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CE" w:rsidRPr="009959B0" w:rsidRDefault="00EE7F92" w:rsidP="00EF1CAD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 w:rsidRPr="00486758">
        <w:rPr>
          <w:rFonts w:cs="Times New Roman"/>
          <w:i/>
          <w:sz w:val="20"/>
          <w:szCs w:val="24"/>
        </w:rPr>
        <w:t xml:space="preserve">Załącznik nr 1 do Zarządzenia nr </w:t>
      </w:r>
      <w:r w:rsidR="009959B0" w:rsidRPr="009959B0">
        <w:rPr>
          <w:rFonts w:cs="Times New Roman"/>
          <w:i/>
          <w:sz w:val="20"/>
          <w:szCs w:val="24"/>
        </w:rPr>
        <w:t>3</w:t>
      </w:r>
      <w:r w:rsidRPr="009959B0">
        <w:rPr>
          <w:rFonts w:cs="Times New Roman"/>
          <w:i/>
          <w:sz w:val="20"/>
          <w:szCs w:val="24"/>
        </w:rPr>
        <w:t>/201</w:t>
      </w:r>
      <w:r w:rsidR="009959B0" w:rsidRPr="009959B0">
        <w:rPr>
          <w:rFonts w:cs="Times New Roman"/>
          <w:i/>
          <w:sz w:val="20"/>
          <w:szCs w:val="24"/>
        </w:rPr>
        <w:t>9</w:t>
      </w:r>
    </w:p>
    <w:p w:rsidR="00EE7F92" w:rsidRPr="00355593" w:rsidRDefault="00EE7F92" w:rsidP="00EF1CAD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 w:rsidRPr="009959B0">
        <w:rPr>
          <w:rFonts w:cs="Times New Roman"/>
          <w:i/>
          <w:sz w:val="20"/>
          <w:szCs w:val="24"/>
        </w:rPr>
        <w:t xml:space="preserve">Dyrektora PUP w Olecku z dnia </w:t>
      </w:r>
      <w:r w:rsidR="009959B0" w:rsidRPr="009959B0">
        <w:rPr>
          <w:rFonts w:cs="Times New Roman"/>
          <w:i/>
          <w:sz w:val="20"/>
          <w:szCs w:val="24"/>
        </w:rPr>
        <w:t>3</w:t>
      </w:r>
      <w:r w:rsidR="007548DD">
        <w:rPr>
          <w:rFonts w:cs="Times New Roman"/>
          <w:i/>
          <w:sz w:val="20"/>
          <w:szCs w:val="24"/>
        </w:rPr>
        <w:t>1</w:t>
      </w:r>
      <w:r w:rsidR="009959B0" w:rsidRPr="009959B0">
        <w:rPr>
          <w:rFonts w:cs="Times New Roman"/>
          <w:i/>
          <w:sz w:val="20"/>
          <w:szCs w:val="24"/>
        </w:rPr>
        <w:t>.01.2019r</w:t>
      </w:r>
      <w:r w:rsidRPr="009959B0">
        <w:rPr>
          <w:rFonts w:cs="Times New Roman"/>
          <w:i/>
          <w:sz w:val="20"/>
          <w:szCs w:val="24"/>
        </w:rPr>
        <w:t>.</w:t>
      </w:r>
    </w:p>
    <w:p w:rsidR="00625D3C" w:rsidRPr="00486758" w:rsidRDefault="00CF190B" w:rsidP="00D5536A">
      <w:pPr>
        <w:tabs>
          <w:tab w:val="left" w:pos="7248"/>
          <w:tab w:val="right" w:pos="9640"/>
        </w:tabs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ab/>
      </w:r>
      <w:r w:rsidR="00D5536A" w:rsidRPr="00486758">
        <w:rPr>
          <w:rFonts w:cs="Times New Roman"/>
          <w:sz w:val="24"/>
          <w:szCs w:val="24"/>
        </w:rPr>
        <w:tab/>
      </w:r>
    </w:p>
    <w:p w:rsidR="00625D3C" w:rsidRPr="00486758" w:rsidRDefault="00750BB0" w:rsidP="00063FCE">
      <w:pPr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3898265</wp:posOffset>
            </wp:positionH>
            <wp:positionV relativeFrom="paragraph">
              <wp:posOffset>73025</wp:posOffset>
            </wp:positionV>
            <wp:extent cx="2180933" cy="92964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3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FCE" w:rsidRPr="00486758" w:rsidRDefault="00063FCE" w:rsidP="00063FCE">
      <w:pPr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____________________________</w:t>
      </w:r>
    </w:p>
    <w:p w:rsidR="00063FCE" w:rsidRPr="00486758" w:rsidRDefault="00063FCE" w:rsidP="00215FCD">
      <w:pPr>
        <w:tabs>
          <w:tab w:val="left" w:pos="7008"/>
        </w:tabs>
        <w:spacing w:after="0" w:line="240" w:lineRule="auto"/>
        <w:rPr>
          <w:rFonts w:cs="Times New Roman"/>
          <w:i/>
          <w:sz w:val="20"/>
          <w:szCs w:val="20"/>
        </w:rPr>
      </w:pPr>
      <w:r w:rsidRPr="00486758">
        <w:rPr>
          <w:rFonts w:cs="Times New Roman"/>
          <w:i/>
          <w:sz w:val="20"/>
          <w:szCs w:val="20"/>
        </w:rPr>
        <w:t xml:space="preserve"> </w:t>
      </w:r>
      <w:r w:rsidR="00291A0D" w:rsidRPr="00486758">
        <w:rPr>
          <w:rFonts w:cs="Times New Roman"/>
          <w:i/>
          <w:sz w:val="20"/>
          <w:szCs w:val="20"/>
        </w:rPr>
        <w:t xml:space="preserve">      </w:t>
      </w:r>
      <w:r w:rsidRPr="00486758">
        <w:rPr>
          <w:rFonts w:cs="Times New Roman"/>
          <w:i/>
          <w:sz w:val="20"/>
          <w:szCs w:val="20"/>
        </w:rPr>
        <w:t xml:space="preserve">      (pieczęć </w:t>
      </w:r>
      <w:r w:rsidR="00160FE7" w:rsidRPr="00486758">
        <w:rPr>
          <w:rFonts w:cs="Times New Roman"/>
          <w:i/>
          <w:sz w:val="20"/>
          <w:szCs w:val="20"/>
        </w:rPr>
        <w:t>Pracodawcy</w:t>
      </w:r>
      <w:r w:rsidRPr="00486758">
        <w:rPr>
          <w:rFonts w:cs="Times New Roman"/>
          <w:i/>
          <w:sz w:val="20"/>
          <w:szCs w:val="20"/>
        </w:rPr>
        <w:t>)</w:t>
      </w:r>
      <w:r w:rsidR="00215FCD">
        <w:rPr>
          <w:rFonts w:cs="Times New Roman"/>
          <w:i/>
          <w:sz w:val="20"/>
          <w:szCs w:val="20"/>
        </w:rPr>
        <w:tab/>
      </w:r>
    </w:p>
    <w:p w:rsidR="00586747" w:rsidRDefault="00586747" w:rsidP="00873881">
      <w:pPr>
        <w:spacing w:after="0"/>
        <w:ind w:left="2552"/>
        <w:jc w:val="center"/>
        <w:rPr>
          <w:rFonts w:cs="Times New Roman"/>
          <w:b/>
          <w:sz w:val="24"/>
          <w:szCs w:val="24"/>
        </w:rPr>
      </w:pPr>
    </w:p>
    <w:p w:rsidR="00A0690A" w:rsidRPr="00A0690A" w:rsidRDefault="00A0690A" w:rsidP="00EF1CAD">
      <w:pPr>
        <w:spacing w:after="0"/>
        <w:ind w:left="4111"/>
        <w:jc w:val="center"/>
        <w:rPr>
          <w:rFonts w:cs="Times New Roman"/>
          <w:b/>
          <w:spacing w:val="20"/>
          <w:sz w:val="16"/>
          <w:szCs w:val="24"/>
        </w:rPr>
      </w:pPr>
    </w:p>
    <w:p w:rsidR="00750BB0" w:rsidRDefault="00750BB0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</w:p>
    <w:p w:rsidR="00750BB0" w:rsidRDefault="00750BB0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</w:p>
    <w:p w:rsidR="003B025B" w:rsidRPr="00215FCD" w:rsidRDefault="000F2B36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  <w:r w:rsidRPr="00215FCD">
        <w:rPr>
          <w:rFonts w:cs="Times New Roman"/>
          <w:b/>
          <w:spacing w:val="20"/>
          <w:sz w:val="24"/>
          <w:szCs w:val="24"/>
        </w:rPr>
        <w:t>POWIATOWY URZĄD PRACY</w:t>
      </w:r>
    </w:p>
    <w:p w:rsidR="000F2B36" w:rsidRPr="00215FCD" w:rsidRDefault="000F2B36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  <w:r w:rsidRPr="00215FCD">
        <w:rPr>
          <w:rFonts w:cs="Times New Roman"/>
          <w:b/>
          <w:spacing w:val="20"/>
          <w:sz w:val="24"/>
          <w:szCs w:val="24"/>
        </w:rPr>
        <w:t>W OLECKU</w:t>
      </w:r>
    </w:p>
    <w:p w:rsidR="00873881" w:rsidRPr="00486758" w:rsidRDefault="00873881" w:rsidP="00215FCD">
      <w:pPr>
        <w:pStyle w:val="Nagwek1"/>
        <w:ind w:left="4111"/>
        <w:rPr>
          <w:rFonts w:asciiTheme="minorHAnsi" w:hAnsiTheme="minorHAnsi"/>
          <w:lang w:val="pl-PL" w:eastAsia="pl-PL"/>
        </w:rPr>
      </w:pPr>
    </w:p>
    <w:p w:rsidR="00873881" w:rsidRPr="00215FCD" w:rsidRDefault="00873881" w:rsidP="00A0690A">
      <w:pPr>
        <w:spacing w:after="0"/>
        <w:jc w:val="center"/>
        <w:rPr>
          <w:rFonts w:cs="Times New Roman"/>
          <w:b/>
          <w:sz w:val="36"/>
          <w:szCs w:val="32"/>
          <w:lang w:eastAsia="pl-PL"/>
        </w:rPr>
      </w:pPr>
      <w:r w:rsidRPr="00215FCD">
        <w:rPr>
          <w:rFonts w:cs="Times New Roman"/>
          <w:b/>
          <w:sz w:val="36"/>
          <w:szCs w:val="32"/>
          <w:lang w:eastAsia="pl-PL"/>
        </w:rPr>
        <w:t>WNIOSEK</w:t>
      </w:r>
      <w:r w:rsidR="00E41F79" w:rsidRPr="00215FCD">
        <w:rPr>
          <w:rFonts w:cs="Times New Roman"/>
          <w:b/>
          <w:sz w:val="36"/>
          <w:szCs w:val="32"/>
          <w:lang w:eastAsia="pl-PL"/>
        </w:rPr>
        <w:t xml:space="preserve"> PRACODAWCY </w:t>
      </w:r>
    </w:p>
    <w:p w:rsidR="00873881" w:rsidRPr="00486758" w:rsidRDefault="00873881" w:rsidP="00873881">
      <w:pPr>
        <w:pStyle w:val="Nagwek1"/>
        <w:rPr>
          <w:rFonts w:asciiTheme="minorHAnsi" w:hAnsiTheme="minorHAnsi"/>
          <w:sz w:val="24"/>
          <w:szCs w:val="24"/>
          <w:lang w:val="pl-PL" w:eastAsia="pl-PL"/>
        </w:rPr>
      </w:pPr>
      <w:r w:rsidRPr="00486758">
        <w:rPr>
          <w:rFonts w:asciiTheme="minorHAnsi" w:hAnsiTheme="minorHAnsi"/>
          <w:sz w:val="24"/>
          <w:szCs w:val="24"/>
          <w:lang w:val="pl-PL" w:eastAsia="pl-PL"/>
        </w:rPr>
        <w:t xml:space="preserve">O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PRZYZNANIE ŚRODKÓW Z</w:t>
      </w:r>
      <w:r w:rsidR="00E1607D"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KRAJOWEGO FUNDUSZU SZKOLENIOWEGO</w:t>
      </w:r>
      <w:r w:rsidR="00A0690A">
        <w:rPr>
          <w:rFonts w:asciiTheme="minorHAnsi" w:hAnsiTheme="minorHAnsi"/>
          <w:sz w:val="24"/>
          <w:szCs w:val="24"/>
          <w:lang w:val="pl-PL" w:eastAsia="pl-PL"/>
        </w:rPr>
        <w:t xml:space="preserve"> / </w:t>
      </w:r>
      <w:r w:rsidR="00A0690A" w:rsidRPr="00A0690A">
        <w:rPr>
          <w:rFonts w:asciiTheme="minorHAnsi" w:hAnsiTheme="minorHAnsi"/>
          <w:strike/>
          <w:sz w:val="24"/>
          <w:szCs w:val="24"/>
          <w:lang w:val="pl-PL" w:eastAsia="pl-PL"/>
        </w:rPr>
        <w:t>REZERWY KRAJOWEGO FUNDUSZU SZKOLENIOWEGO</w:t>
      </w:r>
      <w:r w:rsidR="00FB03BA"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NA</w:t>
      </w:r>
      <w:r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 xml:space="preserve">FINANSOWANIE KOSZTÓW </w:t>
      </w:r>
      <w:r w:rsidRPr="00486758">
        <w:rPr>
          <w:rFonts w:asciiTheme="minorHAnsi" w:hAnsiTheme="minorHAnsi"/>
          <w:sz w:val="24"/>
          <w:szCs w:val="24"/>
          <w:lang w:val="pl-PL" w:eastAsia="pl-PL"/>
        </w:rPr>
        <w:t>KSZTAŁCENI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A</w:t>
      </w:r>
      <w:r w:rsidRPr="00486758">
        <w:rPr>
          <w:rFonts w:asciiTheme="minorHAnsi" w:hAnsiTheme="minorHAnsi"/>
          <w:sz w:val="24"/>
          <w:szCs w:val="24"/>
          <w:lang w:val="pl-PL" w:eastAsia="pl-PL"/>
        </w:rPr>
        <w:t xml:space="preserve"> USTAWICZNE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GO</w:t>
      </w:r>
      <w:r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>PRACOWNIKÓW</w:t>
      </w:r>
      <w:r w:rsidR="00F526C2" w:rsidRPr="00486758">
        <w:rPr>
          <w:rStyle w:val="Odwoanieprzypisudolnego"/>
          <w:rFonts w:asciiTheme="minorHAnsi" w:hAnsiTheme="minorHAnsi"/>
          <w:sz w:val="24"/>
          <w:szCs w:val="24"/>
          <w:lang w:val="pl-PL" w:eastAsia="pl-PL"/>
        </w:rPr>
        <w:footnoteReference w:id="1"/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F526C2"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 xml:space="preserve">I </w:t>
      </w:r>
      <w:r w:rsidR="00F526C2" w:rsidRPr="00486758">
        <w:rPr>
          <w:rFonts w:asciiTheme="minorHAnsi" w:hAnsiTheme="minorHAnsi"/>
          <w:sz w:val="24"/>
          <w:szCs w:val="24"/>
          <w:lang w:val="pl-PL"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val="pl-PL" w:eastAsia="pl-PL"/>
        </w:rPr>
        <w:t xml:space="preserve">PRACODAWCY </w:t>
      </w:r>
    </w:p>
    <w:p w:rsidR="00873881" w:rsidRPr="00486758" w:rsidRDefault="00873881" w:rsidP="00873881">
      <w:pPr>
        <w:spacing w:after="0" w:line="360" w:lineRule="auto"/>
        <w:ind w:left="102" w:right="113"/>
        <w:jc w:val="both"/>
        <w:rPr>
          <w:rFonts w:cs="Times New Roman"/>
          <w:spacing w:val="-1"/>
          <w:sz w:val="10"/>
          <w:szCs w:val="10"/>
        </w:rPr>
      </w:pPr>
    </w:p>
    <w:p w:rsidR="00873881" w:rsidRPr="00A0690A" w:rsidRDefault="00873881" w:rsidP="00EF1CAD">
      <w:pPr>
        <w:tabs>
          <w:tab w:val="left" w:pos="2835"/>
        </w:tabs>
        <w:spacing w:line="240" w:lineRule="auto"/>
        <w:ind w:left="102" w:right="113"/>
        <w:jc w:val="both"/>
        <w:rPr>
          <w:rFonts w:cs="Times New Roman"/>
          <w:i/>
          <w:spacing w:val="-1"/>
          <w:sz w:val="23"/>
          <w:szCs w:val="23"/>
        </w:rPr>
      </w:pPr>
      <w:r w:rsidRPr="00A0690A">
        <w:rPr>
          <w:rFonts w:cs="Times New Roman"/>
          <w:i/>
          <w:spacing w:val="-1"/>
          <w:sz w:val="23"/>
          <w:szCs w:val="23"/>
        </w:rPr>
        <w:t>Zgodnie z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art.</w:t>
      </w:r>
      <w:r w:rsidRPr="00A0690A">
        <w:rPr>
          <w:rFonts w:cs="Times New Roman"/>
          <w:i/>
          <w:spacing w:val="27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 xml:space="preserve">69a </w:t>
      </w:r>
      <w:r w:rsidR="00FB03BA" w:rsidRPr="00A0690A">
        <w:rPr>
          <w:rFonts w:cs="Times New Roman"/>
          <w:i/>
          <w:spacing w:val="-1"/>
          <w:sz w:val="23"/>
          <w:szCs w:val="23"/>
        </w:rPr>
        <w:t xml:space="preserve">i 69b </w:t>
      </w:r>
      <w:r w:rsidRPr="00A0690A">
        <w:rPr>
          <w:rFonts w:cs="Times New Roman"/>
          <w:i/>
          <w:spacing w:val="-1"/>
          <w:sz w:val="23"/>
          <w:szCs w:val="23"/>
        </w:rPr>
        <w:t>ustawy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="00FB03BA" w:rsidRPr="00A0690A">
        <w:rPr>
          <w:rFonts w:cs="Times New Roman"/>
          <w:i/>
          <w:spacing w:val="-1"/>
          <w:sz w:val="23"/>
          <w:szCs w:val="23"/>
        </w:rPr>
        <w:t>z dnia 20 kwietnia 2004r.</w:t>
      </w:r>
      <w:r w:rsidRPr="00A0690A">
        <w:rPr>
          <w:rFonts w:cs="Times New Roman"/>
          <w:i/>
          <w:spacing w:val="-1"/>
          <w:sz w:val="23"/>
          <w:szCs w:val="23"/>
        </w:rPr>
        <w:t>o</w:t>
      </w:r>
      <w:r w:rsidRPr="00A0690A">
        <w:rPr>
          <w:rFonts w:cs="Times New Roman"/>
          <w:i/>
          <w:spacing w:val="27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promocji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zatrudnienia</w:t>
      </w:r>
      <w:r w:rsidRPr="00A0690A">
        <w:rPr>
          <w:rFonts w:cs="Times New Roman"/>
          <w:i/>
          <w:spacing w:val="28"/>
          <w:sz w:val="23"/>
          <w:szCs w:val="23"/>
        </w:rPr>
        <w:t xml:space="preserve"> </w:t>
      </w:r>
      <w:r w:rsidRPr="00A0690A">
        <w:rPr>
          <w:rFonts w:cs="Times New Roman"/>
          <w:i/>
          <w:sz w:val="23"/>
          <w:szCs w:val="23"/>
        </w:rPr>
        <w:t>i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instytucjach</w:t>
      </w:r>
      <w:r w:rsidRPr="00A0690A">
        <w:rPr>
          <w:rFonts w:cs="Times New Roman"/>
          <w:i/>
          <w:spacing w:val="45"/>
          <w:sz w:val="23"/>
          <w:szCs w:val="23"/>
        </w:rPr>
        <w:t xml:space="preserve"> </w:t>
      </w:r>
      <w:r w:rsidRPr="00A0690A">
        <w:rPr>
          <w:rFonts w:cs="Times New Roman"/>
          <w:i/>
          <w:sz w:val="23"/>
          <w:szCs w:val="23"/>
        </w:rPr>
        <w:t>r</w:t>
      </w:r>
      <w:r w:rsidRPr="00A0690A">
        <w:rPr>
          <w:rFonts w:cs="Times New Roman"/>
          <w:i/>
          <w:spacing w:val="-1"/>
          <w:sz w:val="23"/>
          <w:szCs w:val="23"/>
        </w:rPr>
        <w:t>ynk</w:t>
      </w:r>
      <w:r w:rsidRPr="00A0690A">
        <w:rPr>
          <w:rFonts w:cs="Times New Roman"/>
          <w:i/>
          <w:sz w:val="23"/>
          <w:szCs w:val="23"/>
        </w:rPr>
        <w:t>u</w:t>
      </w:r>
      <w:r w:rsidRPr="00A0690A">
        <w:rPr>
          <w:rFonts w:cs="Times New Roman"/>
          <w:i/>
          <w:spacing w:val="2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 xml:space="preserve">pracy </w:t>
      </w:r>
      <w:r w:rsidR="00187856" w:rsidRPr="00A0690A">
        <w:rPr>
          <w:rFonts w:cs="Times New Roman"/>
          <w:i/>
          <w:spacing w:val="-1"/>
          <w:sz w:val="23"/>
          <w:szCs w:val="23"/>
        </w:rPr>
        <w:t>(Dz.U.  z 201</w:t>
      </w:r>
      <w:r w:rsidR="00F24C13" w:rsidRPr="00A0690A">
        <w:rPr>
          <w:rFonts w:cs="Times New Roman"/>
          <w:i/>
          <w:spacing w:val="-1"/>
          <w:sz w:val="23"/>
          <w:szCs w:val="23"/>
        </w:rPr>
        <w:t>8</w:t>
      </w:r>
      <w:r w:rsidR="00187856" w:rsidRPr="00A0690A">
        <w:rPr>
          <w:rFonts w:cs="Times New Roman"/>
          <w:i/>
          <w:spacing w:val="-1"/>
          <w:sz w:val="23"/>
          <w:szCs w:val="23"/>
        </w:rPr>
        <w:t xml:space="preserve"> r., poz. </w:t>
      </w:r>
      <w:r w:rsidR="00F24C13" w:rsidRPr="00A0690A">
        <w:rPr>
          <w:rFonts w:cs="Times New Roman"/>
          <w:i/>
          <w:spacing w:val="-1"/>
          <w:sz w:val="23"/>
          <w:szCs w:val="23"/>
        </w:rPr>
        <w:t>1265</w:t>
      </w:r>
      <w:r w:rsidR="00187856" w:rsidRPr="00A0690A">
        <w:rPr>
          <w:rFonts w:cs="Times New Roman"/>
          <w:i/>
          <w:spacing w:val="-1"/>
          <w:sz w:val="23"/>
          <w:szCs w:val="23"/>
        </w:rPr>
        <w:t xml:space="preserve"> </w:t>
      </w:r>
      <w:r w:rsidR="00486758" w:rsidRPr="00A0690A">
        <w:rPr>
          <w:rFonts w:cs="Times New Roman"/>
          <w:i/>
          <w:spacing w:val="-1"/>
          <w:sz w:val="23"/>
          <w:szCs w:val="23"/>
        </w:rPr>
        <w:t xml:space="preserve">z </w:t>
      </w:r>
      <w:proofErr w:type="spellStart"/>
      <w:r w:rsidR="00486758" w:rsidRPr="00A0690A">
        <w:rPr>
          <w:rFonts w:cs="Times New Roman"/>
          <w:i/>
          <w:spacing w:val="-1"/>
          <w:sz w:val="23"/>
          <w:szCs w:val="23"/>
        </w:rPr>
        <w:t>późn</w:t>
      </w:r>
      <w:proofErr w:type="spellEnd"/>
      <w:r w:rsidR="00486758" w:rsidRPr="00A0690A">
        <w:rPr>
          <w:rFonts w:cs="Times New Roman"/>
          <w:i/>
          <w:spacing w:val="-1"/>
          <w:sz w:val="23"/>
          <w:szCs w:val="23"/>
        </w:rPr>
        <w:t>. zm.</w:t>
      </w:r>
      <w:r w:rsidR="00187856" w:rsidRPr="00A0690A">
        <w:rPr>
          <w:rFonts w:cs="Times New Roman"/>
          <w:i/>
          <w:spacing w:val="-1"/>
          <w:sz w:val="23"/>
          <w:szCs w:val="23"/>
        </w:rPr>
        <w:t>)</w:t>
      </w:r>
      <w:r w:rsidRPr="00A0690A">
        <w:rPr>
          <w:rFonts w:cs="Times New Roman"/>
          <w:i/>
          <w:spacing w:val="-1"/>
          <w:sz w:val="23"/>
          <w:szCs w:val="23"/>
        </w:rPr>
        <w:t xml:space="preserve"> oraz Rozporządzeni</w:t>
      </w:r>
      <w:r w:rsidR="00CB0C2A" w:rsidRPr="00A0690A">
        <w:rPr>
          <w:rFonts w:cs="Times New Roman"/>
          <w:i/>
          <w:spacing w:val="-1"/>
          <w:sz w:val="23"/>
          <w:szCs w:val="23"/>
        </w:rPr>
        <w:t>em</w:t>
      </w:r>
      <w:r w:rsidRPr="00A0690A">
        <w:rPr>
          <w:rFonts w:cs="Times New Roman"/>
          <w:i/>
          <w:spacing w:val="-1"/>
          <w:sz w:val="23"/>
          <w:szCs w:val="23"/>
        </w:rPr>
        <w:t xml:space="preserve"> Ministra Pracy i Polityki Społeczn</w:t>
      </w:r>
      <w:r w:rsidR="00A0690A" w:rsidRPr="00A0690A">
        <w:rPr>
          <w:rFonts w:cs="Times New Roman"/>
          <w:i/>
          <w:spacing w:val="-1"/>
          <w:sz w:val="23"/>
          <w:szCs w:val="23"/>
        </w:rPr>
        <w:t xml:space="preserve">ej z </w:t>
      </w:r>
      <w:r w:rsidRPr="00A0690A">
        <w:rPr>
          <w:rFonts w:cs="Times New Roman"/>
          <w:i/>
          <w:spacing w:val="-1"/>
          <w:sz w:val="23"/>
          <w:szCs w:val="23"/>
        </w:rPr>
        <w:t xml:space="preserve">dnia 14 maja 2014 r. w sprawie przyznawania środków z Krajowego Funduszu Szkoleniowego </w:t>
      </w:r>
      <w:r w:rsidR="00A0690A" w:rsidRPr="00A0690A">
        <w:rPr>
          <w:rFonts w:cs="Times New Roman"/>
          <w:i/>
          <w:spacing w:val="-1"/>
          <w:sz w:val="23"/>
          <w:szCs w:val="23"/>
        </w:rPr>
        <w:t>(</w:t>
      </w:r>
      <w:proofErr w:type="spellStart"/>
      <w:r w:rsidR="00A0690A" w:rsidRPr="00A0690A">
        <w:rPr>
          <w:rFonts w:cs="Times New Roman"/>
          <w:i/>
          <w:spacing w:val="-1"/>
          <w:sz w:val="23"/>
          <w:szCs w:val="23"/>
        </w:rPr>
        <w:t>Dz.U</w:t>
      </w:r>
      <w:proofErr w:type="spellEnd"/>
      <w:r w:rsidR="00A0690A" w:rsidRPr="00A0690A">
        <w:rPr>
          <w:rFonts w:cs="Times New Roman"/>
          <w:i/>
          <w:spacing w:val="-1"/>
          <w:sz w:val="23"/>
          <w:szCs w:val="23"/>
        </w:rPr>
        <w:t>. z 2018</w:t>
      </w:r>
      <w:r w:rsidR="00187856" w:rsidRPr="00A0690A">
        <w:rPr>
          <w:rFonts w:cs="Times New Roman"/>
          <w:i/>
          <w:spacing w:val="-1"/>
          <w:sz w:val="23"/>
          <w:szCs w:val="23"/>
        </w:rPr>
        <w:t>r., poz. 117)</w:t>
      </w:r>
      <w:r w:rsidRPr="00A0690A">
        <w:rPr>
          <w:rFonts w:cs="Times New Roman"/>
          <w:i/>
          <w:spacing w:val="-1"/>
          <w:sz w:val="23"/>
          <w:szCs w:val="23"/>
        </w:rPr>
        <w:t>.</w:t>
      </w:r>
    </w:p>
    <w:p w:rsidR="00147A41" w:rsidRPr="00215FCD" w:rsidRDefault="0021569D" w:rsidP="00750BB0">
      <w:pPr>
        <w:shd w:val="clear" w:color="auto" w:fill="EEECE1"/>
        <w:autoSpaceDE w:val="0"/>
        <w:autoSpaceDN w:val="0"/>
        <w:adjustRightInd w:val="0"/>
        <w:spacing w:after="0"/>
        <w:ind w:left="142" w:right="142"/>
        <w:jc w:val="both"/>
        <w:rPr>
          <w:rFonts w:cs="Times New Roman"/>
          <w:bCs/>
          <w:i/>
          <w:color w:val="000000"/>
          <w:sz w:val="20"/>
          <w:szCs w:val="20"/>
        </w:rPr>
      </w:pPr>
      <w:r w:rsidRPr="00486758">
        <w:rPr>
          <w:rFonts w:cs="Times New Roman"/>
          <w:b/>
          <w:bCs/>
          <w:i/>
          <w:color w:val="000000"/>
          <w:sz w:val="20"/>
          <w:szCs w:val="20"/>
        </w:rPr>
        <w:t>UWAGA:</w:t>
      </w:r>
      <w:r w:rsidR="00215FCD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Przed wypełnieniem wniosku należy dokładnie zapoznać się z </w:t>
      </w:r>
      <w:r w:rsidR="00355593">
        <w:rPr>
          <w:rFonts w:cs="Times New Roman"/>
          <w:bCs/>
          <w:i/>
          <w:color w:val="000000"/>
          <w:sz w:val="20"/>
          <w:szCs w:val="20"/>
        </w:rPr>
        <w:t>„Informacją dotyczącą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 ubiegania się </w:t>
      </w:r>
      <w:r w:rsidR="003E0FF9">
        <w:rPr>
          <w:rFonts w:cs="Times New Roman"/>
          <w:bCs/>
          <w:i/>
          <w:color w:val="000000"/>
          <w:sz w:val="20"/>
          <w:szCs w:val="20"/>
        </w:rPr>
        <w:br/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>o środki Krajowego Funduszu Szkoleniowego w 2019 roku w Powiatowym Urzędzie Pracy w Olecku”, stanowiąc</w:t>
      </w:r>
      <w:r w:rsidR="00355593">
        <w:rPr>
          <w:rFonts w:cs="Times New Roman"/>
          <w:bCs/>
          <w:i/>
          <w:color w:val="000000"/>
          <w:sz w:val="20"/>
          <w:szCs w:val="20"/>
        </w:rPr>
        <w:t>ą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 część dokumentacji dotyczącej naboru dostępnej w siedzibie Powiatowego Urzędu Pracy w Olecku oraz na stronie internetowej </w:t>
      </w:r>
      <w:hyperlink r:id="rId9" w:history="1">
        <w:r w:rsidR="00355593" w:rsidRPr="00355593">
          <w:rPr>
            <w:bCs/>
            <w:i/>
            <w:color w:val="000000"/>
            <w:sz w:val="20"/>
            <w:szCs w:val="20"/>
          </w:rPr>
          <w:t>http://olecko.praca.gov.pl/</w:t>
        </w:r>
      </w:hyperlink>
      <w:r w:rsidR="00355593">
        <w:rPr>
          <w:bCs/>
          <w:i/>
          <w:color w:val="000000"/>
          <w:sz w:val="20"/>
          <w:szCs w:val="20"/>
        </w:rPr>
        <w:t>.</w:t>
      </w:r>
      <w:r w:rsidR="00AF3DF3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Pr="00486758">
        <w:rPr>
          <w:rFonts w:cs="Times New Roman"/>
          <w:bCs/>
          <w:i/>
          <w:color w:val="000000"/>
          <w:sz w:val="20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:rsidR="00AF3DF3" w:rsidRPr="00AF3DF3" w:rsidRDefault="00AF3DF3" w:rsidP="00AF3DF3">
      <w:pPr>
        <w:pStyle w:val="Akapitzlist"/>
        <w:spacing w:line="360" w:lineRule="auto"/>
        <w:ind w:left="426"/>
        <w:rPr>
          <w:rFonts w:cs="Times New Roman"/>
          <w:b/>
          <w:sz w:val="8"/>
          <w:szCs w:val="24"/>
          <w:u w:val="single"/>
        </w:rPr>
      </w:pPr>
    </w:p>
    <w:p w:rsidR="000F2B36" w:rsidRPr="00486758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cs="Times New Roman"/>
          <w:b/>
          <w:sz w:val="24"/>
          <w:szCs w:val="24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t xml:space="preserve">DANE </w:t>
      </w:r>
      <w:r w:rsidR="00160FE7" w:rsidRPr="00486758">
        <w:rPr>
          <w:rFonts w:cs="Times New Roman"/>
          <w:b/>
          <w:sz w:val="24"/>
          <w:szCs w:val="24"/>
          <w:u w:val="single"/>
        </w:rPr>
        <w:t>PRACO</w:t>
      </w:r>
      <w:r w:rsidR="00CB0C2A" w:rsidRPr="00486758">
        <w:rPr>
          <w:rFonts w:cs="Times New Roman"/>
          <w:b/>
          <w:sz w:val="24"/>
          <w:szCs w:val="24"/>
          <w:u w:val="single"/>
        </w:rPr>
        <w:t>DAWCY</w:t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Pełna nazwa pracodawcy:</w:t>
      </w:r>
      <w:r w:rsidR="002B0B46" w:rsidRPr="00486758">
        <w:rPr>
          <w:rFonts w:cs="Times New Roman"/>
          <w:sz w:val="24"/>
          <w:szCs w:val="24"/>
        </w:rPr>
        <w:t xml:space="preserve"> </w:t>
      </w:r>
      <w:r w:rsidR="002B0B46"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Adres siedziby: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Numer telefonu: </w:t>
      </w:r>
      <w:r w:rsidR="00B0522C" w:rsidRPr="00486758">
        <w:rPr>
          <w:rFonts w:cs="Times New Roman"/>
          <w:sz w:val="24"/>
          <w:szCs w:val="24"/>
        </w:rPr>
        <w:t xml:space="preserve">_________________________ fax: </w:t>
      </w:r>
      <w:r w:rsidR="00B0522C" w:rsidRPr="00486758">
        <w:rPr>
          <w:rFonts w:cs="Times New Roman"/>
          <w:sz w:val="24"/>
          <w:szCs w:val="24"/>
        </w:rPr>
        <w:tab/>
      </w:r>
    </w:p>
    <w:p w:rsidR="00B02E2C" w:rsidRPr="00486758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e-mail</w:t>
      </w:r>
      <w:r w:rsidR="00B02E2C" w:rsidRPr="00486758">
        <w:rPr>
          <w:rFonts w:cs="Times New Roman"/>
          <w:sz w:val="24"/>
          <w:szCs w:val="24"/>
        </w:rPr>
        <w:t xml:space="preserve">: </w:t>
      </w:r>
      <w:r w:rsidRPr="00486758">
        <w:rPr>
          <w:rFonts w:cs="Times New Roman"/>
          <w:sz w:val="24"/>
          <w:szCs w:val="24"/>
        </w:rPr>
        <w:t>____________________________ strona www:</w:t>
      </w:r>
      <w:r w:rsidR="00B02E2C" w:rsidRPr="00486758">
        <w:rPr>
          <w:rFonts w:cs="Times New Roman"/>
          <w:sz w:val="24"/>
          <w:szCs w:val="24"/>
        </w:rPr>
        <w:tab/>
      </w:r>
    </w:p>
    <w:p w:rsidR="00B0522C" w:rsidRPr="00486758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Miejsce prowadzenia działalności: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Numer identyfikacji podatkowej NIP: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N</w:t>
      </w:r>
      <w:r w:rsidR="00B02E2C" w:rsidRPr="00486758">
        <w:rPr>
          <w:rFonts w:cs="Times New Roman"/>
          <w:sz w:val="24"/>
          <w:szCs w:val="24"/>
        </w:rPr>
        <w:t xml:space="preserve">umer identyfikacyjny REGON: </w:t>
      </w:r>
      <w:r w:rsidR="00B02E2C" w:rsidRPr="00486758">
        <w:rPr>
          <w:rFonts w:cs="Times New Roman"/>
          <w:sz w:val="24"/>
          <w:szCs w:val="24"/>
        </w:rPr>
        <w:tab/>
      </w:r>
    </w:p>
    <w:p w:rsidR="00AA2D06" w:rsidRPr="00486758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</w:t>
      </w:r>
      <w:r w:rsidR="001F5917" w:rsidRPr="00486758">
        <w:rPr>
          <w:rFonts w:cs="Times New Roman"/>
          <w:sz w:val="24"/>
          <w:szCs w:val="24"/>
        </w:rPr>
        <w:t>rzeważając</w:t>
      </w:r>
      <w:r w:rsidRPr="00486758">
        <w:rPr>
          <w:rFonts w:cs="Times New Roman"/>
          <w:sz w:val="24"/>
          <w:szCs w:val="24"/>
        </w:rPr>
        <w:t>y</w:t>
      </w:r>
      <w:r w:rsidR="001F5917" w:rsidRPr="00486758">
        <w:rPr>
          <w:rFonts w:cs="Times New Roman"/>
          <w:sz w:val="24"/>
          <w:szCs w:val="24"/>
        </w:rPr>
        <w:t xml:space="preserve"> rodzaj prowadzonej działalności </w:t>
      </w:r>
      <w:r w:rsidR="00B02E2C" w:rsidRPr="00486758">
        <w:rPr>
          <w:rFonts w:cs="Times New Roman"/>
          <w:sz w:val="24"/>
          <w:szCs w:val="24"/>
        </w:rPr>
        <w:t xml:space="preserve">gospodarczej według PKD: </w:t>
      </w:r>
      <w:r w:rsidR="00B02E2C" w:rsidRPr="00486758">
        <w:rPr>
          <w:rFonts w:cs="Times New Roman"/>
          <w:sz w:val="24"/>
          <w:szCs w:val="24"/>
        </w:rPr>
        <w:tab/>
      </w:r>
    </w:p>
    <w:p w:rsidR="009C0ED1" w:rsidRPr="00486758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Forma prawna prowadzonej działalności </w:t>
      </w:r>
      <w:r w:rsidR="00775EC5" w:rsidRPr="00486758">
        <w:rPr>
          <w:rFonts w:eastAsia="Times New Roman" w:cs="Times New Roman"/>
          <w:sz w:val="24"/>
          <w:szCs w:val="24"/>
          <w:lang w:eastAsia="pl-PL"/>
        </w:rPr>
        <w:tab/>
      </w:r>
      <w:r w:rsidR="001D16AC" w:rsidRPr="00486758">
        <w:rPr>
          <w:rFonts w:cs="Times New Roman"/>
          <w:i/>
          <w:sz w:val="24"/>
          <w:szCs w:val="24"/>
          <w:vertAlign w:val="superscript"/>
        </w:rPr>
        <w:t xml:space="preserve"> (przedsiębiorstwo państwowe, spółdzielnia, spółka akcyjna, spółka z o.o., spółka cywilna, działalność indywidualna, jedn. budżetowa itp.)</w:t>
      </w:r>
    </w:p>
    <w:p w:rsidR="00215FCD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Liczba zatrudnionych pracowników</w:t>
      </w:r>
      <w:r w:rsidR="00767BFD" w:rsidRPr="00486758">
        <w:rPr>
          <w:rFonts w:cs="Times New Roman"/>
          <w:sz w:val="24"/>
          <w:szCs w:val="24"/>
        </w:rPr>
        <w:t xml:space="preserve"> wg stanu na dzień złożenia wniosku</w:t>
      </w:r>
      <w:r w:rsidR="00F5415F" w:rsidRPr="00486758">
        <w:rPr>
          <w:rFonts w:cs="Times New Roman"/>
          <w:sz w:val="24"/>
          <w:szCs w:val="24"/>
        </w:rPr>
        <w:t>: ___</w:t>
      </w:r>
      <w:r w:rsidR="00775EC5" w:rsidRPr="00486758">
        <w:rPr>
          <w:rFonts w:cs="Times New Roman"/>
          <w:sz w:val="24"/>
          <w:szCs w:val="24"/>
        </w:rPr>
        <w:t>___</w:t>
      </w:r>
      <w:r w:rsidR="005D197A" w:rsidRPr="00486758">
        <w:rPr>
          <w:rFonts w:cs="Times New Roman"/>
          <w:sz w:val="24"/>
          <w:szCs w:val="24"/>
        </w:rPr>
        <w:t xml:space="preserve">______ </w:t>
      </w:r>
      <w:r w:rsidR="00F5415F" w:rsidRPr="00486758">
        <w:rPr>
          <w:rFonts w:cs="Times New Roman"/>
          <w:sz w:val="24"/>
          <w:szCs w:val="24"/>
        </w:rPr>
        <w:t>osób</w:t>
      </w:r>
      <w:r w:rsidR="00215FCD">
        <w:rPr>
          <w:rFonts w:cs="Times New Roman"/>
          <w:sz w:val="24"/>
          <w:szCs w:val="24"/>
        </w:rPr>
        <w:t>,</w:t>
      </w:r>
    </w:p>
    <w:p w:rsidR="00D80291" w:rsidRPr="00486758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w tym w przeliczeniu na pełny wymiar czasu pracy: ____________ osób</w:t>
      </w:r>
    </w:p>
    <w:p w:rsidR="008A22D8" w:rsidRDefault="008A22D8" w:rsidP="008A22D8">
      <w:pPr>
        <w:pStyle w:val="Akapitzlist"/>
        <w:tabs>
          <w:tab w:val="left" w:leader="underscore" w:pos="9356"/>
        </w:tabs>
        <w:spacing w:after="60" w:line="240" w:lineRule="auto"/>
        <w:ind w:left="414"/>
        <w:contextualSpacing w:val="0"/>
        <w:rPr>
          <w:rFonts w:cs="Times New Roman"/>
          <w:sz w:val="24"/>
          <w:szCs w:val="24"/>
        </w:rPr>
      </w:pPr>
    </w:p>
    <w:p w:rsidR="00BF41CE" w:rsidRPr="00486758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Wielkość przedsiębiorstwa </w:t>
      </w:r>
      <w:r w:rsidR="00BF41CE" w:rsidRPr="00486758">
        <w:rPr>
          <w:rFonts w:cs="Times New Roman"/>
          <w:sz w:val="24"/>
          <w:szCs w:val="24"/>
        </w:rPr>
        <w:t xml:space="preserve">- </w:t>
      </w:r>
      <w:r w:rsidRPr="00486758">
        <w:rPr>
          <w:rFonts w:cs="Times New Roman"/>
          <w:sz w:val="24"/>
          <w:szCs w:val="24"/>
        </w:rPr>
        <w:t>właściwe zaznaczyć</w:t>
      </w:r>
    </w:p>
    <w:p w:rsidR="00D80291" w:rsidRPr="004E1BDC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cs="Times New Roman"/>
          <w:sz w:val="20"/>
        </w:rPr>
      </w:pPr>
      <w:r w:rsidRPr="004E1BDC">
        <w:rPr>
          <w:rFonts w:cs="Times New Roman"/>
          <w:sz w:val="20"/>
        </w:rPr>
        <w:t>Z</w:t>
      </w:r>
      <w:r w:rsidR="00D80291" w:rsidRPr="004E1BDC">
        <w:rPr>
          <w:rFonts w:cs="Times New Roman"/>
          <w:sz w:val="20"/>
        </w:rPr>
        <w:t xml:space="preserve">godnie </w:t>
      </w:r>
      <w:r w:rsidR="00997489" w:rsidRPr="004E1BDC">
        <w:rPr>
          <w:rFonts w:cs="Times New Roman"/>
          <w:sz w:val="20"/>
        </w:rPr>
        <w:t xml:space="preserve">z art. </w:t>
      </w:r>
      <w:r w:rsidR="005F4320" w:rsidRPr="004E1BDC">
        <w:rPr>
          <w:rFonts w:cs="Times New Roman"/>
          <w:sz w:val="20"/>
        </w:rPr>
        <w:t xml:space="preserve">7 </w:t>
      </w:r>
      <w:r w:rsidR="00997489" w:rsidRPr="004E1BDC">
        <w:rPr>
          <w:rFonts w:cs="Times New Roman"/>
          <w:sz w:val="20"/>
        </w:rPr>
        <w:t xml:space="preserve">ustawy z dnia </w:t>
      </w:r>
      <w:r w:rsidR="005F4320" w:rsidRPr="004E1BDC">
        <w:rPr>
          <w:rFonts w:cs="Times New Roman"/>
          <w:sz w:val="20"/>
        </w:rPr>
        <w:t>6 marca 2018 r. Prawo przedsiębiorców (Dz. U. z 2018r. poz. 646</w:t>
      </w:r>
      <w:r w:rsidR="004E1BDC" w:rsidRPr="004E1BDC">
        <w:rPr>
          <w:rFonts w:cs="Times New Roman"/>
          <w:sz w:val="20"/>
        </w:rPr>
        <w:t xml:space="preserve"> z </w:t>
      </w:r>
      <w:proofErr w:type="spellStart"/>
      <w:r w:rsidR="004E1BDC" w:rsidRPr="004E1BDC">
        <w:rPr>
          <w:rFonts w:cs="Times New Roman"/>
          <w:sz w:val="20"/>
        </w:rPr>
        <w:t>późn</w:t>
      </w:r>
      <w:proofErr w:type="spellEnd"/>
      <w:r w:rsidR="004E1BDC" w:rsidRPr="004E1BDC">
        <w:rPr>
          <w:rFonts w:cs="Times New Roman"/>
          <w:sz w:val="20"/>
        </w:rPr>
        <w:t>. zm.</w:t>
      </w:r>
      <w:r w:rsidR="005F4320" w:rsidRPr="004E1BDC">
        <w:rPr>
          <w:rFonts w:cs="Times New Roman"/>
          <w:sz w:val="20"/>
        </w:rPr>
        <w:t>)</w:t>
      </w:r>
    </w:p>
    <w:p w:rsidR="00AE21CC" w:rsidRPr="004E1BDC" w:rsidRDefault="00AE21CC" w:rsidP="0060682B">
      <w:pPr>
        <w:pStyle w:val="Default"/>
        <w:ind w:left="1418" w:hanging="992"/>
        <w:rPr>
          <w:rFonts w:asciiTheme="minorHAnsi" w:hAnsiTheme="minorHAnsi"/>
          <w:color w:val="auto"/>
          <w:sz w:val="20"/>
          <w:szCs w:val="22"/>
        </w:rPr>
        <w:sectPr w:rsidR="00AE21CC" w:rsidRPr="004E1BDC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:rsidR="00BF41CE" w:rsidRPr="00486758" w:rsidRDefault="00D80291" w:rsidP="0060682B">
      <w:pPr>
        <w:pStyle w:val="Default"/>
        <w:ind w:left="1418" w:hanging="992"/>
        <w:rPr>
          <w:rFonts w:asciiTheme="minorHAnsi" w:hAnsiTheme="minorHAnsi"/>
          <w:i/>
          <w:sz w:val="32"/>
        </w:rPr>
      </w:pPr>
      <w:r w:rsidRPr="00486758">
        <w:rPr>
          <w:rFonts w:asciiTheme="minorHAnsi" w:hAnsiTheme="minorHAnsi"/>
          <w:sz w:val="32"/>
        </w:rPr>
        <w:lastRenderedPageBreak/>
        <w:t>□</w:t>
      </w:r>
      <w:r w:rsidR="00BF41CE" w:rsidRPr="00486758">
        <w:rPr>
          <w:rFonts w:asciiTheme="minorHAnsi" w:hAnsiTheme="minorHAnsi"/>
        </w:rPr>
        <w:t xml:space="preserve"> mikro</w:t>
      </w:r>
      <w:r w:rsidR="0060682B" w:rsidRPr="00486758">
        <w:rPr>
          <w:rFonts w:asciiTheme="minorHAnsi" w:hAnsiTheme="minorHAnsi"/>
        </w:rPr>
        <w:t>przedsiębiorstwo</w:t>
      </w:r>
      <w:r w:rsidR="00BF41CE" w:rsidRPr="00486758">
        <w:rPr>
          <w:rFonts w:asciiTheme="minorHAnsi" w:hAnsiTheme="minorHAnsi"/>
        </w:rPr>
        <w:t xml:space="preserve">  </w:t>
      </w:r>
      <w:r w:rsidR="00997489" w:rsidRPr="00486758">
        <w:rPr>
          <w:rFonts w:asciiTheme="minorHAnsi" w:hAnsiTheme="minorHAnsi"/>
        </w:rPr>
        <w:t xml:space="preserve"> </w:t>
      </w:r>
    </w:p>
    <w:p w:rsidR="00BF41CE" w:rsidRPr="00486758" w:rsidRDefault="00D80291" w:rsidP="0060682B">
      <w:pPr>
        <w:pStyle w:val="Default"/>
        <w:ind w:left="1418" w:hanging="992"/>
        <w:rPr>
          <w:rFonts w:asciiTheme="minorHAnsi" w:hAnsiTheme="minorHAnsi"/>
          <w:i/>
        </w:rPr>
      </w:pPr>
      <w:r w:rsidRPr="00486758">
        <w:rPr>
          <w:rFonts w:asciiTheme="minorHAnsi" w:hAnsiTheme="minorHAnsi"/>
          <w:sz w:val="32"/>
        </w:rPr>
        <w:lastRenderedPageBreak/>
        <w:t>□</w:t>
      </w:r>
      <w:r w:rsidRPr="00486758">
        <w:rPr>
          <w:rFonts w:asciiTheme="minorHAnsi" w:hAnsiTheme="minorHAnsi"/>
        </w:rPr>
        <w:t xml:space="preserve"> małe</w:t>
      </w:r>
      <w:r w:rsidR="00BF41CE" w:rsidRPr="00486758">
        <w:rPr>
          <w:rFonts w:asciiTheme="minorHAnsi" w:hAnsiTheme="minorHAnsi"/>
        </w:rPr>
        <w:t xml:space="preserve"> </w:t>
      </w:r>
      <w:r w:rsidR="0060682B" w:rsidRPr="00486758">
        <w:rPr>
          <w:rFonts w:asciiTheme="minorHAnsi" w:hAnsiTheme="minorHAnsi"/>
        </w:rPr>
        <w:t>przedsiębiorstwo</w:t>
      </w:r>
      <w:r w:rsidR="00BF41CE" w:rsidRPr="00486758">
        <w:rPr>
          <w:rFonts w:asciiTheme="minorHAnsi" w:hAnsiTheme="minorHAnsi"/>
        </w:rPr>
        <w:t xml:space="preserve">  </w:t>
      </w:r>
      <w:r w:rsidR="00997489" w:rsidRPr="00486758">
        <w:rPr>
          <w:rFonts w:asciiTheme="minorHAnsi" w:hAnsiTheme="minorHAnsi"/>
        </w:rPr>
        <w:t xml:space="preserve"> </w:t>
      </w:r>
    </w:p>
    <w:p w:rsidR="00BF41CE" w:rsidRPr="00486758" w:rsidRDefault="00D80291" w:rsidP="007D75F5">
      <w:pPr>
        <w:pStyle w:val="Default"/>
        <w:rPr>
          <w:rFonts w:asciiTheme="minorHAnsi" w:hAnsiTheme="minorHAnsi"/>
          <w:i/>
        </w:rPr>
      </w:pPr>
      <w:r w:rsidRPr="00486758">
        <w:rPr>
          <w:rFonts w:asciiTheme="minorHAnsi" w:hAnsiTheme="minorHAnsi"/>
          <w:sz w:val="32"/>
        </w:rPr>
        <w:lastRenderedPageBreak/>
        <w:t>□</w:t>
      </w:r>
      <w:r w:rsidRPr="00486758">
        <w:rPr>
          <w:rFonts w:asciiTheme="minorHAnsi" w:hAnsiTheme="minorHAnsi"/>
        </w:rPr>
        <w:t xml:space="preserve"> średnie</w:t>
      </w:r>
      <w:r w:rsidR="00BF41CE" w:rsidRPr="00486758">
        <w:rPr>
          <w:rFonts w:asciiTheme="minorHAnsi" w:hAnsiTheme="minorHAnsi"/>
        </w:rPr>
        <w:t xml:space="preserve"> </w:t>
      </w:r>
      <w:r w:rsidR="0060682B" w:rsidRPr="00486758">
        <w:rPr>
          <w:rFonts w:asciiTheme="minorHAnsi" w:hAnsiTheme="minorHAnsi"/>
        </w:rPr>
        <w:t xml:space="preserve">przedsiębiorstwo </w:t>
      </w:r>
    </w:p>
    <w:p w:rsidR="00AE21CC" w:rsidRPr="00486758" w:rsidRDefault="00AE21CC" w:rsidP="00BF41CE">
      <w:pPr>
        <w:pStyle w:val="Akapitzlist"/>
        <w:spacing w:after="0" w:line="240" w:lineRule="auto"/>
        <w:ind w:left="426"/>
        <w:jc w:val="both"/>
        <w:rPr>
          <w:rFonts w:cs="Times New Roman"/>
          <w:sz w:val="32"/>
          <w:szCs w:val="24"/>
        </w:rPr>
        <w:sectPr w:rsidR="00AE21CC" w:rsidRPr="00486758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:rsidR="00047257" w:rsidRDefault="00D80291" w:rsidP="00047257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32"/>
          <w:szCs w:val="24"/>
        </w:rPr>
        <w:lastRenderedPageBreak/>
        <w:t>□</w:t>
      </w:r>
      <w:r w:rsidRPr="00486758">
        <w:rPr>
          <w:rFonts w:cs="Times New Roman"/>
          <w:sz w:val="24"/>
          <w:szCs w:val="24"/>
        </w:rPr>
        <w:t xml:space="preserve"> pozostałe     </w:t>
      </w:r>
      <w:r w:rsidR="007D75F5">
        <w:rPr>
          <w:rFonts w:cs="Times New Roman"/>
          <w:sz w:val="24"/>
          <w:szCs w:val="24"/>
        </w:rPr>
        <w:tab/>
      </w:r>
      <w:r w:rsidR="007D75F5">
        <w:rPr>
          <w:rFonts w:cs="Times New Roman"/>
          <w:sz w:val="24"/>
          <w:szCs w:val="24"/>
        </w:rPr>
        <w:tab/>
      </w:r>
      <w:r w:rsidR="007D75F5">
        <w:rPr>
          <w:rFonts w:cs="Times New Roman"/>
          <w:sz w:val="24"/>
          <w:szCs w:val="24"/>
        </w:rPr>
        <w:tab/>
        <w:t xml:space="preserve">    </w:t>
      </w:r>
      <w:r w:rsidRPr="007D75F5">
        <w:rPr>
          <w:rFonts w:cs="Times New Roman"/>
          <w:sz w:val="32"/>
          <w:szCs w:val="24"/>
        </w:rPr>
        <w:t>□</w:t>
      </w:r>
      <w:r w:rsidRPr="007D75F5">
        <w:rPr>
          <w:rFonts w:cs="Times New Roman"/>
          <w:sz w:val="24"/>
          <w:szCs w:val="24"/>
        </w:rPr>
        <w:t xml:space="preserve"> wnioskodawca nie jest przedsiębiorcą</w:t>
      </w:r>
    </w:p>
    <w:p w:rsidR="00F41333" w:rsidRPr="00486758" w:rsidRDefault="00F41333" w:rsidP="00102733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line="320" w:lineRule="exact"/>
        <w:ind w:left="414" w:hanging="357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Nazwa banku i numer </w:t>
      </w:r>
      <w:r w:rsidR="007D75F5" w:rsidRPr="00606813">
        <w:rPr>
          <w:rFonts w:cs="Times New Roman"/>
          <w:sz w:val="24"/>
          <w:szCs w:val="24"/>
          <w:u w:val="single"/>
        </w:rPr>
        <w:t>nieoprocentowanego</w:t>
      </w:r>
      <w:r w:rsidR="007D75F5" w:rsidRPr="00355593">
        <w:rPr>
          <w:rFonts w:cs="Times New Roman"/>
          <w:sz w:val="24"/>
          <w:szCs w:val="24"/>
        </w:rPr>
        <w:t xml:space="preserve"> </w:t>
      </w:r>
      <w:r w:rsidRPr="00486758">
        <w:rPr>
          <w:rFonts w:cs="Times New Roman"/>
          <w:sz w:val="24"/>
          <w:szCs w:val="24"/>
        </w:rPr>
        <w:t>rachunku bankowego</w:t>
      </w:r>
      <w:r w:rsidR="007D75F5">
        <w:rPr>
          <w:rFonts w:cs="Times New Roman"/>
          <w:sz w:val="24"/>
          <w:szCs w:val="24"/>
        </w:rPr>
        <w:t>, na który zostaną przekazane środki w przypadku pozytywnego rozpatrzenia wniosku</w:t>
      </w:r>
      <w:r w:rsidRPr="00486758">
        <w:rPr>
          <w:rFonts w:cs="Times New Roman"/>
          <w:sz w:val="24"/>
          <w:szCs w:val="24"/>
        </w:rPr>
        <w:t xml:space="preserve">: </w:t>
      </w:r>
      <w:r w:rsidRPr="00486758">
        <w:rPr>
          <w:rFonts w:cs="Times New Roman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86758" w:rsidTr="00E21326"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D75F5" w:rsidRPr="001C4AEE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cs="Times New Roman"/>
          <w:sz w:val="20"/>
          <w:szCs w:val="20"/>
        </w:rPr>
      </w:pPr>
      <w:r w:rsidRPr="001C4AEE">
        <w:rPr>
          <w:rFonts w:cs="Times New Roman"/>
          <w:b/>
          <w:color w:val="C00000"/>
          <w:sz w:val="20"/>
          <w:szCs w:val="20"/>
        </w:rPr>
        <w:t>UWAGA!</w:t>
      </w:r>
      <w:r w:rsidRPr="001C4AEE">
        <w:rPr>
          <w:rFonts w:cs="Times New Roman"/>
          <w:sz w:val="20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1C4AEE">
        <w:rPr>
          <w:rFonts w:cs="Times New Roman"/>
          <w:sz w:val="20"/>
          <w:szCs w:val="20"/>
        </w:rPr>
        <w:t xml:space="preserve">ć przekazane przez pracodawcę ze wskazanego </w:t>
      </w:r>
      <w:r w:rsidRPr="001C4AEE">
        <w:rPr>
          <w:rFonts w:cs="Times New Roman"/>
          <w:sz w:val="20"/>
          <w:szCs w:val="20"/>
        </w:rPr>
        <w:t>konta.</w:t>
      </w:r>
    </w:p>
    <w:p w:rsidR="007D75F5" w:rsidRPr="00606813" w:rsidRDefault="006C0A93" w:rsidP="008E7CCF">
      <w:pPr>
        <w:pStyle w:val="Default"/>
        <w:numPr>
          <w:ilvl w:val="0"/>
          <w:numId w:val="45"/>
        </w:numPr>
        <w:ind w:left="567" w:hanging="567"/>
        <w:jc w:val="both"/>
        <w:rPr>
          <w:rFonts w:asciiTheme="minorHAnsi" w:hAnsiTheme="minorHAnsi"/>
        </w:rPr>
      </w:pPr>
      <w:r w:rsidRPr="00606813">
        <w:rPr>
          <w:rFonts w:asciiTheme="minorHAnsi" w:hAnsiTheme="minorHAnsi"/>
        </w:rPr>
        <w:t>N</w:t>
      </w:r>
      <w:r w:rsidR="008B71EF" w:rsidRPr="00606813">
        <w:rPr>
          <w:rFonts w:asciiTheme="minorHAnsi" w:hAnsiTheme="minorHAnsi"/>
        </w:rPr>
        <w:t xml:space="preserve">ie posiadam </w:t>
      </w:r>
      <w:r w:rsidR="00102733" w:rsidRPr="00606813">
        <w:rPr>
          <w:rFonts w:asciiTheme="minorHAnsi" w:hAnsiTheme="minorHAnsi"/>
        </w:rPr>
        <w:t>nie</w:t>
      </w:r>
      <w:r w:rsidR="007D75F5" w:rsidRPr="00606813">
        <w:rPr>
          <w:rFonts w:asciiTheme="minorHAnsi" w:hAnsiTheme="minorHAnsi"/>
        </w:rPr>
        <w:t>oprocentowan</w:t>
      </w:r>
      <w:r w:rsidR="00102733" w:rsidRPr="00606813">
        <w:rPr>
          <w:rFonts w:asciiTheme="minorHAnsi" w:hAnsiTheme="minorHAnsi"/>
        </w:rPr>
        <w:t>ego</w:t>
      </w:r>
      <w:r w:rsidR="007D75F5" w:rsidRPr="00606813">
        <w:rPr>
          <w:rFonts w:asciiTheme="minorHAnsi" w:hAnsiTheme="minorHAnsi"/>
        </w:rPr>
        <w:t xml:space="preserve"> rachun</w:t>
      </w:r>
      <w:r w:rsidR="00102733" w:rsidRPr="00606813">
        <w:rPr>
          <w:rFonts w:asciiTheme="minorHAnsi" w:hAnsiTheme="minorHAnsi"/>
        </w:rPr>
        <w:t>ku</w:t>
      </w:r>
      <w:r w:rsidR="007D75F5" w:rsidRPr="00606813">
        <w:rPr>
          <w:rFonts w:asciiTheme="minorHAnsi" w:hAnsiTheme="minorHAnsi"/>
        </w:rPr>
        <w:t xml:space="preserve"> bankow</w:t>
      </w:r>
      <w:r w:rsidR="00102733" w:rsidRPr="00606813">
        <w:rPr>
          <w:rFonts w:asciiTheme="minorHAnsi" w:hAnsiTheme="minorHAnsi"/>
        </w:rPr>
        <w:t>ego</w:t>
      </w:r>
      <w:r w:rsidR="003F7AC1" w:rsidRPr="00606813">
        <w:rPr>
          <w:rFonts w:asciiTheme="minorHAnsi" w:hAnsiTheme="minorHAnsi"/>
        </w:rPr>
        <w:t xml:space="preserve"> – </w:t>
      </w:r>
      <w:r w:rsidR="00102733" w:rsidRPr="00606813">
        <w:rPr>
          <w:rFonts w:asciiTheme="minorHAnsi" w:hAnsiTheme="minorHAnsi"/>
        </w:rPr>
        <w:t>przypadku pozytywnego</w:t>
      </w:r>
      <w:r w:rsidR="007D75F5" w:rsidRPr="00606813">
        <w:rPr>
          <w:rFonts w:asciiTheme="minorHAnsi" w:hAnsiTheme="minorHAnsi"/>
        </w:rPr>
        <w:t xml:space="preserve"> rozpatrzeni</w:t>
      </w:r>
      <w:r w:rsidR="00102733" w:rsidRPr="00606813">
        <w:rPr>
          <w:rFonts w:asciiTheme="minorHAnsi" w:hAnsiTheme="minorHAnsi"/>
        </w:rPr>
        <w:t>a</w:t>
      </w:r>
      <w:r w:rsidR="008B71EF" w:rsidRPr="00606813">
        <w:rPr>
          <w:rFonts w:asciiTheme="minorHAnsi" w:hAnsiTheme="minorHAnsi"/>
        </w:rPr>
        <w:t xml:space="preserve"> niniejszego wniosku zobowiązuję</w:t>
      </w:r>
      <w:r w:rsidR="007D75F5" w:rsidRPr="00606813">
        <w:rPr>
          <w:rFonts w:asciiTheme="minorHAnsi" w:hAnsiTheme="minorHAnsi"/>
        </w:rPr>
        <w:t xml:space="preserve"> się założyć nieoprocentowany rachunek lub subkonto</w:t>
      </w:r>
      <w:r w:rsidRPr="00606813">
        <w:rPr>
          <w:rFonts w:asciiTheme="minorHAnsi" w:hAnsiTheme="minorHAnsi"/>
        </w:rPr>
        <w:t xml:space="preserve"> i </w:t>
      </w:r>
      <w:r w:rsidR="003F7AC1" w:rsidRPr="00606813">
        <w:rPr>
          <w:rFonts w:asciiTheme="minorHAnsi" w:hAnsiTheme="minorHAnsi"/>
        </w:rPr>
        <w:t>dostarczyć</w:t>
      </w:r>
      <w:r w:rsidRPr="00606813">
        <w:rPr>
          <w:rFonts w:asciiTheme="minorHAnsi" w:hAnsiTheme="minorHAnsi"/>
        </w:rPr>
        <w:t xml:space="preserve"> jego numer </w:t>
      </w:r>
      <w:r w:rsidR="003F7AC1" w:rsidRPr="00606813">
        <w:rPr>
          <w:rFonts w:asciiTheme="minorHAnsi" w:hAnsiTheme="minorHAnsi"/>
        </w:rPr>
        <w:t xml:space="preserve">do </w:t>
      </w:r>
      <w:r w:rsidRPr="00606813">
        <w:rPr>
          <w:rFonts w:asciiTheme="minorHAnsi" w:hAnsiTheme="minorHAnsi"/>
        </w:rPr>
        <w:t xml:space="preserve">PUP Olecko najpóźniej dzień przed zawarciem Umowy dotyczącej finansowania działań obejmujących kształcenie ustawiczne pracowników </w:t>
      </w:r>
      <w:r w:rsidRPr="00606813">
        <w:rPr>
          <w:rFonts w:asciiTheme="minorHAnsi" w:hAnsiTheme="minorHAnsi"/>
        </w:rPr>
        <w:br/>
        <w:t>i pracodawcy ze środków Krajowego Funduszu Szkoleniowego</w:t>
      </w:r>
      <w:r w:rsidR="007D75F5" w:rsidRPr="00606813">
        <w:rPr>
          <w:rFonts w:asciiTheme="minorHAnsi" w:hAnsiTheme="minorHAnsi"/>
        </w:rPr>
        <w:t>.</w:t>
      </w:r>
    </w:p>
    <w:p w:rsidR="00B0522C" w:rsidRPr="00486758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cs="Times New Roman"/>
          <w:sz w:val="24"/>
          <w:szCs w:val="24"/>
        </w:rPr>
      </w:pPr>
      <w:r w:rsidRPr="008B71EF">
        <w:rPr>
          <w:rFonts w:cs="Times New Roman"/>
          <w:color w:val="000000"/>
          <w:sz w:val="24"/>
          <w:szCs w:val="24"/>
        </w:rPr>
        <w:t>Osoba/osoby uprawniona/e</w:t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 do reprezentacji i podpisania wnioskowanej umowy (zgodnie </w:t>
      </w:r>
      <w:r w:rsidR="002B0B46" w:rsidRPr="00486758">
        <w:rPr>
          <w:rFonts w:eastAsia="Times New Roman" w:cs="Times New Roman"/>
          <w:sz w:val="24"/>
          <w:szCs w:val="24"/>
          <w:lang w:eastAsia="pl-PL"/>
        </w:rPr>
        <w:br/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z dokumentem rejestrowym lub </w:t>
      </w:r>
      <w:r w:rsidR="00776734" w:rsidRPr="00486758">
        <w:rPr>
          <w:rFonts w:eastAsia="Times New Roman" w:cs="Times New Roman"/>
          <w:sz w:val="24"/>
          <w:szCs w:val="24"/>
          <w:lang w:eastAsia="pl-PL"/>
        </w:rPr>
        <w:t xml:space="preserve">posiadanym </w:t>
      </w:r>
      <w:r w:rsidRPr="00486758">
        <w:rPr>
          <w:rFonts w:eastAsia="Times New Roman" w:cs="Times New Roman"/>
          <w:sz w:val="24"/>
          <w:szCs w:val="24"/>
          <w:lang w:eastAsia="pl-PL"/>
        </w:rPr>
        <w:t>pełnomocnictwem):</w:t>
      </w:r>
    </w:p>
    <w:p w:rsidR="00147A41" w:rsidRPr="00147A41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imię i nazwisko </w:t>
      </w:r>
      <w:r w:rsidR="008555AE" w:rsidRPr="00486758">
        <w:rPr>
          <w:rFonts w:eastAsia="Times New Roman" w:cs="Times New Roman"/>
          <w:sz w:val="24"/>
          <w:szCs w:val="24"/>
          <w:lang w:eastAsia="pl-PL"/>
        </w:rPr>
        <w:t>____________</w:t>
      </w:r>
      <w:r w:rsidR="00147A41">
        <w:rPr>
          <w:rFonts w:eastAsia="Times New Roman" w:cs="Times New Roman"/>
          <w:sz w:val="24"/>
          <w:szCs w:val="24"/>
          <w:lang w:eastAsia="pl-PL"/>
        </w:rPr>
        <w:t>_______________________________________</w:t>
      </w:r>
      <w:r w:rsidR="008555AE" w:rsidRPr="00486758">
        <w:rPr>
          <w:rFonts w:eastAsia="Times New Roman" w:cs="Times New Roman"/>
          <w:sz w:val="24"/>
          <w:szCs w:val="24"/>
          <w:lang w:eastAsia="pl-PL"/>
        </w:rPr>
        <w:t xml:space="preserve">_________ </w:t>
      </w:r>
    </w:p>
    <w:p w:rsidR="00B0522C" w:rsidRPr="00486758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służbowe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147A41" w:rsidRPr="00147A41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>imię i nazwisko _______________</w:t>
      </w:r>
      <w:r w:rsidR="00147A41">
        <w:rPr>
          <w:rFonts w:eastAsia="Times New Roman" w:cs="Times New Roman"/>
          <w:sz w:val="24"/>
          <w:szCs w:val="24"/>
          <w:lang w:eastAsia="pl-PL"/>
        </w:rPr>
        <w:t>_______________________________________</w:t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______ </w:t>
      </w:r>
    </w:p>
    <w:p w:rsidR="008555AE" w:rsidRPr="00486758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służbowe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B02E2C" w:rsidRPr="00486758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Dane osoby upoważnionej do kontaktu</w:t>
      </w:r>
      <w:r w:rsidR="00B02E2C" w:rsidRPr="00486758">
        <w:rPr>
          <w:rFonts w:cs="Times New Roman"/>
          <w:sz w:val="24"/>
          <w:szCs w:val="24"/>
        </w:rPr>
        <w:t xml:space="preserve">: </w:t>
      </w:r>
    </w:p>
    <w:p w:rsidR="00215FCD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cs="Times New Roman"/>
          <w:sz w:val="24"/>
          <w:szCs w:val="24"/>
        </w:rPr>
        <w:t>i</w:t>
      </w:r>
      <w:r w:rsidR="00092B30" w:rsidRPr="00486758">
        <w:rPr>
          <w:rFonts w:cs="Times New Roman"/>
          <w:sz w:val="24"/>
          <w:szCs w:val="24"/>
        </w:rPr>
        <w:t>mię i nazwisko</w:t>
      </w:r>
      <w:r w:rsidR="00BD1FE5" w:rsidRPr="00486758">
        <w:rPr>
          <w:rFonts w:cs="Times New Roman"/>
          <w:sz w:val="24"/>
          <w:szCs w:val="24"/>
        </w:rPr>
        <w:t xml:space="preserve"> </w:t>
      </w:r>
      <w:r w:rsidR="00BD1FE5" w:rsidRPr="00486758">
        <w:rPr>
          <w:rFonts w:eastAsia="Times New Roman" w:cs="Times New Roman"/>
          <w:sz w:val="24"/>
          <w:szCs w:val="24"/>
          <w:lang w:eastAsia="pl-PL"/>
        </w:rPr>
        <w:t>_______</w:t>
      </w:r>
      <w:r w:rsidR="00215FCD">
        <w:rPr>
          <w:rFonts w:eastAsia="Times New Roman" w:cs="Times New Roman"/>
          <w:sz w:val="24"/>
          <w:szCs w:val="24"/>
          <w:lang w:eastAsia="pl-PL"/>
        </w:rPr>
        <w:t>________________________________________</w:t>
      </w:r>
      <w:r w:rsidR="00BD1FE5" w:rsidRPr="00486758">
        <w:rPr>
          <w:rFonts w:eastAsia="Times New Roman" w:cs="Times New Roman"/>
          <w:sz w:val="24"/>
          <w:szCs w:val="24"/>
          <w:lang w:eastAsia="pl-PL"/>
        </w:rPr>
        <w:t xml:space="preserve">_________________ </w:t>
      </w:r>
    </w:p>
    <w:p w:rsidR="00BD1FE5" w:rsidRPr="00486758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767BFD" w:rsidRPr="00486758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tel.: </w:t>
      </w:r>
      <w:r w:rsidR="00BD1FE5" w:rsidRPr="00486758">
        <w:rPr>
          <w:rFonts w:cs="Times New Roman"/>
          <w:sz w:val="24"/>
          <w:szCs w:val="24"/>
        </w:rPr>
        <w:t xml:space="preserve">_________________ fax: </w:t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  <w:t xml:space="preserve">_________________ </w:t>
      </w:r>
      <w:r w:rsidRPr="00486758">
        <w:rPr>
          <w:rFonts w:cs="Times New Roman"/>
          <w:sz w:val="24"/>
          <w:szCs w:val="24"/>
        </w:rPr>
        <w:t>e-mail</w:t>
      </w:r>
      <w:r w:rsidR="00767BFD" w:rsidRPr="00486758">
        <w:rPr>
          <w:rFonts w:cs="Times New Roman"/>
          <w:sz w:val="24"/>
          <w:szCs w:val="24"/>
        </w:rPr>
        <w:t xml:space="preserve">: </w:t>
      </w:r>
      <w:r w:rsidR="00BD1FE5" w:rsidRPr="00486758">
        <w:rPr>
          <w:rFonts w:cs="Times New Roman"/>
          <w:sz w:val="24"/>
          <w:szCs w:val="24"/>
        </w:rPr>
        <w:tab/>
      </w:r>
    </w:p>
    <w:p w:rsidR="006D4C9F" w:rsidRPr="00486758" w:rsidRDefault="008C55EE" w:rsidP="003F7AC1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cs="Times New Roman"/>
          <w:b/>
          <w:sz w:val="10"/>
          <w:szCs w:val="10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t xml:space="preserve">DZIAŁANIA WSKAZANE PRZEZ </w:t>
      </w:r>
      <w:r w:rsidR="00160FE7" w:rsidRPr="00486758">
        <w:rPr>
          <w:rFonts w:cs="Times New Roman"/>
          <w:b/>
          <w:sz w:val="24"/>
          <w:szCs w:val="24"/>
          <w:u w:val="single"/>
        </w:rPr>
        <w:t>PRAC</w:t>
      </w:r>
      <w:r w:rsidR="009F07E4" w:rsidRPr="00486758">
        <w:rPr>
          <w:rFonts w:cs="Times New Roman"/>
          <w:b/>
          <w:sz w:val="24"/>
          <w:szCs w:val="24"/>
          <w:u w:val="single"/>
        </w:rPr>
        <w:t xml:space="preserve">ODAWCĘ DO </w:t>
      </w:r>
      <w:r w:rsidRPr="00486758">
        <w:rPr>
          <w:rFonts w:cs="Times New Roman"/>
          <w:b/>
          <w:sz w:val="24"/>
          <w:szCs w:val="24"/>
          <w:u w:val="single"/>
        </w:rPr>
        <w:t>FINANSOWANIA Z UDZIAŁEM ŚRODKÓW KRAJOWEGO FUNDUSZU SZKOLENIOWEGO</w:t>
      </w:r>
      <w:r w:rsidR="007B0A82" w:rsidRPr="00486758">
        <w:rPr>
          <w:rFonts w:cs="Times New Roman"/>
          <w:b/>
          <w:sz w:val="24"/>
          <w:szCs w:val="24"/>
          <w:u w:val="single"/>
        </w:rPr>
        <w:t xml:space="preserve"> </w:t>
      </w:r>
    </w:p>
    <w:p w:rsidR="00D856AE" w:rsidRPr="00585679" w:rsidRDefault="00D856AE" w:rsidP="00D856AE">
      <w:pPr>
        <w:pStyle w:val="Akapitzlist"/>
        <w:spacing w:line="240" w:lineRule="auto"/>
        <w:ind w:left="425"/>
        <w:jc w:val="both"/>
        <w:rPr>
          <w:rFonts w:cs="Times New Roman"/>
          <w:b/>
          <w:sz w:val="10"/>
          <w:szCs w:val="24"/>
          <w:u w:val="single"/>
        </w:rPr>
      </w:pPr>
    </w:p>
    <w:p w:rsidR="00D856AE" w:rsidRPr="00486758" w:rsidRDefault="00D856AE" w:rsidP="00D856AE">
      <w:pPr>
        <w:pStyle w:val="Akapitzlist"/>
        <w:spacing w:line="240" w:lineRule="auto"/>
        <w:ind w:left="425"/>
        <w:jc w:val="both"/>
        <w:rPr>
          <w:rFonts w:cs="Times New Roman"/>
          <w:b/>
          <w:sz w:val="10"/>
          <w:szCs w:val="10"/>
          <w:u w:val="single"/>
        </w:rPr>
      </w:pPr>
    </w:p>
    <w:p w:rsidR="006D4C9F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Okres realizacji kształcenia: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903B6E" w:rsidRPr="008F185D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Liczba osób wskazana we wniosku do objęcia kształceniem ustawicznym</w:t>
      </w:r>
      <w:r w:rsidR="00813106">
        <w:rPr>
          <w:rFonts w:eastAsia="Times New Roman" w:cs="Times New Roman"/>
          <w:sz w:val="24"/>
          <w:szCs w:val="24"/>
          <w:lang w:eastAsia="pl-PL"/>
        </w:rPr>
        <w:t xml:space="preserve"> (pracownicy </w:t>
      </w:r>
      <w:r w:rsidR="00397E49">
        <w:rPr>
          <w:rFonts w:eastAsia="Times New Roman" w:cs="Times New Roman"/>
          <w:sz w:val="24"/>
          <w:szCs w:val="24"/>
          <w:lang w:eastAsia="pl-PL"/>
        </w:rPr>
        <w:br/>
      </w:r>
      <w:r w:rsidR="00813106">
        <w:rPr>
          <w:rFonts w:eastAsia="Times New Roman" w:cs="Times New Roman"/>
          <w:sz w:val="24"/>
          <w:szCs w:val="24"/>
          <w:lang w:eastAsia="pl-PL"/>
        </w:rPr>
        <w:t>i pracodawca)</w:t>
      </w:r>
      <w:r w:rsidR="00606813" w:rsidRPr="008F185D">
        <w:rPr>
          <w:rFonts w:eastAsia="Times New Roman" w:cs="Times New Roman"/>
          <w:sz w:val="24"/>
          <w:szCs w:val="24"/>
          <w:lang w:eastAsia="pl-PL"/>
        </w:rPr>
        <w:t>: _____</w:t>
      </w:r>
      <w:r w:rsidR="008F185D" w:rsidRPr="008F185D">
        <w:rPr>
          <w:rFonts w:eastAsia="Times New Roman" w:cs="Times New Roman"/>
          <w:sz w:val="24"/>
          <w:szCs w:val="24"/>
          <w:lang w:eastAsia="pl-PL"/>
        </w:rPr>
        <w:t>____ osób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,</w:t>
      </w:r>
      <w:r w:rsidR="008F185D" w:rsidRPr="008F18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co stanowi __</w:t>
      </w:r>
      <w:r w:rsidR="00C67763">
        <w:rPr>
          <w:rFonts w:eastAsia="Times New Roman" w:cs="Times New Roman"/>
          <w:sz w:val="24"/>
          <w:szCs w:val="24"/>
          <w:lang w:eastAsia="pl-PL"/>
        </w:rPr>
        <w:t>___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 xml:space="preserve">__% ogółu zatrudnionych </w:t>
      </w:r>
      <w:r w:rsidR="008A22D8">
        <w:rPr>
          <w:rFonts w:eastAsia="Times New Roman" w:cs="Times New Roman"/>
          <w:sz w:val="24"/>
          <w:szCs w:val="24"/>
          <w:lang w:eastAsia="pl-PL"/>
        </w:rPr>
        <w:t>u P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racodawcy</w:t>
      </w:r>
      <w:r w:rsidR="008F18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7763">
        <w:rPr>
          <w:rFonts w:eastAsia="Times New Roman" w:cs="Times New Roman"/>
          <w:sz w:val="24"/>
          <w:szCs w:val="24"/>
          <w:lang w:eastAsia="pl-PL"/>
        </w:rPr>
        <w:br/>
      </w:r>
      <w:r w:rsidR="008F185D">
        <w:rPr>
          <w:rFonts w:eastAsia="Times New Roman" w:cs="Times New Roman"/>
          <w:sz w:val="24"/>
          <w:szCs w:val="24"/>
          <w:lang w:eastAsia="pl-PL"/>
        </w:rPr>
        <w:t>wg stanu na dzień złożenia wniosku</w:t>
      </w:r>
      <w:r w:rsidR="00526F25">
        <w:rPr>
          <w:rFonts w:eastAsia="Times New Roman" w:cs="Times New Roman"/>
          <w:sz w:val="24"/>
          <w:szCs w:val="24"/>
          <w:lang w:eastAsia="pl-PL"/>
        </w:rPr>
        <w:t>.</w:t>
      </w:r>
    </w:p>
    <w:p w:rsidR="008A135A" w:rsidRPr="001C4AEE" w:rsidRDefault="008A135A" w:rsidP="001C4AEE">
      <w:pPr>
        <w:pStyle w:val="Akapitzlist"/>
        <w:tabs>
          <w:tab w:val="left" w:leader="underscore" w:pos="9639"/>
        </w:tabs>
        <w:spacing w:after="0" w:line="240" w:lineRule="auto"/>
        <w:ind w:left="284"/>
        <w:jc w:val="both"/>
        <w:rPr>
          <w:rFonts w:eastAsia="Times New Roman" w:cs="Times New Roman"/>
          <w:b/>
          <w:color w:val="FF0000"/>
          <w:sz w:val="14"/>
          <w:lang w:eastAsia="pl-PL"/>
        </w:rPr>
      </w:pPr>
    </w:p>
    <w:p w:rsidR="007548DD" w:rsidRPr="001C4AEE" w:rsidRDefault="00903B6E" w:rsidP="001C4AEE">
      <w:pPr>
        <w:pStyle w:val="Akapitzlist"/>
        <w:tabs>
          <w:tab w:val="left" w:leader="underscore" w:pos="9639"/>
        </w:tabs>
        <w:spacing w:after="0" w:line="240" w:lineRule="auto"/>
        <w:ind w:left="426"/>
        <w:jc w:val="both"/>
        <w:rPr>
          <w:rFonts w:ascii="Garamond" w:hAnsi="Garamond" w:cs="Times New Roman"/>
          <w:sz w:val="21"/>
          <w:szCs w:val="21"/>
        </w:rPr>
      </w:pPr>
      <w:r w:rsidRPr="001C4AEE">
        <w:rPr>
          <w:rFonts w:eastAsia="Times New Roman" w:cs="Times New Roman"/>
          <w:b/>
          <w:color w:val="C00000"/>
          <w:sz w:val="21"/>
          <w:szCs w:val="21"/>
          <w:lang w:eastAsia="pl-PL"/>
        </w:rPr>
        <w:t>UWAGA!</w:t>
      </w:r>
      <w:r w:rsidRPr="001C4AEE">
        <w:rPr>
          <w:rFonts w:eastAsia="Times New Roman" w:cs="Times New Roman"/>
          <w:color w:val="FF0000"/>
          <w:sz w:val="21"/>
          <w:szCs w:val="21"/>
          <w:lang w:eastAsia="pl-PL"/>
        </w:rPr>
        <w:t xml:space="preserve"> </w:t>
      </w:r>
      <w:r w:rsidR="008F185D" w:rsidRPr="001C4AEE">
        <w:rPr>
          <w:rFonts w:eastAsia="Times New Roman" w:cs="Times New Roman"/>
          <w:sz w:val="21"/>
          <w:szCs w:val="21"/>
          <w:lang w:eastAsia="pl-PL"/>
        </w:rPr>
        <w:t xml:space="preserve">W związku z ograniczonym limitem środków KFS, </w:t>
      </w:r>
      <w:r w:rsidR="008F185D" w:rsidRPr="001C4AEE">
        <w:rPr>
          <w:sz w:val="21"/>
          <w:szCs w:val="21"/>
        </w:rPr>
        <w:t xml:space="preserve">kierując się zasadą racjonalności i gospodarności wydatkowania środków publicznych, celem objęcia wsparciem jak największej liczby </w:t>
      </w:r>
      <w:r w:rsidR="00F85F94">
        <w:rPr>
          <w:sz w:val="21"/>
          <w:szCs w:val="21"/>
        </w:rPr>
        <w:t>podmiotów</w:t>
      </w:r>
      <w:r w:rsidR="008F185D" w:rsidRPr="001C4AEE">
        <w:rPr>
          <w:sz w:val="21"/>
          <w:szCs w:val="21"/>
        </w:rPr>
        <w:t xml:space="preserve">, </w:t>
      </w:r>
      <w:r w:rsidR="00F85F94">
        <w:rPr>
          <w:sz w:val="21"/>
          <w:szCs w:val="21"/>
        </w:rPr>
        <w:br/>
      </w:r>
      <w:r w:rsidR="00F85F94" w:rsidRPr="00813106">
        <w:rPr>
          <w:sz w:val="21"/>
          <w:szCs w:val="21"/>
          <w:u w:val="single"/>
        </w:rPr>
        <w:t>w odniesieniu do Pracodawców zatrudniających powyżej 10 pracowników</w:t>
      </w:r>
      <w:r w:rsidR="00F85F94">
        <w:rPr>
          <w:sz w:val="21"/>
          <w:szCs w:val="21"/>
        </w:rPr>
        <w:t xml:space="preserve"> </w:t>
      </w:r>
      <w:r w:rsidR="008F185D" w:rsidRPr="001C4AEE">
        <w:rPr>
          <w:sz w:val="21"/>
          <w:szCs w:val="21"/>
        </w:rPr>
        <w:t xml:space="preserve">urząd wprowadza </w:t>
      </w:r>
      <w:r w:rsidR="007548DD" w:rsidRPr="001C4AEE">
        <w:rPr>
          <w:sz w:val="21"/>
          <w:szCs w:val="21"/>
        </w:rPr>
        <w:t xml:space="preserve">ograniczenie </w:t>
      </w:r>
      <w:r w:rsidR="00C67763">
        <w:rPr>
          <w:sz w:val="21"/>
          <w:szCs w:val="21"/>
        </w:rPr>
        <w:br/>
      </w:r>
      <w:r w:rsidR="00F85F94">
        <w:rPr>
          <w:sz w:val="21"/>
          <w:szCs w:val="21"/>
        </w:rPr>
        <w:t>w postaci</w:t>
      </w:r>
      <w:r w:rsidR="007548DD" w:rsidRPr="001C4AEE">
        <w:rPr>
          <w:sz w:val="21"/>
          <w:szCs w:val="21"/>
        </w:rPr>
        <w:t xml:space="preserve"> maksymalnej liczby osób (pracowników i pracodawcy) objętych wsparciem</w:t>
      </w:r>
      <w:r w:rsidR="00813106">
        <w:rPr>
          <w:sz w:val="21"/>
          <w:szCs w:val="21"/>
        </w:rPr>
        <w:t xml:space="preserve"> KFS</w:t>
      </w:r>
      <w:r w:rsidR="008A22D8" w:rsidRPr="001C4AEE">
        <w:rPr>
          <w:sz w:val="21"/>
          <w:szCs w:val="21"/>
        </w:rPr>
        <w:t xml:space="preserve"> u jednego Pracodawcy</w:t>
      </w:r>
      <w:r w:rsidR="007548DD" w:rsidRPr="001C4AEE">
        <w:rPr>
          <w:sz w:val="21"/>
          <w:szCs w:val="21"/>
        </w:rPr>
        <w:t xml:space="preserve">, tj. </w:t>
      </w:r>
    </w:p>
    <w:p w:rsidR="008F185D" w:rsidRPr="001C4AEE" w:rsidRDefault="007548DD" w:rsidP="001E5D25">
      <w:pPr>
        <w:pStyle w:val="Akapitzlist"/>
        <w:numPr>
          <w:ilvl w:val="0"/>
          <w:numId w:val="47"/>
        </w:numPr>
        <w:tabs>
          <w:tab w:val="left" w:leader="underscore" w:pos="9639"/>
        </w:tabs>
        <w:spacing w:after="0" w:line="240" w:lineRule="auto"/>
        <w:ind w:left="851" w:hanging="284"/>
        <w:jc w:val="both"/>
        <w:rPr>
          <w:sz w:val="21"/>
          <w:szCs w:val="21"/>
        </w:rPr>
      </w:pPr>
      <w:r w:rsidRPr="001C4AEE">
        <w:rPr>
          <w:sz w:val="21"/>
          <w:szCs w:val="21"/>
        </w:rPr>
        <w:t xml:space="preserve">do 30% zatrudnionych w przypadku </w:t>
      </w:r>
      <w:r w:rsidR="008F185D" w:rsidRPr="001C4AEE">
        <w:rPr>
          <w:sz w:val="21"/>
          <w:szCs w:val="21"/>
        </w:rPr>
        <w:t xml:space="preserve">Pracodawców zatrudniających </w:t>
      </w:r>
      <w:r w:rsidR="00025D3A">
        <w:rPr>
          <w:sz w:val="21"/>
          <w:szCs w:val="21"/>
        </w:rPr>
        <w:t>pow.</w:t>
      </w:r>
      <w:r w:rsidR="00A874FE">
        <w:rPr>
          <w:sz w:val="21"/>
          <w:szCs w:val="21"/>
        </w:rPr>
        <w:t xml:space="preserve"> 10 </w:t>
      </w:r>
      <w:r w:rsidR="00813106">
        <w:rPr>
          <w:sz w:val="21"/>
          <w:szCs w:val="21"/>
        </w:rPr>
        <w:t>do 50 pracowników,</w:t>
      </w:r>
    </w:p>
    <w:p w:rsidR="007548DD" w:rsidRPr="001C4AEE" w:rsidRDefault="007548DD" w:rsidP="001E5D25">
      <w:pPr>
        <w:pStyle w:val="Akapitzlist"/>
        <w:numPr>
          <w:ilvl w:val="0"/>
          <w:numId w:val="47"/>
        </w:numPr>
        <w:tabs>
          <w:tab w:val="left" w:leader="underscore" w:pos="9639"/>
        </w:tabs>
        <w:spacing w:after="0" w:line="240" w:lineRule="auto"/>
        <w:ind w:left="851" w:hanging="284"/>
        <w:jc w:val="both"/>
        <w:rPr>
          <w:sz w:val="21"/>
          <w:szCs w:val="21"/>
        </w:rPr>
      </w:pPr>
      <w:r w:rsidRPr="001C4AEE">
        <w:rPr>
          <w:sz w:val="21"/>
          <w:szCs w:val="21"/>
        </w:rPr>
        <w:t>do 10% zatrudnionych w przypadku Pracodawców zatrudniających pow. 50 pracowników</w:t>
      </w:r>
      <w:r w:rsidR="00813106">
        <w:rPr>
          <w:sz w:val="21"/>
          <w:szCs w:val="21"/>
        </w:rPr>
        <w:t>.</w:t>
      </w:r>
      <w:r w:rsidRPr="001C4AEE">
        <w:rPr>
          <w:sz w:val="21"/>
          <w:szCs w:val="21"/>
        </w:rPr>
        <w:t xml:space="preserve"> </w:t>
      </w:r>
    </w:p>
    <w:p w:rsidR="008F185D" w:rsidRDefault="008F185D" w:rsidP="00903B6E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eastAsia="Times New Roman" w:cs="Times New Roman"/>
          <w:sz w:val="18"/>
          <w:szCs w:val="24"/>
          <w:lang w:eastAsia="pl-PL"/>
        </w:rPr>
      </w:pPr>
    </w:p>
    <w:p w:rsidR="000659DB" w:rsidRDefault="000659DB" w:rsidP="00903B6E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eastAsia="Times New Roman" w:cs="Times New Roman"/>
          <w:sz w:val="18"/>
          <w:szCs w:val="24"/>
          <w:lang w:eastAsia="pl-PL"/>
        </w:rPr>
      </w:pPr>
    </w:p>
    <w:p w:rsidR="008A22D8" w:rsidRDefault="008A22D8" w:rsidP="00903B6E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eastAsia="Times New Roman" w:cs="Times New Roman"/>
          <w:sz w:val="18"/>
          <w:szCs w:val="24"/>
          <w:lang w:eastAsia="pl-PL"/>
        </w:rPr>
      </w:pPr>
    </w:p>
    <w:p w:rsidR="004741F3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9624" w:type="dxa"/>
        <w:jc w:val="center"/>
        <w:tblLayout w:type="fixed"/>
        <w:tblLook w:val="04A0"/>
      </w:tblPr>
      <w:tblGrid>
        <w:gridCol w:w="836"/>
        <w:gridCol w:w="5386"/>
        <w:gridCol w:w="850"/>
        <w:gridCol w:w="851"/>
        <w:gridCol w:w="850"/>
        <w:gridCol w:w="851"/>
      </w:tblGrid>
      <w:tr w:rsidR="00EB1A7C" w:rsidRPr="00486758" w:rsidTr="00F4114A">
        <w:trPr>
          <w:cantSplit/>
          <w:tblHeader/>
          <w:jc w:val="center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B1A7C" w:rsidRPr="00486758" w:rsidRDefault="00EB1A7C" w:rsidP="00EB1A7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b/>
                <w:bCs/>
                <w:sz w:val="20"/>
                <w:szCs w:val="20"/>
              </w:rPr>
              <w:t>Wyszczególnienie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pracowników</w:t>
            </w:r>
          </w:p>
        </w:tc>
      </w:tr>
      <w:tr w:rsidR="00EB1A7C" w:rsidRPr="00486758" w:rsidTr="00F4114A">
        <w:trPr>
          <w:cantSplit/>
          <w:tblHeader/>
          <w:jc w:val="center"/>
        </w:trPr>
        <w:tc>
          <w:tcPr>
            <w:tcW w:w="62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917760" w:rsidRPr="00486758" w:rsidTr="00F4114A">
        <w:trPr>
          <w:trHeight w:val="58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A7C" w:rsidRPr="00486758" w:rsidTr="00F4114A">
        <w:trPr>
          <w:trHeight w:val="53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486758" w:rsidRDefault="00EB1A7C" w:rsidP="00EB1A7C">
            <w:pPr>
              <w:spacing w:line="36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bCs/>
                <w:sz w:val="20"/>
                <w:szCs w:val="20"/>
              </w:rPr>
              <w:t>Kursy</w:t>
            </w:r>
            <w:r w:rsidRPr="00486758">
              <w:rPr>
                <w:rFonts w:asciiTheme="minorHAnsi" w:hAnsiTheme="minorHAnsi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56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6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7760" w:rsidRPr="00486758" w:rsidTr="00F4114A">
        <w:trPr>
          <w:trHeight w:val="65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 xml:space="preserve">Ubezpieczenie od następstw nieszczęśliwych wypadków </w:t>
            </w:r>
            <w:r w:rsidR="00F4114A">
              <w:rPr>
                <w:rFonts w:asciiTheme="minorHAnsi" w:hAnsiTheme="minorHAnsi"/>
                <w:sz w:val="20"/>
                <w:szCs w:val="20"/>
              </w:rPr>
              <w:br/>
            </w:r>
            <w:r w:rsidRPr="00486758">
              <w:rPr>
                <w:rFonts w:asciiTheme="minorHAnsi" w:hAnsiTheme="minorHAnsi"/>
                <w:sz w:val="20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F4114A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486758" w:rsidRDefault="00EB1A7C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poziomu</w:t>
            </w:r>
          </w:p>
          <w:p w:rsidR="00EB1A7C" w:rsidRPr="00486758" w:rsidRDefault="00EB1A7C" w:rsidP="00EB1A7C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wykształcenia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Z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Ś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W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Według nazwy grupy zawodów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4114A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80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2715C" w:rsidRPr="00F2715C" w:rsidRDefault="00F2715C" w:rsidP="00047257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Według priorytetów Ministra Rodziny,  Pracy i Polityki Społecznej </w:t>
            </w:r>
            <w:r w:rsidR="0004725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wydatkowania środków KFS w 2019 r.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468B" w:rsidRDefault="00F2715C" w:rsidP="00D1468B">
            <w:pPr>
              <w:keepNext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486758">
              <w:rPr>
                <w:b/>
                <w:sz w:val="20"/>
                <w:szCs w:val="20"/>
              </w:rPr>
              <w:t xml:space="preserve">Łączna liczba osób, spełniających wymagania określone </w:t>
            </w:r>
            <w:r w:rsidR="00D1468B">
              <w:rPr>
                <w:b/>
                <w:sz w:val="20"/>
                <w:szCs w:val="20"/>
              </w:rPr>
              <w:t>priorytetami</w:t>
            </w:r>
            <w:r w:rsidRPr="00486758">
              <w:rPr>
                <w:b/>
                <w:sz w:val="20"/>
                <w:szCs w:val="20"/>
              </w:rPr>
              <w:t>:</w:t>
            </w:r>
            <w:r w:rsidR="00D1468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2715C" w:rsidRPr="00D1468B" w:rsidRDefault="00047257" w:rsidP="00047257">
            <w:pPr>
              <w:keepNext/>
              <w:ind w:left="34"/>
              <w:rPr>
                <w:rFonts w:cs="Times New Roman"/>
                <w:sz w:val="20"/>
              </w:rPr>
            </w:pPr>
            <w:r w:rsidRPr="000659DB">
              <w:rPr>
                <w:rFonts w:cs="Times New Roman"/>
                <w:b/>
                <w:i/>
                <w:color w:val="C00000"/>
                <w:sz w:val="18"/>
              </w:rPr>
              <w:t xml:space="preserve">Uwaga! </w:t>
            </w:r>
            <w:r w:rsidR="00D1468B" w:rsidRPr="000659DB">
              <w:rPr>
                <w:rFonts w:cs="Times New Roman"/>
                <w:i/>
                <w:sz w:val="18"/>
              </w:rPr>
              <w:t>w związku z</w:t>
            </w:r>
            <w:r w:rsidRPr="000659DB">
              <w:rPr>
                <w:rFonts w:cs="Times New Roman"/>
                <w:i/>
                <w:sz w:val="18"/>
              </w:rPr>
              <w:t xml:space="preserve">e </w:t>
            </w:r>
            <w:r w:rsidR="00D1468B" w:rsidRPr="000659DB">
              <w:rPr>
                <w:rFonts w:cs="Times New Roman"/>
                <w:i/>
                <w:sz w:val="18"/>
              </w:rPr>
              <w:t>sprawozdawczością działań KFS, jeden uczestnik powinien zostać zakwalifikowany</w:t>
            </w:r>
            <w:r w:rsidRPr="000659DB">
              <w:rPr>
                <w:rFonts w:cs="Times New Roman"/>
                <w:i/>
                <w:sz w:val="18"/>
              </w:rPr>
              <w:t xml:space="preserve"> </w:t>
            </w:r>
            <w:r w:rsidR="00D1468B" w:rsidRPr="000659DB">
              <w:rPr>
                <w:rFonts w:cs="Times New Roman"/>
                <w:i/>
                <w:sz w:val="18"/>
              </w:rPr>
              <w:t>wyłącznie do  jednego priorytetu</w:t>
            </w:r>
            <w:r w:rsidR="008D2B9D" w:rsidRPr="000659DB">
              <w:rPr>
                <w:rFonts w:cs="Times New Roman"/>
                <w:i/>
                <w:sz w:val="18"/>
              </w:rPr>
              <w:t xml:space="preserve"> </w:t>
            </w:r>
            <w:r w:rsidR="008D2B9D" w:rsidRPr="000659DB">
              <w:rPr>
                <w:rFonts w:cs="Times New Roman"/>
                <w:i/>
                <w:sz w:val="18"/>
              </w:rPr>
              <w:lastRenderedPageBreak/>
              <w:t>(również w dalszej części wniosku)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D1468B" w:rsidRDefault="00F2715C" w:rsidP="00D1468B">
            <w:pPr>
              <w:spacing w:line="36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826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2715C" w:rsidRPr="00486758" w:rsidRDefault="00F2715C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549E3" w:rsidRDefault="004549E3" w:rsidP="00F92E0A">
            <w:pPr>
              <w:pStyle w:val="Akapitzlist"/>
              <w:numPr>
                <w:ilvl w:val="0"/>
                <w:numId w:val="21"/>
              </w:numPr>
              <w:spacing w:before="60" w:after="60"/>
              <w:ind w:left="312" w:right="170" w:hanging="357"/>
              <w:contextualSpacing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W</w:t>
            </w:r>
            <w:r w:rsidRPr="00486758">
              <w:rPr>
                <w:color w:val="000000"/>
                <w:sz w:val="20"/>
                <w:szCs w:val="24"/>
              </w:rPr>
              <w:t xml:space="preserve">sparcie kształcenia ustawicznego w zidentyfikowanych w </w:t>
            </w:r>
            <w:r>
              <w:rPr>
                <w:color w:val="000000"/>
                <w:sz w:val="20"/>
                <w:szCs w:val="24"/>
              </w:rPr>
              <w:t xml:space="preserve">danym </w:t>
            </w:r>
            <w:r w:rsidRPr="00486758">
              <w:rPr>
                <w:color w:val="000000"/>
                <w:sz w:val="20"/>
                <w:szCs w:val="24"/>
              </w:rPr>
              <w:t>powiecie</w:t>
            </w:r>
            <w:r>
              <w:rPr>
                <w:color w:val="000000"/>
                <w:sz w:val="20"/>
                <w:szCs w:val="24"/>
              </w:rPr>
              <w:t xml:space="preserve"> lub województwie</w:t>
            </w:r>
            <w:r w:rsidRPr="00486758">
              <w:rPr>
                <w:color w:val="000000"/>
                <w:sz w:val="20"/>
                <w:szCs w:val="24"/>
              </w:rPr>
              <w:t xml:space="preserve"> zawodach deficytowych</w:t>
            </w:r>
            <w:r>
              <w:rPr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15C" w:rsidRPr="00486758" w:rsidRDefault="00F2715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D1468B" w:rsidRDefault="00D1468B" w:rsidP="00F4114A">
            <w:pPr>
              <w:pStyle w:val="Default"/>
              <w:numPr>
                <w:ilvl w:val="0"/>
                <w:numId w:val="21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D1468B">
              <w:rPr>
                <w:rFonts w:asciiTheme="minorHAnsi" w:hAnsiTheme="minorHAnsi"/>
                <w:sz w:val="20"/>
              </w:rPr>
              <w:t>sparcie kształcenia ustawicznego osób, które nie posiadają świadectwa dojrzałości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15C" w:rsidRPr="00486758" w:rsidRDefault="00F2715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D1468B" w:rsidP="00F4114A">
            <w:pPr>
              <w:pStyle w:val="Default"/>
              <w:numPr>
                <w:ilvl w:val="0"/>
                <w:numId w:val="21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D1468B">
              <w:rPr>
                <w:rFonts w:asciiTheme="minorHAnsi" w:hAnsiTheme="minorHAnsi"/>
                <w:sz w:val="20"/>
              </w:rPr>
              <w:t xml:space="preserve">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D1468B">
              <w:rPr>
                <w:rFonts w:asciiTheme="minorHAnsi" w:hAnsiTheme="minorHAnsi"/>
                <w:sz w:val="20"/>
              </w:rPr>
              <w:t>MRPiPS</w:t>
            </w:r>
            <w:proofErr w:type="spellEnd"/>
            <w:r w:rsidRPr="00D1468B">
              <w:rPr>
                <w:rFonts w:asciiTheme="minorHAnsi" w:hAnsiTheme="minorHAnsi"/>
                <w:sz w:val="20"/>
              </w:rPr>
              <w:t>, członków lub pracowników spółdzielni socjalnych pochodzących z grup, o których mowa w art. 4 ust 1 ustawy o spółdzielniach socjalnych lub pracowników Zakładów Aktywności Zawodowej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15C" w:rsidRPr="00486758" w:rsidRDefault="00F2715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D1468B" w:rsidP="00F4114A">
            <w:pPr>
              <w:pStyle w:val="Default"/>
              <w:numPr>
                <w:ilvl w:val="0"/>
                <w:numId w:val="21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D1468B">
              <w:rPr>
                <w:rFonts w:asciiTheme="minorHAnsi" w:hAnsiTheme="minorHAnsi"/>
                <w:sz w:val="20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2715C" w:rsidRPr="00486758" w:rsidRDefault="00F2715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D1468B" w:rsidP="00F4114A">
            <w:pPr>
              <w:pStyle w:val="Default"/>
              <w:numPr>
                <w:ilvl w:val="0"/>
                <w:numId w:val="21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D1468B">
              <w:rPr>
                <w:rFonts w:asciiTheme="minorHAnsi" w:hAnsiTheme="minorHAnsi"/>
                <w:sz w:val="20"/>
              </w:rPr>
              <w:t xml:space="preserve">sparcie kształcenia ustawicznego instruktorów praktycznej nauki zawodu, nauczycieli kształcenia zawodowego oraz pozostałych nauczycieli, o ile podjęcie kształcenia ustawicznego umożliwi im pozostanie </w:t>
            </w:r>
            <w:r w:rsidR="00F4114A">
              <w:rPr>
                <w:rFonts w:asciiTheme="minorHAnsi" w:hAnsiTheme="minorHAnsi"/>
                <w:sz w:val="20"/>
              </w:rPr>
              <w:br/>
            </w:r>
            <w:r w:rsidRPr="00D1468B">
              <w:rPr>
                <w:rFonts w:asciiTheme="minorHAnsi" w:hAnsiTheme="minorHAnsi"/>
                <w:sz w:val="20"/>
              </w:rPr>
              <w:t>w zatrudnieniu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2715C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715C" w:rsidRPr="00486758" w:rsidRDefault="00F2715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5C" w:rsidRPr="00486758" w:rsidRDefault="00D1468B" w:rsidP="007808E1">
            <w:pPr>
              <w:pStyle w:val="Default"/>
              <w:numPr>
                <w:ilvl w:val="0"/>
                <w:numId w:val="21"/>
              </w:numPr>
              <w:ind w:left="317"/>
              <w:rPr>
                <w:rFonts w:asciiTheme="minorHAnsi" w:hAnsiTheme="minorHAnsi"/>
                <w:sz w:val="20"/>
              </w:rPr>
            </w:pPr>
            <w:r w:rsidRPr="00486758">
              <w:rPr>
                <w:rFonts w:asciiTheme="minorHAnsi" w:hAnsiTheme="minorHAnsi"/>
                <w:sz w:val="20"/>
              </w:rPr>
              <w:t>Wsparcie kształcenia ustawicznego osób po 45 roku życia</w:t>
            </w:r>
            <w:r w:rsidR="004C6A16">
              <w:rPr>
                <w:rFonts w:asciiTheme="minorHAnsi" w:hAnsiTheme="minorHAnsi"/>
                <w:sz w:val="20"/>
              </w:rPr>
              <w:t xml:space="preserve"> </w:t>
            </w:r>
            <w:r w:rsidR="007808E1">
              <w:rPr>
                <w:rFonts w:asciiTheme="minorHAnsi" w:hAnsiTheme="minorHAnsi"/>
                <w:i/>
                <w:sz w:val="18"/>
              </w:rPr>
              <w:t xml:space="preserve">(decyduje wiek osoby na dzień </w:t>
            </w:r>
            <w:r w:rsidR="004C6A16" w:rsidRPr="004C6A16">
              <w:rPr>
                <w:rFonts w:asciiTheme="minorHAnsi" w:hAnsiTheme="minorHAnsi"/>
                <w:i/>
                <w:sz w:val="18"/>
              </w:rPr>
              <w:t>składania wniosku do PUP)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15C" w:rsidRPr="00486758" w:rsidRDefault="00F2715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955FB" w:rsidRPr="00486758" w:rsidTr="00F4114A">
        <w:trPr>
          <w:trHeight w:val="692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955FB" w:rsidRPr="00E955FB" w:rsidRDefault="00E955FB" w:rsidP="00F4114A">
            <w:pPr>
              <w:ind w:left="57" w:right="113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Według priorytetów Rady Rynku Pracy wydatkowania środków 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REZERWY</w:t>
            </w: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KFS w 201</w:t>
            </w:r>
            <w:r w:rsidR="00F4114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Default="00E955FB" w:rsidP="00E955FB">
            <w:pPr>
              <w:keepNext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486758">
              <w:rPr>
                <w:b/>
                <w:sz w:val="20"/>
                <w:szCs w:val="20"/>
              </w:rPr>
              <w:t xml:space="preserve">Łączna liczba osób, spełniających wymagania określone </w:t>
            </w:r>
            <w:r>
              <w:rPr>
                <w:b/>
                <w:sz w:val="20"/>
                <w:szCs w:val="20"/>
              </w:rPr>
              <w:t>priorytetami</w:t>
            </w:r>
            <w:r w:rsidR="00F4114A">
              <w:rPr>
                <w:b/>
                <w:sz w:val="20"/>
                <w:szCs w:val="20"/>
              </w:rPr>
              <w:t xml:space="preserve"> REZERWY KFS</w:t>
            </w:r>
            <w:r w:rsidRPr="00486758">
              <w:rPr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955FB" w:rsidRPr="00486758" w:rsidRDefault="00047257" w:rsidP="00047257">
            <w:pPr>
              <w:keepNext/>
              <w:ind w:left="34"/>
              <w:rPr>
                <w:sz w:val="20"/>
              </w:rPr>
            </w:pPr>
            <w:r w:rsidRPr="000659DB">
              <w:rPr>
                <w:rFonts w:cs="Times New Roman"/>
                <w:b/>
                <w:i/>
                <w:color w:val="C00000"/>
                <w:sz w:val="18"/>
              </w:rPr>
              <w:t>Uwaga!</w:t>
            </w:r>
            <w:r w:rsidRPr="001E5D25">
              <w:rPr>
                <w:rFonts w:cs="Times New Roman"/>
                <w:i/>
                <w:color w:val="C00000"/>
                <w:sz w:val="18"/>
              </w:rPr>
              <w:t xml:space="preserve"> </w:t>
            </w:r>
            <w:r w:rsidRPr="000659DB">
              <w:rPr>
                <w:rFonts w:cs="Times New Roman"/>
                <w:i/>
                <w:sz w:val="18"/>
              </w:rPr>
              <w:t xml:space="preserve">w związku ze </w:t>
            </w:r>
            <w:r w:rsidR="00E955FB" w:rsidRPr="000659DB">
              <w:rPr>
                <w:rFonts w:cs="Times New Roman"/>
                <w:i/>
                <w:sz w:val="18"/>
              </w:rPr>
              <w:t>sprawozdawczością działań KFS, jeden uczestnik powinien zostać zakwalifikowany</w:t>
            </w:r>
            <w:r w:rsidRPr="000659DB">
              <w:rPr>
                <w:rFonts w:cs="Times New Roman"/>
                <w:i/>
                <w:sz w:val="18"/>
              </w:rPr>
              <w:t xml:space="preserve"> </w:t>
            </w:r>
            <w:r w:rsidR="00E955FB" w:rsidRPr="000659DB">
              <w:rPr>
                <w:i/>
                <w:sz w:val="18"/>
              </w:rPr>
              <w:t>wyłącznie do  jednego priorytetu</w:t>
            </w:r>
            <w:r w:rsidR="008D2B9D" w:rsidRPr="000659DB">
              <w:rPr>
                <w:i/>
                <w:sz w:val="18"/>
              </w:rPr>
              <w:t xml:space="preserve"> (również w dalszej części wniosku)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E955FB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5FB" w:rsidRPr="00486758" w:rsidRDefault="00E955FB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pStyle w:val="Default"/>
              <w:numPr>
                <w:ilvl w:val="0"/>
                <w:numId w:val="22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E955FB">
              <w:rPr>
                <w:rFonts w:asciiTheme="minorHAnsi" w:hAnsiTheme="minorHAnsi"/>
                <w:sz w:val="20"/>
              </w:rPr>
              <w:t>sparcie kształcenia ustawicznego pracowników Centrów Integracji Społecznej, Klubów Integracji Społecznej, Warsztatów Terapii Zajęciowej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E955FB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5FB" w:rsidRPr="00486758" w:rsidRDefault="00E955FB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pStyle w:val="Default"/>
              <w:numPr>
                <w:ilvl w:val="0"/>
                <w:numId w:val="22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E955FB">
              <w:rPr>
                <w:rFonts w:asciiTheme="minorHAnsi" w:hAnsiTheme="minorHAnsi"/>
                <w:sz w:val="20"/>
              </w:rPr>
              <w:t>sparcie kształcenia ustawicznego osób z orzeczonym stopniem niepełnosprawności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E955FB" w:rsidRPr="00486758" w:rsidTr="00F4114A">
        <w:trPr>
          <w:trHeight w:val="692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5FB" w:rsidRPr="00486758" w:rsidRDefault="00E955FB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pStyle w:val="Default"/>
              <w:numPr>
                <w:ilvl w:val="0"/>
                <w:numId w:val="22"/>
              </w:numPr>
              <w:ind w:left="31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</w:t>
            </w:r>
            <w:r w:rsidRPr="00E955FB">
              <w:rPr>
                <w:rFonts w:asciiTheme="minorHAnsi" w:hAnsiTheme="minorHAnsi"/>
                <w:sz w:val="20"/>
              </w:rPr>
              <w:t xml:space="preserve">sparcie kształcenia ustawicznego w związku </w:t>
            </w:r>
            <w:r w:rsidR="003260CB">
              <w:rPr>
                <w:rFonts w:asciiTheme="minorHAnsi" w:hAnsiTheme="minorHAnsi"/>
                <w:sz w:val="20"/>
              </w:rPr>
              <w:br/>
            </w:r>
            <w:r w:rsidRPr="00E955FB">
              <w:rPr>
                <w:rFonts w:asciiTheme="minorHAnsi" w:hAnsiTheme="minorHAnsi"/>
                <w:sz w:val="20"/>
              </w:rPr>
              <w:t>z zastosowaniem w firmach nowych technologii i narzędzi pracy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5FB" w:rsidRPr="00486758" w:rsidRDefault="00E955FB" w:rsidP="00F4114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EB1A7C" w:rsidRPr="00486758" w:rsidTr="00047257">
        <w:trPr>
          <w:trHeight w:val="671"/>
          <w:jc w:val="center"/>
        </w:trPr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Osoby wykonujące prace w szczególnych warunkach</w:t>
            </w:r>
          </w:p>
          <w:p w:rsidR="00EB1A7C" w:rsidRPr="00486758" w:rsidRDefault="00EB1A7C" w:rsidP="009C0ED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1A7C" w:rsidRPr="00486758" w:rsidRDefault="00EB1A7C" w:rsidP="00EB1A7C">
      <w:pPr>
        <w:pStyle w:val="Akapitzlist"/>
        <w:tabs>
          <w:tab w:val="left" w:leader="underscore" w:pos="9356"/>
        </w:tabs>
        <w:spacing w:line="240" w:lineRule="auto"/>
        <w:ind w:left="283"/>
        <w:rPr>
          <w:rFonts w:cs="Times New Roman"/>
          <w:sz w:val="10"/>
          <w:szCs w:val="10"/>
        </w:rPr>
      </w:pPr>
    </w:p>
    <w:p w:rsidR="00FD0DAB" w:rsidRPr="00486758" w:rsidRDefault="00FD0DAB" w:rsidP="00EB1A7C">
      <w:pPr>
        <w:pStyle w:val="Akapitzlist"/>
        <w:tabs>
          <w:tab w:val="left" w:leader="underscore" w:pos="9356"/>
        </w:tabs>
        <w:spacing w:line="240" w:lineRule="auto"/>
        <w:ind w:left="283"/>
        <w:rPr>
          <w:rFonts w:cs="Times New Roman"/>
          <w:sz w:val="10"/>
          <w:szCs w:val="10"/>
        </w:rPr>
      </w:pPr>
    </w:p>
    <w:p w:rsidR="00B92C4E" w:rsidRPr="00486758" w:rsidRDefault="00B92C4E" w:rsidP="00B92C4E">
      <w:pPr>
        <w:pStyle w:val="Akapitzlist"/>
        <w:tabs>
          <w:tab w:val="left" w:leader="underscore" w:pos="9356"/>
        </w:tabs>
        <w:spacing w:line="360" w:lineRule="auto"/>
        <w:ind w:left="284"/>
        <w:rPr>
          <w:rFonts w:cs="Times New Roman"/>
          <w:sz w:val="10"/>
          <w:szCs w:val="10"/>
        </w:rPr>
      </w:pPr>
    </w:p>
    <w:p w:rsidR="00BD4928" w:rsidRPr="00486758" w:rsidRDefault="00BD4928" w:rsidP="00CC5586">
      <w:pPr>
        <w:rPr>
          <w:rFonts w:cs="Times New Roman"/>
          <w:sz w:val="24"/>
          <w:szCs w:val="24"/>
        </w:rPr>
        <w:sectPr w:rsidR="00BD4928" w:rsidRPr="00486758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:rsidR="0080679E" w:rsidRPr="00486758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cs="Times New Roman"/>
          <w:sz w:val="10"/>
          <w:szCs w:val="10"/>
        </w:rPr>
      </w:pPr>
      <w:r w:rsidRPr="00486758">
        <w:rPr>
          <w:rFonts w:cs="Times New Roman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>
        <w:rPr>
          <w:rFonts w:cs="Times New Roman"/>
          <w:b/>
          <w:sz w:val="24"/>
          <w:szCs w:val="24"/>
          <w:u w:val="single"/>
        </w:rPr>
        <w:t>, UCZESTNIKÓW</w:t>
      </w:r>
      <w:r w:rsidRPr="00486758">
        <w:rPr>
          <w:rFonts w:cs="Times New Roman"/>
          <w:b/>
          <w:sz w:val="24"/>
          <w:szCs w:val="24"/>
          <w:u w:val="single"/>
        </w:rPr>
        <w:t xml:space="preserve"> ORAZ WYSOKOŚCI WYDATKÓW NA FINANSOWANIE PLANOWANYCH DZIAŁAŃ </w:t>
      </w:r>
    </w:p>
    <w:p w:rsidR="0080679E" w:rsidRPr="00486758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cs="Times New Roman"/>
          <w:b/>
          <w:sz w:val="24"/>
          <w:szCs w:val="24"/>
        </w:rPr>
      </w:pPr>
    </w:p>
    <w:p w:rsidR="005C26E6" w:rsidRPr="00486758" w:rsidRDefault="00B735EF" w:rsidP="005C1762">
      <w:pPr>
        <w:pStyle w:val="Akapitzlist"/>
        <w:numPr>
          <w:ilvl w:val="0"/>
          <w:numId w:val="9"/>
        </w:numPr>
        <w:tabs>
          <w:tab w:val="left" w:leader="underscore" w:pos="9356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Informacje dotyczące wydatków na kształcenie ustawiczne</w:t>
      </w:r>
      <w:r w:rsidR="00045E04" w:rsidRPr="00486758">
        <w:rPr>
          <w:rFonts w:cs="Times New Roman"/>
          <w:b/>
          <w:sz w:val="24"/>
          <w:szCs w:val="24"/>
        </w:rPr>
        <w:t xml:space="preserve"> </w:t>
      </w:r>
      <w:r w:rsidR="00045E04" w:rsidRPr="00486758">
        <w:rPr>
          <w:rFonts w:cs="Times New Roman"/>
          <w:b/>
          <w:i/>
          <w:sz w:val="24"/>
          <w:szCs w:val="24"/>
        </w:rPr>
        <w:t>(uzupełnić w odniesieniu do działań, o dofinansowanie których Pracodawca wnioskuje)</w:t>
      </w:r>
      <w:r w:rsidRPr="00486758">
        <w:rPr>
          <w:rFonts w:cs="Times New Roman"/>
          <w:b/>
          <w:sz w:val="24"/>
          <w:szCs w:val="24"/>
        </w:rPr>
        <w:t>:</w:t>
      </w:r>
    </w:p>
    <w:p w:rsidR="00776734" w:rsidRPr="00486758" w:rsidRDefault="00776734" w:rsidP="00776734">
      <w:pPr>
        <w:pStyle w:val="Akapitzlist"/>
        <w:tabs>
          <w:tab w:val="left" w:leader="underscore" w:pos="9356"/>
        </w:tabs>
        <w:spacing w:after="0" w:line="360" w:lineRule="auto"/>
        <w:ind w:left="284"/>
        <w:rPr>
          <w:rFonts w:cs="Times New Roman"/>
          <w:sz w:val="10"/>
          <w:szCs w:val="10"/>
        </w:rPr>
      </w:pPr>
    </w:p>
    <w:p w:rsidR="00CF141B" w:rsidRPr="00453A81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eastAsia="Times New Roman" w:cs="Times New Roman"/>
          <w:sz w:val="24"/>
          <w:lang w:eastAsia="pl-PL"/>
        </w:rPr>
      </w:pPr>
      <w:r w:rsidRPr="00453A81">
        <w:rPr>
          <w:rFonts w:eastAsia="Times New Roman" w:cs="Times New Roman"/>
          <w:sz w:val="24"/>
          <w:lang w:eastAsia="pl-PL"/>
        </w:rPr>
        <w:t>Kursy</w:t>
      </w:r>
      <w:r w:rsidR="00795FF4" w:rsidRPr="00453A81">
        <w:rPr>
          <w:rFonts w:eastAsia="Times New Roman" w:cs="Times New Roman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486758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20276B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3F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D06DD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A778F0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E0E9B" w:rsidRDefault="00CE0E9B" w:rsidP="00CE0E9B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</w:t>
            </w:r>
            <w:r w:rsidR="0058567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tkowania środków KFS (1,2,3,4,5 lub 6 / </w:t>
            </w:r>
            <w:proofErr w:type="spellStart"/>
            <w:r w:rsid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 w:rsid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="00585679"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 w:rsidR="0058567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w układzie </w:t>
            </w:r>
          </w:p>
          <w:p w:rsidR="00CE0E9B" w:rsidRPr="00E81395" w:rsidRDefault="00CE0E9B" w:rsidP="00A778F0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E0E9B" w:rsidRDefault="00CE0E9B" w:rsidP="00453A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CE0E9B" w:rsidRDefault="00CE0E9B" w:rsidP="00453A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CE0E9B" w:rsidRPr="00795FF4" w:rsidRDefault="00CE0E9B" w:rsidP="00453A8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CE0E9B" w:rsidRPr="00486758" w:rsidRDefault="00CE0E9B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Default="00CE0E9B" w:rsidP="00D06D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Koszt kursu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B543F3" w:rsidP="00D06D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645C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CE0E9B" w:rsidRDefault="003F6B0F" w:rsidP="00645C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B543F3" w:rsidP="00645C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CE0E9B" w:rsidRPr="00486758" w:rsidTr="003F6B0F">
        <w:trPr>
          <w:trHeight w:val="1449"/>
          <w:jc w:val="center"/>
        </w:trPr>
        <w:tc>
          <w:tcPr>
            <w:tcW w:w="568" w:type="dxa"/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:rsidR="00CE0E9B" w:rsidRPr="00486758" w:rsidRDefault="00CE0E9B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E0E9B" w:rsidRPr="00486758" w:rsidRDefault="00CE0E9B" w:rsidP="009959B0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CE0E9B" w:rsidRPr="00486758" w:rsidTr="003F6B0F">
        <w:trPr>
          <w:trHeight w:val="1449"/>
          <w:jc w:val="center"/>
        </w:trPr>
        <w:tc>
          <w:tcPr>
            <w:tcW w:w="568" w:type="dxa"/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:rsidR="00CE0E9B" w:rsidRPr="00486758" w:rsidRDefault="00CE0E9B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E0E9B" w:rsidRPr="00486758" w:rsidRDefault="00CE0E9B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CE0E9B" w:rsidRPr="00486758" w:rsidTr="003F6B0F">
        <w:trPr>
          <w:trHeight w:val="1449"/>
          <w:jc w:val="center"/>
        </w:trPr>
        <w:tc>
          <w:tcPr>
            <w:tcW w:w="568" w:type="dxa"/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2834" w:type="dxa"/>
          </w:tcPr>
          <w:p w:rsidR="00CE0E9B" w:rsidRPr="00486758" w:rsidRDefault="00CE0E9B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E0E9B" w:rsidRPr="00486758" w:rsidRDefault="00CE0E9B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CE0E9B" w:rsidRPr="00486758" w:rsidTr="003F6B0F">
        <w:trPr>
          <w:trHeight w:val="1449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E0E9B" w:rsidRPr="00486758" w:rsidRDefault="00CE0E9B" w:rsidP="004C6A16">
            <w:pPr>
              <w:spacing w:after="0" w:line="360" w:lineRule="auto"/>
              <w:ind w:left="32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0E9B" w:rsidRPr="00486758" w:rsidRDefault="00CE0E9B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A778F0" w:rsidRPr="00486758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8F0" w:rsidRPr="00486758" w:rsidRDefault="00A778F0" w:rsidP="00A778F0">
            <w:pPr>
              <w:spacing w:after="0" w:line="360" w:lineRule="auto"/>
              <w:ind w:right="175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A778F0" w:rsidRPr="00486758" w:rsidRDefault="00A778F0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585679" w:rsidRDefault="00585679" w:rsidP="00585679">
      <w:pPr>
        <w:pStyle w:val="Akapitzlist"/>
        <w:spacing w:after="0" w:line="240" w:lineRule="auto"/>
        <w:ind w:left="709"/>
        <w:rPr>
          <w:rFonts w:eastAsia="Times New Roman" w:cs="Times New Roman"/>
          <w:sz w:val="24"/>
          <w:lang w:eastAsia="pl-PL"/>
        </w:rPr>
      </w:pPr>
    </w:p>
    <w:p w:rsidR="00B735EF" w:rsidRPr="00453A81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eastAsia="Times New Roman" w:cs="Times New Roman"/>
          <w:sz w:val="24"/>
          <w:lang w:eastAsia="pl-PL"/>
        </w:rPr>
      </w:pPr>
      <w:r w:rsidRPr="00453A81">
        <w:rPr>
          <w:rFonts w:eastAsia="Times New Roman" w:cs="Times New Roman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486758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3F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5679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 xml:space="preserve">nr priorytetu wydatkowania środków KFS (1,2,3,4,5 lub 6 / </w:t>
            </w:r>
            <w:proofErr w:type="spellStart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453A81" w:rsidRPr="00E81395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53A81" w:rsidRDefault="00453A81" w:rsidP="00453A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453A81" w:rsidRDefault="00453A81" w:rsidP="00453A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wymiar etatu</w:t>
            </w:r>
          </w:p>
          <w:p w:rsidR="00453A81" w:rsidRPr="00795FF4" w:rsidRDefault="00453A81" w:rsidP="00453A8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453A81" w:rsidRPr="00486758" w:rsidRDefault="00453A81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453A81" w:rsidRDefault="00453A81" w:rsidP="003F6B0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studiów podyplom</w:t>
            </w:r>
            <w:r w:rsidR="003F6B0F">
              <w:rPr>
                <w:rFonts w:eastAsia="Times New Roman" w:cs="Times New Roman"/>
                <w:sz w:val="18"/>
                <w:szCs w:val="20"/>
                <w:lang w:eastAsia="pl-PL"/>
              </w:rPr>
              <w:t>owych</w:t>
            </w:r>
            <w:r w:rsidR="003F6B0F">
              <w:rPr>
                <w:rFonts w:eastAsia="Times New Roman" w:cs="Times New Roman"/>
                <w:sz w:val="18"/>
                <w:szCs w:val="20"/>
                <w:lang w:eastAsia="pl-PL"/>
              </w:rPr>
              <w:br/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B543F3" w:rsidP="003F6B0F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453A81" w:rsidRDefault="003F6B0F" w:rsidP="00453A8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B543F3" w:rsidP="00453A8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453A81" w:rsidRPr="00486758" w:rsidTr="003F6B0F">
        <w:trPr>
          <w:trHeight w:val="143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4514A2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144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144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F6B0F" w:rsidRPr="00486758" w:rsidTr="003F6B0F">
        <w:trPr>
          <w:trHeight w:val="14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2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81" w:rsidRPr="00486758" w:rsidRDefault="00453A81" w:rsidP="004514A2">
            <w:pPr>
              <w:spacing w:after="0" w:line="360" w:lineRule="auto"/>
              <w:ind w:right="175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453A81" w:rsidRDefault="00453A81" w:rsidP="00453A81">
      <w:pPr>
        <w:pStyle w:val="Akapitzlist"/>
        <w:spacing w:after="0" w:line="240" w:lineRule="auto"/>
        <w:ind w:left="709"/>
        <w:rPr>
          <w:rFonts w:eastAsia="Times New Roman" w:cs="Times New Roman"/>
          <w:lang w:eastAsia="pl-PL"/>
        </w:rPr>
      </w:pPr>
    </w:p>
    <w:p w:rsidR="00453A81" w:rsidRDefault="00453A81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585679" w:rsidRDefault="00585679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D24755" w:rsidRDefault="00D24755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D24755" w:rsidRPr="00453A81" w:rsidRDefault="00D24755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BC7730" w:rsidRPr="00486758" w:rsidRDefault="00BC7730" w:rsidP="00B92C4E">
      <w:pPr>
        <w:spacing w:after="0" w:line="240" w:lineRule="auto"/>
        <w:ind w:left="142"/>
        <w:rPr>
          <w:rFonts w:eastAsia="Times New Roman" w:cs="Times New Roman"/>
          <w:lang w:eastAsia="pl-PL"/>
        </w:rPr>
      </w:pPr>
    </w:p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lastRenderedPageBreak/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486758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5A19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585679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 xml:space="preserve">nr priorytetu wydatkowania środków KFS (1,2,3,4,5 lub 6 / </w:t>
            </w:r>
            <w:proofErr w:type="spellStart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D24755" w:rsidRPr="00486758" w:rsidRDefault="00585679" w:rsidP="0058567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24755" w:rsidRDefault="00D24755" w:rsidP="00D2475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D24755" w:rsidRDefault="00D24755" w:rsidP="00D2475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</w:t>
            </w:r>
            <w:r w:rsidR="005A1905">
              <w:rPr>
                <w:rFonts w:eastAsia="Times New Roman" w:cs="Times New Roman"/>
                <w:sz w:val="18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D24755" w:rsidRPr="00795FF4" w:rsidRDefault="00D24755" w:rsidP="00D2475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D24755" w:rsidRPr="00486758" w:rsidRDefault="00D24755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D24755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Koszt egzaminu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B543F3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D24755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B543F3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D24755" w:rsidRPr="00486758" w:rsidTr="005A1905">
        <w:trPr>
          <w:cantSplit/>
          <w:trHeight w:val="689"/>
        </w:trPr>
        <w:tc>
          <w:tcPr>
            <w:tcW w:w="568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698"/>
        </w:trPr>
        <w:tc>
          <w:tcPr>
            <w:tcW w:w="568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70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ind w:right="318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F8054C" w:rsidRPr="00486758" w:rsidRDefault="00F8054C" w:rsidP="00F8054C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A3BDE" w:rsidRPr="00486758" w:rsidRDefault="00BA3BDE" w:rsidP="00F8054C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t>Badania lekarskie</w:t>
      </w:r>
      <w:r w:rsidR="00E41F79" w:rsidRPr="00D24755">
        <w:rPr>
          <w:rFonts w:eastAsia="Times New Roman" w:cs="Times New Roman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486758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5A1905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585679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 xml:space="preserve">nr priorytetu wydatkowania środków KFS (1,2,3,4,5 lub 6 / </w:t>
            </w:r>
            <w:proofErr w:type="spellStart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D24755" w:rsidRPr="00486758" w:rsidRDefault="00585679" w:rsidP="0058567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Default="00D24755" w:rsidP="00D247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D24755" w:rsidRDefault="00D24755" w:rsidP="00D247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D24755" w:rsidRPr="00795FF4" w:rsidRDefault="00D24755" w:rsidP="00D2475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D24755" w:rsidRPr="00486758" w:rsidRDefault="00D24755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24755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badań lekarskich lub psycholo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gicznych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B543F3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D24755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B543F3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497891" w:rsidRPr="00486758" w:rsidTr="005A1905">
        <w:trPr>
          <w:cantSplit/>
          <w:trHeight w:val="676"/>
        </w:trPr>
        <w:tc>
          <w:tcPr>
            <w:tcW w:w="568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497891" w:rsidRPr="00486758" w:rsidRDefault="00497891" w:rsidP="00D24755">
            <w:pPr>
              <w:spacing w:after="0" w:line="360" w:lineRule="auto"/>
              <w:ind w:hanging="255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5A1905">
        <w:trPr>
          <w:cantSplit/>
          <w:trHeight w:val="700"/>
        </w:trPr>
        <w:tc>
          <w:tcPr>
            <w:tcW w:w="568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5A1905">
        <w:trPr>
          <w:cantSplit/>
          <w:trHeight w:val="6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ind w:right="318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D24755" w:rsidRPr="00486758" w:rsidRDefault="00D24755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lastRenderedPageBreak/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486758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585679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 xml:space="preserve">nr priorytetu wydatkowania środków KFS (1,2,3,4,5 lub 6 / </w:t>
            </w:r>
            <w:proofErr w:type="spellStart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612758" w:rsidRPr="00486758" w:rsidRDefault="00585679" w:rsidP="0058567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Default="00612758" w:rsidP="0061275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612758" w:rsidRDefault="00612758" w:rsidP="0061275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612758" w:rsidRPr="00795FF4" w:rsidRDefault="00612758" w:rsidP="0061275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12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ubez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B543F3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612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B543F3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497891" w:rsidRPr="00486758" w:rsidTr="00612758">
        <w:trPr>
          <w:cantSplit/>
          <w:trHeight w:val="731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612758">
        <w:trPr>
          <w:cantSplit/>
          <w:trHeight w:val="698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612758">
        <w:trPr>
          <w:cantSplit/>
          <w:trHeight w:val="561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612758" w:rsidRPr="00486758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ind w:right="317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612758" w:rsidRPr="00486758" w:rsidRDefault="00612758" w:rsidP="00E2132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7C03F3" w:rsidRDefault="007C03F3" w:rsidP="007C03F3">
      <w:pPr>
        <w:rPr>
          <w:rFonts w:eastAsia="Times New Roman" w:cs="Times New Roman"/>
          <w:sz w:val="20"/>
          <w:szCs w:val="20"/>
          <w:lang w:eastAsia="pl-PL"/>
        </w:rPr>
      </w:pPr>
    </w:p>
    <w:p w:rsidR="007C03F3" w:rsidRPr="00612758" w:rsidRDefault="007C03F3" w:rsidP="0061275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rPr>
          <w:rFonts w:cs="Times New Roman"/>
          <w:sz w:val="28"/>
          <w:szCs w:val="24"/>
        </w:rPr>
      </w:pPr>
      <w:r w:rsidRPr="00750BB0">
        <w:rPr>
          <w:rFonts w:eastAsia="Times New Roman" w:cs="Times New Roman"/>
          <w:sz w:val="24"/>
          <w:lang w:eastAsia="pl-PL"/>
        </w:rPr>
        <w:t>Określenie potrzeb pracodawcy</w:t>
      </w:r>
      <w:r w:rsidRPr="00612758">
        <w:rPr>
          <w:rFonts w:eastAsia="Times New Roman" w:cs="Times New Roman"/>
          <w:sz w:val="24"/>
          <w:lang w:eastAsia="pl-PL"/>
        </w:rPr>
        <w:t xml:space="preserve"> w zakresie kształcenia ustawicznego w związku z ubieganiem się o sfinansowanie tego kształcenia ze środków KFS </w:t>
      </w:r>
    </w:p>
    <w:p w:rsidR="007C03F3" w:rsidRPr="00355236" w:rsidRDefault="007C03F3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cs="Times New Roman"/>
          <w:i/>
          <w:szCs w:val="24"/>
        </w:rPr>
      </w:pPr>
      <w:r w:rsidRPr="00612758">
        <w:rPr>
          <w:rFonts w:cs="Times New Roman"/>
          <w:i/>
          <w:szCs w:val="24"/>
        </w:rPr>
        <w:t xml:space="preserve">Pod pojęciem „określenie potrzeb pracodawcy” rozumiane są takie działania, podejmowane przez pracodawcę, które pomogą mu w możliwie najefektywniejszym zdiagnozowaniu lub doprecyzowaniu potrzeb szkoleniowych występujących w zakładzie </w:t>
      </w:r>
      <w:r w:rsidRPr="00355236">
        <w:rPr>
          <w:rFonts w:cs="Times New Roman"/>
          <w:i/>
          <w:szCs w:val="24"/>
        </w:rPr>
        <w:t>pracy</w:t>
      </w:r>
      <w:r w:rsidR="00355236">
        <w:rPr>
          <w:rFonts w:cs="Times New Roman"/>
          <w:i/>
          <w:szCs w:val="24"/>
        </w:rPr>
        <w:t xml:space="preserve"> </w:t>
      </w:r>
      <w:r w:rsidR="00585679" w:rsidRPr="00585679">
        <w:rPr>
          <w:rFonts w:cs="Times New Roman"/>
          <w:i/>
          <w:color w:val="FF0000"/>
          <w:szCs w:val="24"/>
        </w:rPr>
        <w:t xml:space="preserve"> </w:t>
      </w:r>
      <w:r w:rsidR="00585679" w:rsidRPr="00355236">
        <w:rPr>
          <w:rFonts w:cs="Times New Roman"/>
          <w:i/>
          <w:szCs w:val="24"/>
        </w:rPr>
        <w:t>(</w:t>
      </w:r>
      <w:r w:rsidR="00355236" w:rsidRPr="00355236">
        <w:rPr>
          <w:rFonts w:cs="Times New Roman"/>
          <w:i/>
          <w:szCs w:val="24"/>
        </w:rPr>
        <w:t>mogą mieć formę np. poradnictwa lub konsultacji udzielanych przez firmy szkoleniowe bądź doradcze</w:t>
      </w:r>
      <w:r w:rsidR="00585679" w:rsidRPr="00355236">
        <w:rPr>
          <w:rFonts w:cs="Times New Roman"/>
          <w:i/>
          <w:szCs w:val="24"/>
        </w:rPr>
        <w:t>)</w:t>
      </w:r>
      <w:r w:rsidRPr="00355236">
        <w:rPr>
          <w:rFonts w:cs="Times New Roman"/>
          <w:i/>
          <w:szCs w:val="24"/>
        </w:rPr>
        <w:t>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486758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Termin </w:t>
            </w:r>
          </w:p>
          <w:p w:rsidR="00612758" w:rsidRPr="00486758" w:rsidRDefault="00612758" w:rsidP="00612758">
            <w:pPr>
              <w:spacing w:after="0" w:line="24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85679" w:rsidRDefault="00585679" w:rsidP="0058567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 xml:space="preserve">nr priorytetu wydatkowania środków KFS (1,2,3,4,5 lub 6 / </w:t>
            </w:r>
            <w:proofErr w:type="spellStart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a,b</w:t>
            </w:r>
            <w:proofErr w:type="spellEnd"/>
            <w:r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Pr="00585679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612758" w:rsidRPr="00486758" w:rsidRDefault="00585679" w:rsidP="00585679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Default="00612758" w:rsidP="0061275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612758" w:rsidRDefault="00612758" w:rsidP="0061275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612758" w:rsidRPr="00795FF4" w:rsidRDefault="00612758" w:rsidP="0061275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12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Średni koszt usługi na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jedną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osobę</w:t>
            </w:r>
          </w:p>
          <w:p w:rsidR="00B543F3" w:rsidRPr="00486758" w:rsidRDefault="00B543F3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612758" w:rsidRDefault="00612758" w:rsidP="0061275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w zł</w:t>
            </w:r>
          </w:p>
          <w:p w:rsidR="00B543F3" w:rsidRPr="00486758" w:rsidRDefault="00B543F3" w:rsidP="00612758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(netto)</w:t>
            </w:r>
          </w:p>
        </w:tc>
      </w:tr>
      <w:tr w:rsidR="007C03F3" w:rsidRPr="00486758" w:rsidTr="00612758">
        <w:trPr>
          <w:cantSplit/>
          <w:trHeight w:val="655"/>
        </w:trPr>
        <w:tc>
          <w:tcPr>
            <w:tcW w:w="568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7C03F3" w:rsidRPr="00486758" w:rsidTr="00612758">
        <w:trPr>
          <w:cantSplit/>
          <w:trHeight w:val="7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612758" w:rsidRPr="00486758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right="317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58" w:rsidRPr="00486758" w:rsidRDefault="00612758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BD4928" w:rsidRPr="007C03F3" w:rsidRDefault="00BD4928" w:rsidP="007C03F3">
      <w:pPr>
        <w:tabs>
          <w:tab w:val="left" w:pos="816"/>
        </w:tabs>
        <w:rPr>
          <w:rFonts w:eastAsia="Times New Roman" w:cs="Times New Roman"/>
          <w:sz w:val="20"/>
          <w:szCs w:val="20"/>
          <w:lang w:eastAsia="pl-PL"/>
        </w:rPr>
        <w:sectPr w:rsidR="00BD4928" w:rsidRPr="007C03F3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:rsidR="00136EB9" w:rsidRDefault="00136EB9" w:rsidP="005C1762">
      <w:pPr>
        <w:pStyle w:val="Akapitzlist"/>
        <w:numPr>
          <w:ilvl w:val="0"/>
          <w:numId w:val="9"/>
        </w:numPr>
        <w:tabs>
          <w:tab w:val="left" w:leader="underscore" w:pos="9356"/>
        </w:tabs>
        <w:spacing w:line="360" w:lineRule="auto"/>
        <w:ind w:left="0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lastRenderedPageBreak/>
        <w:t>Wyszczególnienie kosztów:</w:t>
      </w:r>
    </w:p>
    <w:p w:rsidR="00F2715C" w:rsidRPr="00F2715C" w:rsidRDefault="007F4488" w:rsidP="00F2715C">
      <w:pPr>
        <w:pStyle w:val="Akapitzlist"/>
        <w:tabs>
          <w:tab w:val="left" w:leader="underscore" w:pos="9356"/>
        </w:tabs>
        <w:spacing w:line="240" w:lineRule="auto"/>
        <w:ind w:left="0"/>
        <w:contextualSpacing w:val="0"/>
        <w:jc w:val="both"/>
        <w:rPr>
          <w:rFonts w:cs="Times New Roman"/>
          <w:b/>
          <w:sz w:val="28"/>
          <w:szCs w:val="24"/>
        </w:rPr>
      </w:pPr>
      <w:r w:rsidRPr="00A921F9">
        <w:rPr>
          <w:rFonts w:cs="Times New Roman"/>
          <w:b/>
          <w:bCs/>
          <w:i/>
          <w:color w:val="C00000"/>
          <w:sz w:val="20"/>
          <w:szCs w:val="18"/>
        </w:rPr>
        <w:t>Uwaga</w:t>
      </w:r>
      <w:r w:rsidR="00A921F9">
        <w:rPr>
          <w:rFonts w:cs="Times New Roman"/>
          <w:b/>
          <w:bCs/>
          <w:i/>
          <w:color w:val="C00000"/>
          <w:sz w:val="20"/>
          <w:szCs w:val="18"/>
        </w:rPr>
        <w:t>!</w:t>
      </w:r>
      <w:r w:rsidRPr="00A921F9">
        <w:rPr>
          <w:rFonts w:cs="Times New Roman"/>
          <w:bCs/>
          <w:i/>
          <w:color w:val="C00000"/>
          <w:sz w:val="20"/>
          <w:szCs w:val="18"/>
        </w:rPr>
        <w:t xml:space="preserve"> </w:t>
      </w:r>
      <w:r w:rsidR="00F2715C" w:rsidRPr="00F2715C">
        <w:rPr>
          <w:rFonts w:cs="Times New Roman"/>
          <w:bCs/>
          <w:i/>
          <w:sz w:val="20"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 w sprawie zwolnień od podatku od towarów i usług (VAT) oraz warunków stosowania tych zwolnień, </w:t>
      </w:r>
      <w:r w:rsidR="00F2715C" w:rsidRPr="00F2715C">
        <w:rPr>
          <w:rFonts w:cs="Times New Roman"/>
          <w:bCs/>
          <w:i/>
          <w:sz w:val="20"/>
          <w:szCs w:val="18"/>
          <w:u w:val="single"/>
        </w:rPr>
        <w:t>zwalnia się od podatku</w:t>
      </w:r>
      <w:r w:rsidR="00F2715C" w:rsidRPr="00F2715C">
        <w:rPr>
          <w:rFonts w:cs="Times New Roman"/>
          <w:bCs/>
          <w:i/>
          <w:sz w:val="20"/>
          <w:szCs w:val="18"/>
        </w:rPr>
        <w:t xml:space="preserve"> usługi kształcenia zawodowego lub przekwalifikowania zawodowego finansowane w co najmniej 70% ze środków publicznych.</w:t>
      </w:r>
    </w:p>
    <w:tbl>
      <w:tblPr>
        <w:tblStyle w:val="Tabela-Siatka"/>
        <w:tblW w:w="9923" w:type="dxa"/>
        <w:tblInd w:w="-289" w:type="dxa"/>
        <w:tblLayout w:type="fixed"/>
        <w:tblLook w:val="04A0"/>
      </w:tblPr>
      <w:tblGrid>
        <w:gridCol w:w="5387"/>
        <w:gridCol w:w="4536"/>
      </w:tblGrid>
      <w:tr w:rsidR="00136EB9" w:rsidRPr="00486758" w:rsidTr="00DB679B">
        <w:tc>
          <w:tcPr>
            <w:tcW w:w="5387" w:type="dxa"/>
            <w:vAlign w:val="center"/>
          </w:tcPr>
          <w:p w:rsidR="00F2715C" w:rsidRPr="0030516E" w:rsidRDefault="00136EB9" w:rsidP="00F2715C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Cs w:val="24"/>
              </w:rPr>
            </w:pPr>
            <w:r w:rsidRPr="0030516E">
              <w:rPr>
                <w:rFonts w:cs="Times New Roman"/>
                <w:b/>
                <w:szCs w:val="24"/>
              </w:rPr>
              <w:t xml:space="preserve">Całkowita wysokość wydatków, która będzie poniesiona na działania związane z kształceniem ustawicznym, </w:t>
            </w:r>
            <w:r w:rsidR="0030516E">
              <w:rPr>
                <w:rFonts w:cs="Times New Roman"/>
                <w:b/>
                <w:szCs w:val="24"/>
              </w:rPr>
              <w:br/>
            </w:r>
            <w:r w:rsidRPr="0030516E">
              <w:rPr>
                <w:rFonts w:cs="Times New Roman"/>
                <w:b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:rsidR="00136EB9" w:rsidRPr="0030516E" w:rsidRDefault="00136EB9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  <w:r w:rsidR="00DB679B" w:rsidRPr="0030516E">
              <w:rPr>
                <w:rFonts w:cs="Times New Roman"/>
                <w:i/>
                <w:szCs w:val="24"/>
              </w:rPr>
              <w:t>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="00DB679B" w:rsidRP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963039" w:rsidRPr="0030516E">
              <w:rPr>
                <w:rFonts w:cs="Times New Roman"/>
                <w:i/>
                <w:szCs w:val="24"/>
              </w:rPr>
              <w:t>..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963039" w:rsidRPr="0030516E">
              <w:rPr>
                <w:rFonts w:cs="Times New Roman"/>
                <w:i/>
                <w:szCs w:val="24"/>
              </w:rPr>
              <w:t>…………</w:t>
            </w:r>
            <w:r w:rsidRPr="0030516E">
              <w:rPr>
                <w:rFonts w:cs="Times New Roman"/>
                <w:i/>
                <w:szCs w:val="24"/>
              </w:rPr>
              <w:t>…… zł</w:t>
            </w:r>
          </w:p>
          <w:p w:rsidR="00136EB9" w:rsidRPr="0030516E" w:rsidRDefault="00136EB9" w:rsidP="00136EB9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  <w:r w:rsidR="00963039" w:rsidRPr="0030516E">
              <w:rPr>
                <w:rFonts w:cs="Times New Roman"/>
                <w:i/>
                <w:szCs w:val="24"/>
              </w:rPr>
              <w:t>…………</w:t>
            </w:r>
            <w:r w:rsidR="0030516E">
              <w:rPr>
                <w:rFonts w:cs="Times New Roman"/>
                <w:i/>
                <w:szCs w:val="24"/>
              </w:rPr>
              <w:t>……</w:t>
            </w:r>
            <w:r w:rsidR="00963039" w:rsidRPr="0030516E">
              <w:rPr>
                <w:rFonts w:cs="Times New Roman"/>
                <w:i/>
                <w:szCs w:val="24"/>
              </w:rPr>
              <w:t>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  <w:p w:rsidR="00136EB9" w:rsidRPr="0030516E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……………</w:t>
            </w:r>
            <w:r w:rsidR="00963039" w:rsidRPr="0030516E">
              <w:rPr>
                <w:rFonts w:cs="Times New Roman"/>
                <w:i/>
                <w:szCs w:val="24"/>
              </w:rPr>
              <w:t>………</w:t>
            </w:r>
            <w:r w:rsidR="0030516E">
              <w:rPr>
                <w:rFonts w:cs="Times New Roman"/>
                <w:i/>
                <w:szCs w:val="24"/>
              </w:rPr>
              <w:t>……..</w:t>
            </w:r>
            <w:r w:rsidR="00963039" w:rsidRP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</w:p>
        </w:tc>
      </w:tr>
      <w:tr w:rsidR="0030516E" w:rsidRPr="00486758" w:rsidTr="00DB679B">
        <w:tc>
          <w:tcPr>
            <w:tcW w:w="5387" w:type="dxa"/>
            <w:vAlign w:val="center"/>
          </w:tcPr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486758">
              <w:rPr>
                <w:rFonts w:cs="Times New Roman"/>
                <w:b/>
                <w:sz w:val="24"/>
                <w:szCs w:val="24"/>
              </w:rPr>
              <w:t>wnioskowana wysokość środków z rezerwy KFS:</w:t>
            </w:r>
          </w:p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ind w:left="0" w:right="-108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 w:val="20"/>
                <w:szCs w:val="20"/>
              </w:rPr>
              <w:t xml:space="preserve">Starosta może przyznać środki z KFS w wysokości 80% kosztów, nie więcej jednak niż 300% przeciętnego wynagrodzenia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486758">
              <w:rPr>
                <w:rFonts w:cs="Times New Roman"/>
                <w:i/>
                <w:sz w:val="20"/>
                <w:szCs w:val="20"/>
              </w:rPr>
              <w:t xml:space="preserve">w danym roku na jednego uczestnika.  W przypadku mikroprzedsiębiorstw Starosta może przyznać środki KFS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486758">
              <w:rPr>
                <w:rFonts w:cs="Times New Roman"/>
                <w:i/>
                <w:sz w:val="20"/>
                <w:szCs w:val="20"/>
              </w:rPr>
              <w:t>w wysokości 100%, nie więcej jednak niż 300% przeciętnego wynagrodzenia w danym roku na jednego uczestnika.</w:t>
            </w:r>
          </w:p>
        </w:tc>
        <w:tc>
          <w:tcPr>
            <w:tcW w:w="4536" w:type="dxa"/>
            <w:vAlign w:val="center"/>
          </w:tcPr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………………………..………………… zł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……………………………………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..………………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…………………………………………………</w:t>
            </w:r>
            <w:r>
              <w:rPr>
                <w:rFonts w:cs="Times New Roman"/>
                <w:i/>
                <w:szCs w:val="24"/>
              </w:rPr>
              <w:t>……..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</w:tc>
      </w:tr>
      <w:tr w:rsidR="0030516E" w:rsidRPr="00486758" w:rsidTr="00DB679B">
        <w:tc>
          <w:tcPr>
            <w:tcW w:w="5387" w:type="dxa"/>
            <w:vAlign w:val="center"/>
          </w:tcPr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486758">
              <w:rPr>
                <w:rFonts w:cs="Times New Roman"/>
                <w:b/>
                <w:sz w:val="24"/>
                <w:szCs w:val="24"/>
              </w:rPr>
              <w:t>kwota wkładu własnego wnoszonego przez pracodawcę:</w:t>
            </w:r>
          </w:p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 w:val="20"/>
                <w:szCs w:val="20"/>
              </w:rPr>
              <w:t xml:space="preserve">Przy wyliczaniu wkładu własnego pracodawca nie uwzględnia innych kosztów, które ponosi w związku z udziałem pracowników w kształceniu ustawicznym, np. wynagrodzenia za godziny nieobecności w pracy w związku z uczestnictwem </w:t>
            </w:r>
            <w:r>
              <w:rPr>
                <w:rFonts w:cs="Times New Roman"/>
                <w:i/>
                <w:sz w:val="20"/>
                <w:szCs w:val="20"/>
              </w:rPr>
              <w:br/>
            </w:r>
            <w:r w:rsidRPr="00486758">
              <w:rPr>
                <w:rFonts w:cs="Times New Roman"/>
                <w:i/>
                <w:sz w:val="20"/>
                <w:szCs w:val="20"/>
              </w:rPr>
              <w:t>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………………………..………………… zł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……………………………………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..………………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…………………………………………………</w:t>
            </w:r>
            <w:r>
              <w:rPr>
                <w:rFonts w:cs="Times New Roman"/>
                <w:i/>
                <w:szCs w:val="24"/>
              </w:rPr>
              <w:t>……..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</w:tc>
      </w:tr>
    </w:tbl>
    <w:p w:rsidR="0080679E" w:rsidRPr="00486758" w:rsidRDefault="0080679E" w:rsidP="00B92C4E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E21326" w:rsidRPr="00486758" w:rsidRDefault="00E21326" w:rsidP="005C1762">
      <w:pPr>
        <w:pStyle w:val="Akapitzlist"/>
        <w:numPr>
          <w:ilvl w:val="0"/>
          <w:numId w:val="3"/>
        </w:numPr>
        <w:ind w:left="426"/>
        <w:rPr>
          <w:rFonts w:eastAsia="Times New Roman" w:cs="Times New Roman"/>
          <w:b/>
          <w:u w:val="single"/>
          <w:lang w:eastAsia="pl-PL"/>
        </w:rPr>
      </w:pPr>
      <w:r w:rsidRPr="00486758">
        <w:rPr>
          <w:rFonts w:eastAsia="Times New Roman" w:cs="Times New Roman"/>
          <w:b/>
          <w:u w:val="single"/>
          <w:lang w:eastAsia="pl-PL"/>
        </w:rPr>
        <w:t>UZASADNIENIE WNIOSKU</w:t>
      </w:r>
    </w:p>
    <w:p w:rsidR="002210B8" w:rsidRPr="002C5252" w:rsidRDefault="002210B8" w:rsidP="00E21326">
      <w:pPr>
        <w:pStyle w:val="Akapitzlist"/>
        <w:ind w:left="426"/>
        <w:rPr>
          <w:rFonts w:eastAsia="Times New Roman" w:cs="Times New Roman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289" w:type="dxa"/>
        <w:tblLook w:val="04A0"/>
      </w:tblPr>
      <w:tblGrid>
        <w:gridCol w:w="10145"/>
      </w:tblGrid>
      <w:tr w:rsidR="00E21326" w:rsidRPr="00486758" w:rsidTr="00505075">
        <w:tc>
          <w:tcPr>
            <w:tcW w:w="9919" w:type="dxa"/>
            <w:shd w:val="clear" w:color="auto" w:fill="D9D9D9" w:themeFill="background1" w:themeFillShade="D9"/>
          </w:tcPr>
          <w:p w:rsidR="002D2A68" w:rsidRPr="00486758" w:rsidRDefault="00EA005E" w:rsidP="002D2A68">
            <w:pPr>
              <w:pStyle w:val="Akapitzlist"/>
              <w:spacing w:after="120"/>
              <w:ind w:left="743" w:hanging="567"/>
              <w:rPr>
                <w:rFonts w:eastAsia="Times New Roman" w:cs="Times New Roman"/>
                <w:b/>
                <w:lang w:eastAsia="pl-PL"/>
              </w:rPr>
            </w:pPr>
            <w:r w:rsidRPr="00486758">
              <w:rPr>
                <w:rFonts w:eastAsia="Times New Roman" w:cs="Times New Roman"/>
                <w:b/>
                <w:lang w:eastAsia="pl-PL"/>
              </w:rPr>
              <w:t>IV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>.</w:t>
            </w:r>
            <w:r w:rsidR="002210B8" w:rsidRPr="00486758">
              <w:rPr>
                <w:rFonts w:eastAsia="Times New Roman" w:cs="Times New Roman"/>
                <w:b/>
                <w:lang w:eastAsia="pl-PL"/>
              </w:rPr>
              <w:t>1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 xml:space="preserve">. 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>Uzasadnienie potrzeby odbycia kształcenia ustawicznego</w:t>
            </w:r>
            <w:r w:rsidR="000665ED" w:rsidRPr="00486758">
              <w:rPr>
                <w:rFonts w:eastAsia="Times New Roman" w:cs="Times New Roman"/>
                <w:b/>
                <w:lang w:eastAsia="pl-PL"/>
              </w:rPr>
              <w:t>,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DB679B" w:rsidRPr="00486758">
              <w:rPr>
                <w:rFonts w:eastAsia="Times New Roman" w:cs="Times New Roman"/>
                <w:b/>
                <w:lang w:eastAsia="pl-PL"/>
              </w:rPr>
              <w:t>przy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 xml:space="preserve"> uwzględnieni</w:t>
            </w:r>
            <w:r w:rsidR="00DB679B" w:rsidRPr="00486758">
              <w:rPr>
                <w:rFonts w:eastAsia="Times New Roman" w:cs="Times New Roman"/>
                <w:b/>
                <w:lang w:eastAsia="pl-PL"/>
              </w:rPr>
              <w:t>u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 xml:space="preserve"> obecnych lub przyszłych potrzeb pracodawcy</w:t>
            </w:r>
            <w:r w:rsidR="00F92E0A">
              <w:rPr>
                <w:rFonts w:eastAsia="Times New Roman" w:cs="Times New Roman"/>
                <w:b/>
                <w:lang w:eastAsia="pl-PL"/>
              </w:rPr>
              <w:t xml:space="preserve">, </w:t>
            </w:r>
            <w:r w:rsidR="00B53C3A" w:rsidRPr="00F92E0A">
              <w:rPr>
                <w:rFonts w:eastAsia="Times New Roman" w:cs="Times New Roman"/>
                <w:b/>
                <w:lang w:eastAsia="pl-PL"/>
              </w:rPr>
              <w:t>potrzeb lokalnego rynku pracy</w:t>
            </w:r>
            <w:r w:rsidR="00F92E0A" w:rsidRPr="00F92E0A">
              <w:rPr>
                <w:rFonts w:eastAsia="Times New Roman" w:cs="Times New Roman"/>
                <w:b/>
                <w:lang w:eastAsia="pl-PL"/>
              </w:rPr>
              <w:t xml:space="preserve"> oraz</w:t>
            </w:r>
            <w:r w:rsidR="00F92E0A">
              <w:rPr>
                <w:rFonts w:eastAsia="Times New Roman" w:cs="Times New Roman"/>
                <w:b/>
                <w:u w:val="single"/>
                <w:lang w:eastAsia="pl-PL"/>
              </w:rPr>
              <w:t xml:space="preserve"> </w:t>
            </w:r>
            <w:r w:rsidR="004549E3" w:rsidRPr="00486758">
              <w:rPr>
                <w:rFonts w:eastAsia="Times New Roman" w:cs="Times New Roman"/>
                <w:b/>
                <w:lang w:eastAsia="pl-PL"/>
              </w:rPr>
              <w:t>obowiązujących priorytetów wydatkowania środków KFS</w:t>
            </w:r>
            <w:r w:rsidR="00105ED9" w:rsidRPr="00486758">
              <w:rPr>
                <w:rFonts w:eastAsia="Times New Roman" w:cs="Times New Roman"/>
                <w:b/>
                <w:lang w:eastAsia="pl-PL"/>
              </w:rPr>
              <w:t xml:space="preserve">. </w:t>
            </w:r>
          </w:p>
          <w:p w:rsidR="004549E3" w:rsidRDefault="00105ED9" w:rsidP="004549E3">
            <w:pPr>
              <w:pStyle w:val="Akapitzlist"/>
              <w:spacing w:after="120"/>
              <w:ind w:left="176" w:right="171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 xml:space="preserve">W uzasadnieniu należy odnieść się do </w:t>
            </w:r>
            <w:r w:rsidR="00B53C3A" w:rsidRPr="00486758">
              <w:rPr>
                <w:rFonts w:eastAsia="Times New Roman" w:cs="Times New Roman"/>
                <w:i/>
                <w:lang w:eastAsia="pl-PL"/>
              </w:rPr>
              <w:t>poszczególnych</w:t>
            </w:r>
            <w:r w:rsidRPr="00486758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="004B1A77" w:rsidRPr="00486758">
              <w:rPr>
                <w:rFonts w:eastAsia="Times New Roman" w:cs="Times New Roman"/>
                <w:i/>
                <w:lang w:eastAsia="pl-PL"/>
              </w:rPr>
              <w:t>form kształcenia ustawicznego ws</w:t>
            </w:r>
            <w:r w:rsidRPr="00486758">
              <w:rPr>
                <w:rFonts w:eastAsia="Times New Roman" w:cs="Times New Roman"/>
                <w:i/>
                <w:lang w:eastAsia="pl-PL"/>
              </w:rPr>
              <w:t xml:space="preserve">kazanych </w:t>
            </w:r>
            <w:r w:rsidR="003260CB">
              <w:rPr>
                <w:rFonts w:eastAsia="Times New Roman" w:cs="Times New Roman"/>
                <w:i/>
                <w:lang w:eastAsia="pl-PL"/>
              </w:rPr>
              <w:br/>
            </w:r>
            <w:r w:rsidRPr="00486758">
              <w:rPr>
                <w:rFonts w:eastAsia="Times New Roman" w:cs="Times New Roman"/>
                <w:i/>
                <w:lang w:eastAsia="pl-PL"/>
              </w:rPr>
              <w:t xml:space="preserve">we wniosku i wykazać zgodność kompetencji </w:t>
            </w:r>
            <w:r w:rsidR="00B53C3A" w:rsidRPr="00486758">
              <w:rPr>
                <w:rFonts w:eastAsia="Times New Roman" w:cs="Times New Roman"/>
                <w:i/>
                <w:lang w:eastAsia="pl-PL"/>
              </w:rPr>
              <w:t xml:space="preserve">zawodowych </w:t>
            </w:r>
            <w:r w:rsidRPr="00486758">
              <w:rPr>
                <w:rFonts w:eastAsia="Times New Roman" w:cs="Times New Roman"/>
                <w:i/>
                <w:lang w:eastAsia="pl-PL"/>
              </w:rPr>
              <w:t xml:space="preserve">nabywanych przez uczestników kształcenia </w:t>
            </w:r>
            <w:r w:rsidR="0030516E">
              <w:rPr>
                <w:rFonts w:eastAsia="Times New Roman" w:cs="Times New Roman"/>
                <w:i/>
                <w:lang w:eastAsia="pl-PL"/>
              </w:rPr>
              <w:br/>
            </w:r>
            <w:r w:rsidRPr="00486758">
              <w:rPr>
                <w:rFonts w:eastAsia="Times New Roman" w:cs="Times New Roman"/>
                <w:i/>
                <w:lang w:eastAsia="pl-PL"/>
              </w:rPr>
              <w:t>z potrzebami lokalnego rynku pracy</w:t>
            </w:r>
            <w:r w:rsidR="00DF0981" w:rsidRPr="00486758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="00B53C3A" w:rsidRPr="00486758">
              <w:rPr>
                <w:rFonts w:eastAsia="Times New Roman" w:cs="Times New Roman"/>
                <w:i/>
                <w:lang w:eastAsia="pl-PL"/>
              </w:rPr>
              <w:t>- należy odnieść się do konkretnych</w:t>
            </w:r>
            <w:r w:rsidR="00843303" w:rsidRPr="00486758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="002D2A68" w:rsidRPr="00486758">
              <w:rPr>
                <w:rFonts w:eastAsia="Times New Roman" w:cs="Times New Roman"/>
                <w:i/>
                <w:lang w:eastAsia="pl-PL"/>
              </w:rPr>
              <w:t xml:space="preserve">dostępnych dokumentów </w:t>
            </w:r>
            <w:r w:rsidR="003260CB">
              <w:rPr>
                <w:rFonts w:eastAsia="Times New Roman" w:cs="Times New Roman"/>
                <w:i/>
                <w:lang w:eastAsia="pl-PL"/>
              </w:rPr>
              <w:br/>
            </w:r>
            <w:r w:rsidR="002D2A68" w:rsidRPr="00486758">
              <w:rPr>
                <w:rFonts w:eastAsia="Times New Roman" w:cs="Times New Roman"/>
                <w:i/>
                <w:lang w:eastAsia="pl-PL"/>
              </w:rPr>
              <w:t xml:space="preserve">ze wskazaniem źródła </w:t>
            </w:r>
            <w:r w:rsidR="00843303" w:rsidRPr="00486758">
              <w:rPr>
                <w:rFonts w:eastAsia="Times New Roman" w:cs="Times New Roman"/>
                <w:i/>
                <w:lang w:eastAsia="pl-PL"/>
              </w:rPr>
              <w:t>(raporty, analizy), np. strategia rozwoju powiatu, wyniki analiz ofert pracy zgłaszanych p</w:t>
            </w:r>
            <w:r w:rsidR="0074552D" w:rsidRPr="00486758">
              <w:rPr>
                <w:rFonts w:eastAsia="Times New Roman" w:cs="Times New Roman"/>
                <w:i/>
                <w:lang w:eastAsia="pl-PL"/>
              </w:rPr>
              <w:t xml:space="preserve">rzez pracodawców oraz informacji o wolnych miejscach pracy zamieszczanych w prasie </w:t>
            </w:r>
            <w:r w:rsidR="003260CB">
              <w:rPr>
                <w:rFonts w:eastAsia="Times New Roman" w:cs="Times New Roman"/>
                <w:i/>
                <w:lang w:eastAsia="pl-PL"/>
              </w:rPr>
              <w:br/>
            </w:r>
            <w:r w:rsidR="0074552D" w:rsidRPr="00486758">
              <w:rPr>
                <w:rFonts w:eastAsia="Times New Roman" w:cs="Times New Roman"/>
                <w:i/>
                <w:lang w:eastAsia="pl-PL"/>
              </w:rPr>
              <w:t>i Internecie, wyników analiz i prognoz rynku pracy oraz badań popytu na pracę, kwalifikacje i umiejętności zawodowe, w tym monitoringu zawodów deficytowych i nadwyżkowych</w:t>
            </w:r>
            <w:r w:rsidR="002D2A68" w:rsidRPr="00486758">
              <w:rPr>
                <w:rFonts w:eastAsia="Times New Roman" w:cs="Times New Roman"/>
                <w:i/>
                <w:lang w:eastAsia="pl-PL"/>
              </w:rPr>
              <w:t xml:space="preserve"> (strona internetowa </w:t>
            </w:r>
            <w:r w:rsidR="002D2A68" w:rsidRPr="00486758">
              <w:rPr>
                <w:rFonts w:eastAsia="Times New Roman" w:cs="Times New Roman"/>
                <w:i/>
                <w:iCs/>
                <w:lang w:eastAsia="pl-PL"/>
              </w:rPr>
              <w:t>mz.praca.gov.pl).</w:t>
            </w:r>
          </w:p>
          <w:p w:rsidR="004549E3" w:rsidRPr="004549E3" w:rsidRDefault="004549E3" w:rsidP="004549E3">
            <w:pPr>
              <w:pStyle w:val="Akapitzlist"/>
              <w:spacing w:before="120" w:after="120"/>
              <w:ind w:left="176" w:right="170"/>
              <w:contextualSpacing w:val="0"/>
              <w:jc w:val="both"/>
              <w:rPr>
                <w:rFonts w:eastAsia="Times New Roman" w:cs="Times New Roman"/>
                <w:i/>
                <w:sz w:val="2"/>
                <w:lang w:eastAsia="pl-PL"/>
              </w:rPr>
            </w:pPr>
          </w:p>
          <w:p w:rsidR="004549E3" w:rsidRPr="004549E3" w:rsidRDefault="004549E3" w:rsidP="004549E3">
            <w:pPr>
              <w:pStyle w:val="Akapitzlist"/>
              <w:spacing w:before="120" w:after="120"/>
              <w:ind w:left="176" w:right="170"/>
              <w:contextualSpacing w:val="0"/>
              <w:jc w:val="both"/>
              <w:rPr>
                <w:rFonts w:eastAsia="Times New Roman" w:cs="Times New Roman"/>
                <w:i/>
                <w:iCs/>
                <w:lang w:eastAsia="pl-PL"/>
              </w:rPr>
            </w:pPr>
            <w:r w:rsidRPr="004549E3">
              <w:rPr>
                <w:rFonts w:eastAsia="Times New Roman" w:cs="Times New Roman"/>
                <w:i/>
                <w:lang w:eastAsia="pl-PL"/>
              </w:rPr>
              <w:t>Należy również zaznaczyć oraz uzasadnić priorytet / priorytety, którymi kieruje się Pracodawca wnioskując o środki KFS:</w:t>
            </w:r>
          </w:p>
        </w:tc>
      </w:tr>
      <w:tr w:rsidR="00E21326" w:rsidRPr="00486758" w:rsidTr="00505075">
        <w:tc>
          <w:tcPr>
            <w:tcW w:w="9919" w:type="dxa"/>
          </w:tcPr>
          <w:p w:rsidR="004549E3" w:rsidRPr="00D7416E" w:rsidRDefault="004549E3" w:rsidP="004549E3">
            <w:pPr>
              <w:spacing w:before="120" w:after="120" w:line="259" w:lineRule="auto"/>
              <w:ind w:left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riorytet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y Ministra Rodziny, </w:t>
            </w: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Pracy i Polityki Społecznej wydatkowania środków KFS w 2019 r</w:t>
            </w:r>
            <w:r w:rsidRPr="00D7416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(1) </w:t>
            </w:r>
            <w:r w:rsidR="00F92E0A">
              <w:rPr>
                <w:color w:val="000000"/>
                <w:sz w:val="20"/>
                <w:szCs w:val="24"/>
              </w:rPr>
              <w:t>w</w:t>
            </w:r>
            <w:r w:rsidRPr="00486758">
              <w:rPr>
                <w:color w:val="000000"/>
                <w:sz w:val="20"/>
                <w:szCs w:val="24"/>
              </w:rPr>
              <w:t xml:space="preserve">sparcie kształcenia ustawicznego w zidentyfikowanych w </w:t>
            </w:r>
            <w:r>
              <w:rPr>
                <w:color w:val="000000"/>
                <w:sz w:val="20"/>
                <w:szCs w:val="24"/>
              </w:rPr>
              <w:t xml:space="preserve">danym </w:t>
            </w:r>
            <w:r w:rsidRPr="00486758">
              <w:rPr>
                <w:color w:val="000000"/>
                <w:sz w:val="20"/>
                <w:szCs w:val="24"/>
              </w:rPr>
              <w:t>powiecie</w:t>
            </w:r>
            <w:r>
              <w:rPr>
                <w:color w:val="000000"/>
                <w:sz w:val="20"/>
                <w:szCs w:val="24"/>
              </w:rPr>
              <w:t xml:space="preserve"> lub województwie</w:t>
            </w:r>
            <w:r w:rsidRPr="00486758">
              <w:rPr>
                <w:color w:val="000000"/>
                <w:sz w:val="20"/>
                <w:szCs w:val="24"/>
              </w:rPr>
              <w:t xml:space="preserve"> zawodach deficytowych</w:t>
            </w:r>
            <w:r>
              <w:rPr>
                <w:color w:val="000000"/>
                <w:sz w:val="20"/>
                <w:szCs w:val="24"/>
              </w:rPr>
              <w:t xml:space="preserve"> 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D7416E">
              <w:rPr>
                <w:color w:val="000000"/>
                <w:sz w:val="20"/>
                <w:szCs w:val="24"/>
              </w:rPr>
              <w:t>(2) wsparcie kształcenia ustawicznego osób, które nie posiadają świadectwa dojrzałości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D7416E">
              <w:rPr>
                <w:color w:val="000000"/>
                <w:sz w:val="20"/>
                <w:szCs w:val="24"/>
              </w:rPr>
              <w:t xml:space="preserve">(3) 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D7416E">
              <w:rPr>
                <w:color w:val="000000"/>
                <w:sz w:val="20"/>
                <w:szCs w:val="24"/>
              </w:rPr>
              <w:t>MRPiPS</w:t>
            </w:r>
            <w:proofErr w:type="spellEnd"/>
            <w:r w:rsidRPr="00D7416E">
              <w:rPr>
                <w:color w:val="000000"/>
                <w:sz w:val="20"/>
                <w:szCs w:val="24"/>
              </w:rPr>
              <w:t xml:space="preserve">, członków lub pracowników spółdzielni socjalnych pochodzących z grup, o których mowa w art. 4 ust 1 ustawy </w:t>
            </w:r>
            <w:r>
              <w:rPr>
                <w:color w:val="000000"/>
                <w:sz w:val="20"/>
                <w:szCs w:val="24"/>
              </w:rPr>
              <w:br/>
            </w:r>
            <w:r w:rsidRPr="00D7416E">
              <w:rPr>
                <w:color w:val="000000"/>
                <w:sz w:val="20"/>
                <w:szCs w:val="24"/>
              </w:rPr>
              <w:t>o spółdzielniach socjalnych lub pracowników Zakładów Aktywności Zawodowej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D7416E">
              <w:rPr>
                <w:color w:val="000000"/>
                <w:sz w:val="20"/>
                <w:szCs w:val="24"/>
              </w:rPr>
              <w:t xml:space="preserve">(4) wsparcie kształcenia ustawicznego osób, które mogą udokumentować wykonywanie przez co najmniej </w:t>
            </w:r>
            <w:r>
              <w:rPr>
                <w:color w:val="000000"/>
                <w:sz w:val="20"/>
                <w:szCs w:val="24"/>
              </w:rPr>
              <w:br/>
            </w:r>
            <w:r w:rsidRPr="00D7416E">
              <w:rPr>
                <w:color w:val="000000"/>
                <w:sz w:val="20"/>
                <w:szCs w:val="24"/>
              </w:rPr>
              <w:t>15 lat prac w szczególnych warunkach lub o szczególnym charakterze, a którym nie przysługuje prawo do emerytury pomostowej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D7416E">
              <w:rPr>
                <w:color w:val="000000"/>
                <w:sz w:val="20"/>
                <w:szCs w:val="24"/>
              </w:rPr>
              <w:lastRenderedPageBreak/>
              <w:t>(5) wsparcie kształcenia ustawicznego instruktorów praktycznej nauki zawodu, nauczycieli kształcenia zawodowego oraz pozostałych nauczycieli, o ile podjęcie kształcenia ustawicznego umożliw</w:t>
            </w:r>
            <w:r>
              <w:rPr>
                <w:color w:val="000000"/>
                <w:sz w:val="20"/>
                <w:szCs w:val="24"/>
              </w:rPr>
              <w:t xml:space="preserve">i im pozostanie </w:t>
            </w:r>
            <w:r>
              <w:rPr>
                <w:color w:val="000000"/>
                <w:sz w:val="20"/>
                <w:szCs w:val="24"/>
              </w:rPr>
              <w:br/>
              <w:t>w zatrudnieniu</w:t>
            </w:r>
          </w:p>
          <w:p w:rsidR="004549E3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D7416E">
              <w:rPr>
                <w:color w:val="000000"/>
                <w:sz w:val="20"/>
                <w:szCs w:val="24"/>
              </w:rPr>
              <w:t xml:space="preserve">(6) wsparcie kształcenia ustawicznego osób po 45 roku życia </w:t>
            </w:r>
          </w:p>
          <w:p w:rsidR="004549E3" w:rsidRPr="00D7416E" w:rsidRDefault="004549E3" w:rsidP="004549E3">
            <w:pPr>
              <w:spacing w:after="60" w:line="280" w:lineRule="exact"/>
              <w:ind w:left="176" w:right="170"/>
              <w:jc w:val="both"/>
              <w:rPr>
                <w:strike/>
                <w:color w:val="000000"/>
                <w:sz w:val="20"/>
                <w:szCs w:val="24"/>
              </w:rPr>
            </w:pPr>
            <w:r w:rsidRPr="00D7416E"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  <w:t>Priorytety Rady Rynku Pracy wydatkowania środków REZERWY KFS w 2019 r.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strike/>
                <w:color w:val="000000"/>
                <w:sz w:val="20"/>
                <w:szCs w:val="24"/>
              </w:rPr>
            </w:pPr>
            <w:r w:rsidRPr="00D7416E">
              <w:rPr>
                <w:strike/>
                <w:color w:val="000000"/>
                <w:sz w:val="20"/>
                <w:szCs w:val="24"/>
              </w:rPr>
              <w:t>(a) wsparcie kształcenia ustawicznego pracowników Centrów Integracji Społecznej, Klubów Integracji Społecznej, Warsztatów Terapii Zajęciowej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strike/>
                <w:color w:val="000000"/>
                <w:sz w:val="20"/>
                <w:szCs w:val="24"/>
              </w:rPr>
            </w:pPr>
            <w:r w:rsidRPr="00D7416E">
              <w:rPr>
                <w:strike/>
                <w:color w:val="000000"/>
                <w:sz w:val="20"/>
                <w:szCs w:val="24"/>
              </w:rPr>
              <w:t>(b) wsparcie kształcenia ustawicznego osób z orzeczonym stopniem niepełnosprawności</w:t>
            </w:r>
          </w:p>
          <w:p w:rsidR="004549E3" w:rsidRPr="00D7416E" w:rsidRDefault="004549E3" w:rsidP="004549E3">
            <w:pPr>
              <w:pStyle w:val="Akapitzlist"/>
              <w:numPr>
                <w:ilvl w:val="0"/>
                <w:numId w:val="10"/>
              </w:numPr>
              <w:spacing w:after="60" w:line="280" w:lineRule="exact"/>
              <w:ind w:left="748" w:right="170" w:hanging="357"/>
              <w:contextualSpacing w:val="0"/>
              <w:rPr>
                <w:strike/>
                <w:color w:val="000000"/>
                <w:sz w:val="20"/>
                <w:szCs w:val="24"/>
              </w:rPr>
            </w:pPr>
            <w:r w:rsidRPr="00D7416E">
              <w:rPr>
                <w:strike/>
                <w:color w:val="000000"/>
                <w:sz w:val="20"/>
                <w:szCs w:val="24"/>
              </w:rPr>
              <w:t>(c) wsparcie kształcenia ustawicznego w związku z zastosowaniem w firmach nowych technologii i narzędzi pracy</w:t>
            </w:r>
          </w:p>
          <w:p w:rsidR="00E21326" w:rsidRPr="00486758" w:rsidRDefault="00E21326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</w:t>
            </w: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</w:t>
            </w: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486758">
              <w:rPr>
                <w:rFonts w:eastAsia="Times New Roman" w:cs="Times New Roman"/>
                <w:i/>
                <w:lang w:eastAsia="pl-PL"/>
              </w:rPr>
              <w:t>…………</w:t>
            </w: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</w:t>
            </w:r>
            <w:r w:rsidR="00294E01"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</w:t>
            </w:r>
            <w:r w:rsidR="00294E01" w:rsidRPr="00486758">
              <w:rPr>
                <w:rFonts w:eastAsia="Times New Roman" w:cs="Times New Roman"/>
                <w:i/>
                <w:lang w:eastAsia="pl-PL"/>
              </w:rPr>
              <w:t>…………………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</w:t>
            </w:r>
            <w:r w:rsidR="00C47B7B">
              <w:rPr>
                <w:rFonts w:eastAsia="Times New Roman" w:cs="Times New Roman"/>
                <w:i/>
                <w:lang w:eastAsia="pl-PL"/>
              </w:rPr>
              <w:t>.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………………………………………</w:t>
            </w:r>
            <w:r w:rsidR="00C47B7B">
              <w:rPr>
                <w:rFonts w:eastAsia="Times New Roman" w:cs="Times New Roman"/>
                <w:i/>
                <w:lang w:eastAsia="pl-PL"/>
              </w:rPr>
              <w:t>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……..</w:t>
            </w:r>
            <w:r w:rsidR="00294E01" w:rsidRPr="00486758">
              <w:rPr>
                <w:rFonts w:eastAsia="Times New Roman" w:cs="Times New Roman"/>
                <w:i/>
                <w:lang w:eastAsia="pl-PL"/>
              </w:rPr>
              <w:t>……</w:t>
            </w:r>
          </w:p>
          <w:p w:rsidR="00B86033" w:rsidRDefault="000665ED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</w:t>
            </w:r>
            <w:r w:rsidR="00C47B7B">
              <w:rPr>
                <w:rFonts w:eastAsia="Times New Roman" w:cs="Times New Roman"/>
                <w:i/>
                <w:lang w:eastAsia="pl-PL"/>
              </w:rPr>
              <w:t>.</w:t>
            </w:r>
            <w:r w:rsidR="002C5252">
              <w:rPr>
                <w:rFonts w:eastAsia="Times New Roman" w:cs="Times New Roman"/>
                <w:i/>
                <w:lang w:eastAsia="pl-PL"/>
              </w:rPr>
              <w:t>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</w:t>
            </w:r>
            <w:r w:rsidR="002C5252">
              <w:rPr>
                <w:rFonts w:eastAsia="Times New Roman" w:cs="Times New Roman"/>
                <w:i/>
                <w:lang w:eastAsia="pl-PL"/>
              </w:rPr>
              <w:t>…………………………………..</w:t>
            </w:r>
          </w:p>
          <w:p w:rsidR="004549E3" w:rsidRPr="00486758" w:rsidRDefault="004549E3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………………………………</w:t>
            </w: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</w:t>
            </w:r>
          </w:p>
        </w:tc>
      </w:tr>
      <w:tr w:rsidR="002210B8" w:rsidRPr="00486758" w:rsidTr="00912B6A">
        <w:tc>
          <w:tcPr>
            <w:tcW w:w="9919" w:type="dxa"/>
            <w:shd w:val="clear" w:color="auto" w:fill="D9D9D9" w:themeFill="background1" w:themeFillShade="D9"/>
          </w:tcPr>
          <w:p w:rsidR="002210B8" w:rsidRPr="00486758" w:rsidRDefault="002210B8" w:rsidP="004E7BBF">
            <w:pPr>
              <w:spacing w:after="120"/>
              <w:ind w:left="460" w:right="171" w:hanging="460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486758">
              <w:rPr>
                <w:rFonts w:eastAsia="Times New Roman" w:cs="Times New Roman"/>
                <w:b/>
                <w:lang w:eastAsia="pl-PL"/>
              </w:rPr>
              <w:lastRenderedPageBreak/>
              <w:t>I</w:t>
            </w:r>
            <w:r w:rsidR="00EA005E" w:rsidRPr="00486758">
              <w:rPr>
                <w:rFonts w:eastAsia="Times New Roman" w:cs="Times New Roman"/>
                <w:b/>
                <w:lang w:eastAsia="pl-PL"/>
              </w:rPr>
              <w:t>V</w:t>
            </w:r>
            <w:r w:rsidR="004549E3">
              <w:rPr>
                <w:rFonts w:eastAsia="Times New Roman" w:cs="Times New Roman"/>
                <w:b/>
                <w:lang w:eastAsia="pl-PL"/>
              </w:rPr>
              <w:t>.2</w:t>
            </w:r>
            <w:r w:rsidRPr="00486758">
              <w:rPr>
                <w:rFonts w:eastAsia="Times New Roman" w:cs="Times New Roman"/>
                <w:b/>
                <w:lang w:eastAsia="pl-PL"/>
              </w:rPr>
              <w:t>. Informacja o planach dotyczących dalszego zatrudnienia osób, które będą objęte kształceniem ustawicznym finansowanym ze środków KFS</w:t>
            </w:r>
            <w:r w:rsidR="00187856" w:rsidRPr="00486758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187856" w:rsidRPr="00486758">
              <w:rPr>
                <w:rFonts w:eastAsia="Times New Roman" w:cs="Times New Roman"/>
                <w:b/>
                <w:i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86758">
              <w:rPr>
                <w:rFonts w:eastAsia="Times New Roman" w:cs="Times New Roman"/>
                <w:b/>
                <w:lang w:eastAsia="pl-PL"/>
              </w:rPr>
              <w:t>:</w:t>
            </w:r>
          </w:p>
        </w:tc>
      </w:tr>
      <w:tr w:rsidR="002210B8" w:rsidRPr="00486758" w:rsidTr="00912B6A">
        <w:tc>
          <w:tcPr>
            <w:tcW w:w="9919" w:type="dxa"/>
          </w:tcPr>
          <w:p w:rsidR="00505075" w:rsidRPr="00486758" w:rsidRDefault="002210B8" w:rsidP="004E7BBF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…………………………………………</w:t>
            </w:r>
            <w:r w:rsidR="00F92E0A">
              <w:rPr>
                <w:rFonts w:eastAsia="Times New Roman" w:cs="Times New Roman"/>
                <w:i/>
                <w:lang w:eastAsia="pl-PL"/>
              </w:rPr>
              <w:t>…………………………</w:t>
            </w:r>
            <w:r w:rsidRPr="00486758">
              <w:rPr>
                <w:rFonts w:eastAsia="Times New Roman" w:cs="Times New Roman"/>
                <w:i/>
                <w:lang w:eastAsia="pl-PL"/>
              </w:rPr>
              <w:t>……</w:t>
            </w:r>
          </w:p>
        </w:tc>
      </w:tr>
    </w:tbl>
    <w:p w:rsidR="000665ED" w:rsidRPr="00486758" w:rsidRDefault="000665ED" w:rsidP="004E08DE">
      <w:pPr>
        <w:rPr>
          <w:rFonts w:eastAsia="Times New Roman" w:cs="Times New Roman"/>
          <w:lang w:eastAsia="pl-PL"/>
        </w:rPr>
        <w:sectPr w:rsidR="000665ED" w:rsidRPr="00486758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888" w:type="dxa"/>
        <w:tblInd w:w="-2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425"/>
        <w:gridCol w:w="2411"/>
        <w:gridCol w:w="3790"/>
      </w:tblGrid>
      <w:tr w:rsidR="00264934" w:rsidRPr="00486758" w:rsidTr="00260A05">
        <w:trPr>
          <w:trHeight w:val="878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4934" w:rsidRPr="007F4488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cs="Times New Roman"/>
                <w:b/>
                <w:bCs/>
                <w:szCs w:val="20"/>
              </w:rPr>
            </w:pPr>
            <w:r w:rsidRPr="007F4488">
              <w:rPr>
                <w:rFonts w:cs="Times New Roman"/>
                <w:b/>
                <w:bCs/>
                <w:szCs w:val="20"/>
              </w:rPr>
              <w:lastRenderedPageBreak/>
              <w:t>IV</w:t>
            </w:r>
            <w:r w:rsidR="00264934" w:rsidRPr="007F4488">
              <w:rPr>
                <w:rFonts w:cs="Times New Roman"/>
                <w:b/>
                <w:bCs/>
                <w:szCs w:val="20"/>
              </w:rPr>
              <w:t>.</w:t>
            </w:r>
            <w:r w:rsidR="00C21FBF">
              <w:rPr>
                <w:rFonts w:cs="Times New Roman"/>
                <w:b/>
                <w:bCs/>
                <w:szCs w:val="20"/>
              </w:rPr>
              <w:t>3</w:t>
            </w:r>
            <w:r w:rsidR="00264934" w:rsidRPr="007F4488">
              <w:rPr>
                <w:rFonts w:cs="Times New Roman"/>
                <w:b/>
                <w:bCs/>
                <w:szCs w:val="20"/>
              </w:rPr>
              <w:t xml:space="preserve">. Uzasadnienie wyboru realizatora usługi kształcenia ustawicznego finansowanej ze środków KFS, wraz </w:t>
            </w:r>
            <w:r w:rsidRPr="007F4488">
              <w:rPr>
                <w:rFonts w:cs="Times New Roman"/>
                <w:b/>
                <w:bCs/>
                <w:szCs w:val="20"/>
              </w:rPr>
              <w:t>z następującymi informacjami</w:t>
            </w:r>
            <w:r w:rsidR="00AB5BE3" w:rsidRPr="007F4488">
              <w:rPr>
                <w:rFonts w:cs="Times New Roman"/>
                <w:b/>
                <w:bCs/>
                <w:szCs w:val="20"/>
              </w:rPr>
              <w:t xml:space="preserve"> - </w:t>
            </w:r>
            <w:r w:rsidR="00AB5BE3" w:rsidRPr="007F4488">
              <w:rPr>
                <w:rFonts w:cs="Times New Roman"/>
                <w:b/>
                <w:bCs/>
                <w:sz w:val="18"/>
                <w:szCs w:val="18"/>
              </w:rPr>
              <w:t xml:space="preserve">NALEŻY WYPEŁNIĆ W ODNIESIENIU DO </w:t>
            </w:r>
            <w:r w:rsidRPr="007F4488">
              <w:rPr>
                <w:rFonts w:cs="Times New Roman"/>
                <w:b/>
                <w:bCs/>
                <w:szCs w:val="18"/>
                <w:u w:val="single"/>
              </w:rPr>
              <w:t>KAŻDEGO</w:t>
            </w:r>
            <w:r w:rsidRPr="007F448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t xml:space="preserve">realizatora usługi, wykazanego </w:t>
            </w:r>
            <w:r w:rsidR="001501BE"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br/>
            </w:r>
            <w:r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t>w części III wniosku</w:t>
            </w:r>
          </w:p>
        </w:tc>
      </w:tr>
      <w:tr w:rsidR="00264934" w:rsidRPr="00486758" w:rsidTr="00260A05">
        <w:trPr>
          <w:trHeight w:val="57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5C1762">
            <w:pPr>
              <w:widowControl w:val="0"/>
              <w:numPr>
                <w:ilvl w:val="1"/>
                <w:numId w:val="11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5C1762">
            <w:pPr>
              <w:widowControl w:val="0"/>
              <w:numPr>
                <w:ilvl w:val="1"/>
                <w:numId w:val="11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  <w:p w:rsidR="001501BE" w:rsidRPr="007F4488" w:rsidRDefault="001501BE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Cs/>
                <w:i/>
                <w:sz w:val="20"/>
                <w:szCs w:val="20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</w:rPr>
              <w:t>(kopię dołączyć do wniosku)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E1" w:rsidRPr="002A6DE1" w:rsidRDefault="002A6DE1" w:rsidP="002A6DE1">
            <w:pPr>
              <w:rPr>
                <w:sz w:val="20"/>
                <w:szCs w:val="20"/>
              </w:rPr>
            </w:pPr>
            <w:r w:rsidRPr="002A6DE1">
              <w:rPr>
                <w:sz w:val="20"/>
                <w:szCs w:val="20"/>
              </w:rPr>
              <w:t xml:space="preserve">Certyfikat jakości:          </w:t>
            </w:r>
            <w:r w:rsidRPr="009959B0">
              <w:rPr>
                <w:rFonts w:cs="Times New Roman"/>
                <w:sz w:val="36"/>
                <w:szCs w:val="24"/>
              </w:rPr>
              <w:t>□</w:t>
            </w:r>
            <w:r w:rsidRPr="002A6DE1">
              <w:rPr>
                <w:sz w:val="20"/>
                <w:szCs w:val="20"/>
              </w:rPr>
              <w:t xml:space="preserve">  posiada </w:t>
            </w:r>
            <w:r>
              <w:rPr>
                <w:sz w:val="20"/>
                <w:szCs w:val="20"/>
              </w:rPr>
              <w:t xml:space="preserve">          </w:t>
            </w:r>
            <w:r w:rsidRPr="002A6DE1">
              <w:rPr>
                <w:sz w:val="20"/>
                <w:szCs w:val="20"/>
              </w:rPr>
              <w:t xml:space="preserve">           </w:t>
            </w:r>
            <w:r w:rsidRPr="002A6DE1">
              <w:rPr>
                <w:sz w:val="24"/>
                <w:szCs w:val="24"/>
              </w:rPr>
              <w:t xml:space="preserve"> </w:t>
            </w:r>
            <w:r w:rsidRPr="009959B0">
              <w:rPr>
                <w:rFonts w:cs="Times New Roman"/>
                <w:sz w:val="36"/>
                <w:szCs w:val="24"/>
              </w:rPr>
              <w:t>□</w:t>
            </w:r>
            <w:r w:rsidRPr="002A6DE1">
              <w:rPr>
                <w:sz w:val="20"/>
                <w:szCs w:val="20"/>
              </w:rPr>
              <w:t xml:space="preserve">  nie posiada</w:t>
            </w:r>
          </w:p>
          <w:p w:rsidR="00264934" w:rsidRPr="002A6DE1" w:rsidRDefault="002A6DE1" w:rsidP="002A6DE1">
            <w:pPr>
              <w:rPr>
                <w:sz w:val="20"/>
                <w:szCs w:val="20"/>
              </w:rPr>
            </w:pPr>
            <w:r w:rsidRPr="002A6DE1">
              <w:rPr>
                <w:sz w:val="20"/>
                <w:szCs w:val="20"/>
              </w:rPr>
              <w:t>Rodzaj certyfikatu:  ……………………………………………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2A6DE1">
              <w:rPr>
                <w:sz w:val="20"/>
                <w:szCs w:val="20"/>
              </w:rPr>
              <w:t>…..................</w:t>
            </w: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990EFE" w:rsidRDefault="00AB5BE3" w:rsidP="00990EFE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281" w:hanging="281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W przypadku kursów - p</w:t>
            </w:r>
            <w:r w:rsidR="00264934" w:rsidRPr="007F4488">
              <w:rPr>
                <w:rFonts w:cs="Times New Roman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  <w:r w:rsidR="00990EFE" w:rsidRPr="00990EFE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264934" w:rsidRPr="00990EFE">
              <w:rPr>
                <w:rFonts w:cs="Times New Roman"/>
                <w:bCs/>
                <w:sz w:val="20"/>
                <w:szCs w:val="20"/>
              </w:rPr>
              <w:t xml:space="preserve">jeżeli informacja ta nie jest dostępna </w:t>
            </w:r>
            <w:r w:rsidR="00990EFE" w:rsidRPr="00990EFE">
              <w:rPr>
                <w:rFonts w:cs="Times New Roman"/>
                <w:bCs/>
                <w:sz w:val="20"/>
                <w:szCs w:val="20"/>
              </w:rPr>
              <w:br/>
            </w:r>
            <w:r w:rsidR="00264934" w:rsidRPr="00990EFE">
              <w:rPr>
                <w:rFonts w:cs="Times New Roman"/>
                <w:bCs/>
                <w:sz w:val="20"/>
                <w:szCs w:val="20"/>
              </w:rPr>
              <w:t>w publicz</w:t>
            </w:r>
            <w:r w:rsidR="00990EFE" w:rsidRPr="00990EFE">
              <w:rPr>
                <w:rFonts w:cs="Times New Roman"/>
                <w:bCs/>
                <w:sz w:val="20"/>
                <w:szCs w:val="20"/>
              </w:rPr>
              <w:t>nych rejestrach elektronicznych</w:t>
            </w:r>
          </w:p>
          <w:p w:rsidR="001501BE" w:rsidRPr="007F4488" w:rsidRDefault="001501BE" w:rsidP="004547E0">
            <w:pPr>
              <w:snapToGrid w:val="0"/>
              <w:spacing w:after="0" w:line="100" w:lineRule="atLeast"/>
              <w:ind w:left="215"/>
              <w:rPr>
                <w:rFonts w:cs="Times New Roman"/>
                <w:bCs/>
                <w:i/>
                <w:sz w:val="20"/>
                <w:szCs w:val="20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</w:rPr>
              <w:t>(kopię dołączyć do wniosku)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67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9128B2">
            <w:pPr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Nazwa kształcenia ustawicznego</w:t>
            </w:r>
          </w:p>
          <w:p w:rsidR="00BB6C76" w:rsidRPr="007F4488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Cs/>
                <w:i/>
                <w:sz w:val="20"/>
                <w:szCs w:val="20"/>
              </w:rPr>
            </w:pPr>
            <w:r w:rsidRPr="007F4488">
              <w:rPr>
                <w:rFonts w:cs="Times New Roman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9128B2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BE3" w:rsidRPr="007F4488" w:rsidRDefault="00264934" w:rsidP="009128B2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Cena usługi kształcenia ustawicznego</w:t>
            </w:r>
            <w:r w:rsidR="00AB5BE3" w:rsidRPr="007F448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5BE3" w:rsidRPr="007F4488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eastAsia="Andale Sans UI" w:cs="Times New Roman"/>
                <w:i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7F4488">
              <w:rPr>
                <w:rFonts w:eastAsia="Andale Sans UI" w:cs="Times New Roman"/>
                <w:i/>
                <w:kern w:val="3"/>
                <w:sz w:val="20"/>
                <w:szCs w:val="20"/>
                <w:lang w:bidi="en-US"/>
              </w:rPr>
              <w:br/>
            </w:r>
            <w:r w:rsidRPr="007F4488">
              <w:rPr>
                <w:rFonts w:eastAsia="Andale Sans UI" w:cs="Times New Roman"/>
                <w:i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898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4934" w:rsidRPr="007F4488" w:rsidRDefault="00264934" w:rsidP="009128B2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 xml:space="preserve">Porównanie ceny ww. usługi kształcenia ustawicznego z ceną </w:t>
            </w:r>
            <w:r w:rsidRPr="007F4488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B5BE3" w:rsidRPr="007F4488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7F4488">
              <w:rPr>
                <w:rFonts w:cs="Times New Roman"/>
                <w:b/>
                <w:bCs/>
                <w:sz w:val="20"/>
                <w:szCs w:val="20"/>
              </w:rPr>
              <w:t xml:space="preserve"> podobnych usług oferowanych na rynku </w:t>
            </w:r>
            <w:r w:rsidRPr="007F4488">
              <w:rPr>
                <w:rFonts w:cs="Times New Roman"/>
                <w:bCs/>
                <w:i/>
                <w:sz w:val="20"/>
                <w:szCs w:val="20"/>
              </w:rPr>
              <w:t>(o ile są dostępne)</w:t>
            </w:r>
          </w:p>
          <w:p w:rsidR="00264934" w:rsidRPr="007F4488" w:rsidRDefault="00264934">
            <w:pPr>
              <w:snapToGrid w:val="0"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64934" w:rsidRPr="007F4488" w:rsidRDefault="00264934" w:rsidP="004547E0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  <w:u w:val="single"/>
              </w:rPr>
              <w:t xml:space="preserve">Do wniosku należy załączyć wydruk </w:t>
            </w: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  <w:u w:val="single"/>
              </w:rPr>
              <w:br/>
              <w:t>ofert uwzględnionych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7F4488" w:rsidRDefault="00264934">
            <w:pPr>
              <w:rPr>
                <w:rFonts w:cs="Times New Roman"/>
                <w:bCs/>
                <w:sz w:val="20"/>
                <w:szCs w:val="20"/>
              </w:rPr>
            </w:pPr>
            <w:r w:rsidRPr="007F4488">
              <w:rPr>
                <w:rFonts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7F4488" w:rsidRDefault="00264934">
            <w:pPr>
              <w:rPr>
                <w:rFonts w:cs="Times New Roman"/>
                <w:bCs/>
                <w:sz w:val="20"/>
                <w:szCs w:val="20"/>
              </w:rPr>
            </w:pPr>
            <w:r w:rsidRPr="007F4488">
              <w:rPr>
                <w:rFonts w:cs="Times New Roman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36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28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92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403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281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72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486758" w:rsidRDefault="00264934" w:rsidP="009128B2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AB5BE3" w:rsidP="00AB5BE3">
            <w:pPr>
              <w:spacing w:before="200" w:line="360" w:lineRule="auto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>
              <w:rPr>
                <w:rFonts w:cs="Times New Roman"/>
                <w:i/>
                <w:szCs w:val="20"/>
              </w:rPr>
              <w:t>………………………………………………………</w:t>
            </w:r>
            <w:r w:rsidRPr="00486758">
              <w:rPr>
                <w:rFonts w:cs="Times New Roman"/>
                <w:i/>
                <w:szCs w:val="20"/>
              </w:rPr>
              <w:t>…………</w:t>
            </w:r>
            <w:r w:rsidR="004547E0">
              <w:rPr>
                <w:rFonts w:cs="Times New Roman"/>
                <w:i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9D6967" w:rsidRPr="00486758" w:rsidRDefault="009D6967" w:rsidP="00A66425">
      <w:pPr>
        <w:pStyle w:val="Akapitzlist"/>
        <w:ind w:left="425"/>
        <w:contextualSpacing w:val="0"/>
        <w:rPr>
          <w:rFonts w:cs="Times New Roman"/>
          <w:sz w:val="24"/>
          <w:szCs w:val="24"/>
        </w:rPr>
      </w:pPr>
    </w:p>
    <w:p w:rsidR="00350A6E" w:rsidRPr="00486758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cs="Times New Roman"/>
          <w:b/>
          <w:sz w:val="24"/>
          <w:szCs w:val="24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lastRenderedPageBreak/>
        <w:t xml:space="preserve">OŚWIADCZENIA </w:t>
      </w:r>
      <w:r w:rsidR="00160FE7" w:rsidRPr="00486758">
        <w:rPr>
          <w:rFonts w:cs="Times New Roman"/>
          <w:b/>
          <w:sz w:val="24"/>
          <w:szCs w:val="24"/>
          <w:u w:val="single"/>
        </w:rPr>
        <w:t>PRAC</w:t>
      </w:r>
      <w:r w:rsidRPr="00486758">
        <w:rPr>
          <w:rFonts w:cs="Times New Roman"/>
          <w:b/>
          <w:sz w:val="24"/>
          <w:szCs w:val="24"/>
          <w:u w:val="single"/>
        </w:rPr>
        <w:t>ODAWCY:</w:t>
      </w:r>
    </w:p>
    <w:p w:rsidR="00912B6A" w:rsidRPr="00486758" w:rsidRDefault="00912B6A" w:rsidP="009959B0">
      <w:pPr>
        <w:spacing w:after="60" w:line="240" w:lineRule="auto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Oświadczam, że:</w:t>
      </w:r>
    </w:p>
    <w:p w:rsidR="00350A6E" w:rsidRPr="00486758" w:rsidRDefault="00350A6E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Zatrudniam/ nie zatrudniam*</w:t>
      </w:r>
      <w:r w:rsidRPr="00486758">
        <w:rPr>
          <w:rFonts w:cs="Times New Roman"/>
          <w:sz w:val="24"/>
          <w:szCs w:val="24"/>
        </w:rPr>
        <w:t xml:space="preserve"> co najmniej jednego pracownika  (zatrudnienie - oznacza wykonywanie pracy na podstawie stosunku pracy, stosunku służbowego oraz umowy o pracę nakładczą).</w:t>
      </w:r>
    </w:p>
    <w:p w:rsidR="00E22D58" w:rsidRPr="00486758" w:rsidRDefault="00350A6E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Zalegam/ nie zalegam</w:t>
      </w:r>
      <w:r w:rsidRPr="00486758">
        <w:rPr>
          <w:rFonts w:cs="Times New Roman"/>
          <w:sz w:val="24"/>
          <w:szCs w:val="24"/>
        </w:rPr>
        <w:t xml:space="preserve">* z wypłacaniem w terminie wynagrodzeń pracownikom oraz opłacaniem </w:t>
      </w:r>
      <w:r w:rsidR="00E22D58" w:rsidRPr="00486758">
        <w:rPr>
          <w:rFonts w:cs="Times New Roman"/>
          <w:sz w:val="24"/>
          <w:szCs w:val="24"/>
        </w:rPr>
        <w:t xml:space="preserve">w terminie </w:t>
      </w:r>
      <w:r w:rsidRPr="00486758">
        <w:rPr>
          <w:rFonts w:cs="Times New Roman"/>
          <w:sz w:val="24"/>
          <w:szCs w:val="24"/>
        </w:rPr>
        <w:t>należnych składek na ubezpieczenia społeczne, zdrowotne, Fundusz Pracy, Fundusz Gwarantowanych Świadczeń Pracowniczych</w:t>
      </w:r>
      <w:r w:rsidR="004E0EEE" w:rsidRPr="00486758">
        <w:rPr>
          <w:rFonts w:cs="Times New Roman"/>
          <w:sz w:val="24"/>
          <w:szCs w:val="24"/>
        </w:rPr>
        <w:t xml:space="preserve"> </w:t>
      </w:r>
      <w:r w:rsidRPr="00486758">
        <w:rPr>
          <w:rFonts w:cs="Times New Roman"/>
          <w:sz w:val="24"/>
          <w:szCs w:val="24"/>
        </w:rPr>
        <w:t>oraz innych danin publicznych.</w:t>
      </w:r>
    </w:p>
    <w:p w:rsidR="00D80291" w:rsidRPr="008B71EF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b/>
          <w:sz w:val="24"/>
          <w:szCs w:val="24"/>
        </w:rPr>
        <w:t>Jestem/ nie jestem</w:t>
      </w:r>
      <w:r w:rsidRPr="00486758">
        <w:rPr>
          <w:sz w:val="24"/>
          <w:szCs w:val="24"/>
        </w:rPr>
        <w:t xml:space="preserve">* beneficjentem  pomocy  publicznej  w  rozumieniu  ustawy  z dnia </w:t>
      </w:r>
      <w:r w:rsidRPr="00486758">
        <w:rPr>
          <w:sz w:val="24"/>
          <w:szCs w:val="24"/>
        </w:rPr>
        <w:br/>
        <w:t xml:space="preserve">30 kwietnia 2004r. o postępowaniu w sprawach dotyczących pomocy </w:t>
      </w:r>
      <w:r w:rsidRPr="008B71EF">
        <w:rPr>
          <w:sz w:val="24"/>
          <w:szCs w:val="24"/>
        </w:rPr>
        <w:t>publicznej (D</w:t>
      </w:r>
      <w:r w:rsidR="004F5C75" w:rsidRPr="008B71EF">
        <w:rPr>
          <w:sz w:val="24"/>
          <w:szCs w:val="24"/>
        </w:rPr>
        <w:t xml:space="preserve">z. U. </w:t>
      </w:r>
      <w:r w:rsidR="003260CB">
        <w:rPr>
          <w:sz w:val="24"/>
          <w:szCs w:val="24"/>
        </w:rPr>
        <w:br/>
      </w:r>
      <w:r w:rsidR="004F5C75" w:rsidRPr="008B71EF">
        <w:rPr>
          <w:sz w:val="24"/>
          <w:szCs w:val="24"/>
        </w:rPr>
        <w:t>z 20</w:t>
      </w:r>
      <w:r w:rsidR="00B67CF6" w:rsidRPr="008B71EF">
        <w:rPr>
          <w:sz w:val="24"/>
          <w:szCs w:val="24"/>
        </w:rPr>
        <w:t>18</w:t>
      </w:r>
      <w:r w:rsidR="004F5C75" w:rsidRPr="008B71EF">
        <w:rPr>
          <w:sz w:val="24"/>
          <w:szCs w:val="24"/>
        </w:rPr>
        <w:t>r.</w:t>
      </w:r>
      <w:r w:rsidRPr="008B71EF">
        <w:rPr>
          <w:sz w:val="24"/>
          <w:szCs w:val="24"/>
        </w:rPr>
        <w:t>, poz.</w:t>
      </w:r>
      <w:r w:rsidR="00B67CF6" w:rsidRPr="008B71EF">
        <w:rPr>
          <w:sz w:val="24"/>
          <w:szCs w:val="24"/>
        </w:rPr>
        <w:t xml:space="preserve"> 362</w:t>
      </w:r>
      <w:r w:rsidRPr="008B71EF">
        <w:rPr>
          <w:sz w:val="24"/>
          <w:szCs w:val="24"/>
        </w:rPr>
        <w:t xml:space="preserve">). </w:t>
      </w:r>
    </w:p>
    <w:p w:rsidR="00F54D46" w:rsidRPr="00486758" w:rsidRDefault="008038FA" w:rsidP="009959B0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Pracownicy</w:t>
      </w:r>
      <w:r w:rsidR="00881CBE" w:rsidRPr="00486758">
        <w:rPr>
          <w:rFonts w:cs="Times New Roman"/>
          <w:sz w:val="24"/>
          <w:szCs w:val="24"/>
        </w:rPr>
        <w:t>,</w:t>
      </w:r>
      <w:r w:rsidRPr="00486758">
        <w:rPr>
          <w:rFonts w:cs="Times New Roman"/>
          <w:sz w:val="24"/>
          <w:szCs w:val="24"/>
        </w:rPr>
        <w:t xml:space="preserve"> o dofinansowanie kształcenia ustawicznego których wnioskuję</w:t>
      </w:r>
      <w:r w:rsidR="00881CBE" w:rsidRPr="00486758">
        <w:rPr>
          <w:rFonts w:cs="Times New Roman"/>
          <w:sz w:val="24"/>
          <w:szCs w:val="24"/>
        </w:rPr>
        <w:t>,</w:t>
      </w:r>
      <w:r w:rsidRPr="00486758">
        <w:rPr>
          <w:rFonts w:cs="Times New Roman"/>
          <w:sz w:val="24"/>
          <w:szCs w:val="24"/>
        </w:rPr>
        <w:t xml:space="preserve"> zatrudnieni są </w:t>
      </w:r>
      <w:r w:rsidRPr="00486758">
        <w:rPr>
          <w:rFonts w:cs="Times New Roman"/>
          <w:sz w:val="24"/>
          <w:szCs w:val="24"/>
        </w:rPr>
        <w:br/>
        <w:t xml:space="preserve">w firmie/instytucji którą reprezentuję </w:t>
      </w:r>
      <w:r w:rsidR="00167DAB" w:rsidRPr="00486758">
        <w:rPr>
          <w:rFonts w:cs="Times New Roman"/>
          <w:sz w:val="24"/>
          <w:szCs w:val="24"/>
        </w:rPr>
        <w:t>na podstawie umowy o pracę</w:t>
      </w:r>
      <w:r w:rsidR="00584663" w:rsidRPr="00486758">
        <w:rPr>
          <w:rFonts w:cs="Times New Roman"/>
          <w:sz w:val="24"/>
          <w:szCs w:val="24"/>
        </w:rPr>
        <w:t>,</w:t>
      </w:r>
      <w:r w:rsidR="00167DAB" w:rsidRPr="00486758">
        <w:rPr>
          <w:rFonts w:cs="Times New Roman"/>
          <w:sz w:val="24"/>
          <w:szCs w:val="24"/>
        </w:rPr>
        <w:t xml:space="preserve"> </w:t>
      </w:r>
      <w:r w:rsidR="00386A49" w:rsidRPr="00486758">
        <w:rPr>
          <w:rFonts w:cs="Times New Roman"/>
          <w:sz w:val="24"/>
          <w:szCs w:val="24"/>
        </w:rPr>
        <w:t xml:space="preserve">powołania, wyboru, mianowania lub spółdzielczej umowy o pracę, </w:t>
      </w:r>
      <w:r w:rsidR="00167DAB" w:rsidRPr="00486758">
        <w:rPr>
          <w:rFonts w:cs="Times New Roman"/>
          <w:sz w:val="24"/>
          <w:szCs w:val="24"/>
        </w:rPr>
        <w:t xml:space="preserve">na okres co najmniej </w:t>
      </w:r>
      <w:r w:rsidR="00527242" w:rsidRPr="00486758">
        <w:rPr>
          <w:rFonts w:cs="Times New Roman"/>
          <w:sz w:val="24"/>
          <w:szCs w:val="24"/>
        </w:rPr>
        <w:t>trwania kształcenia ustawicznego.</w:t>
      </w:r>
      <w:r w:rsidR="005A2083" w:rsidRPr="00486758">
        <w:rPr>
          <w:rFonts w:cs="Times New Roman"/>
          <w:sz w:val="24"/>
          <w:szCs w:val="24"/>
        </w:rPr>
        <w:t xml:space="preserve"> </w:t>
      </w:r>
    </w:p>
    <w:p w:rsidR="008038FA" w:rsidRPr="00486758" w:rsidRDefault="008038FA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Pracownicy</w:t>
      </w:r>
      <w:r w:rsidR="00881CBE" w:rsidRPr="00486758">
        <w:rPr>
          <w:rFonts w:cs="Times New Roman"/>
          <w:sz w:val="24"/>
          <w:szCs w:val="24"/>
        </w:rPr>
        <w:t>,</w:t>
      </w:r>
      <w:r w:rsidRPr="00486758">
        <w:rPr>
          <w:rFonts w:cs="Times New Roman"/>
          <w:sz w:val="24"/>
          <w:szCs w:val="24"/>
        </w:rPr>
        <w:t xml:space="preserve"> o dofinansowanie kształcenia ustawicznego których wnioskuję</w:t>
      </w:r>
      <w:r w:rsidR="00881CBE" w:rsidRPr="00486758">
        <w:rPr>
          <w:rFonts w:cs="Times New Roman"/>
          <w:sz w:val="24"/>
          <w:szCs w:val="24"/>
        </w:rPr>
        <w:t>,</w:t>
      </w:r>
      <w:r w:rsidRPr="00486758">
        <w:rPr>
          <w:rFonts w:cs="Times New Roman"/>
          <w:sz w:val="24"/>
          <w:szCs w:val="24"/>
        </w:rPr>
        <w:t xml:space="preserve"> </w:t>
      </w:r>
      <w:r w:rsidRPr="00486758">
        <w:rPr>
          <w:rFonts w:cs="Times New Roman"/>
          <w:b/>
          <w:sz w:val="24"/>
          <w:szCs w:val="24"/>
        </w:rPr>
        <w:t xml:space="preserve">wykonują/ </w:t>
      </w:r>
      <w:r w:rsidRPr="00486758">
        <w:rPr>
          <w:rFonts w:cs="Times New Roman"/>
          <w:b/>
          <w:sz w:val="24"/>
          <w:szCs w:val="24"/>
        </w:rPr>
        <w:br/>
        <w:t>nie wykonują*</w:t>
      </w:r>
      <w:r w:rsidRPr="00486758">
        <w:rPr>
          <w:rFonts w:cs="Times New Roman"/>
          <w:sz w:val="24"/>
          <w:szCs w:val="24"/>
        </w:rPr>
        <w:t xml:space="preserve"> pracę/</w:t>
      </w:r>
      <w:r w:rsidR="00881CBE" w:rsidRPr="00486758">
        <w:rPr>
          <w:rFonts w:cs="Times New Roman"/>
          <w:sz w:val="24"/>
          <w:szCs w:val="24"/>
        </w:rPr>
        <w:t>-</w:t>
      </w:r>
      <w:r w:rsidRPr="00486758">
        <w:rPr>
          <w:rFonts w:cs="Times New Roman"/>
          <w:sz w:val="24"/>
          <w:szCs w:val="24"/>
        </w:rPr>
        <w:t>y na terenie powiatu oleckiego.</w:t>
      </w:r>
    </w:p>
    <w:p w:rsidR="00797F31" w:rsidRPr="00486758" w:rsidRDefault="00912B6A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547E0">
        <w:rPr>
          <w:rFonts w:cs="Times New Roman"/>
          <w:sz w:val="24"/>
          <w:szCs w:val="24"/>
        </w:rPr>
        <w:t>Ś</w:t>
      </w:r>
      <w:r w:rsidR="0021402E" w:rsidRPr="00486758">
        <w:rPr>
          <w:rFonts w:cs="Times New Roman"/>
          <w:sz w:val="24"/>
          <w:szCs w:val="24"/>
        </w:rPr>
        <w:t xml:space="preserve">rodki z KFS na dofinansowanie kształcenia ustawicznego </w:t>
      </w:r>
      <w:r w:rsidRPr="00486758">
        <w:rPr>
          <w:rFonts w:cs="Times New Roman"/>
          <w:b/>
          <w:sz w:val="24"/>
          <w:szCs w:val="24"/>
        </w:rPr>
        <w:t xml:space="preserve">przekraczają/ </w:t>
      </w:r>
      <w:r w:rsidR="0021402E" w:rsidRPr="00486758">
        <w:rPr>
          <w:rFonts w:cs="Times New Roman"/>
          <w:b/>
          <w:sz w:val="24"/>
          <w:szCs w:val="24"/>
        </w:rPr>
        <w:t>nie przekraczają</w:t>
      </w:r>
      <w:r w:rsidRPr="00486758">
        <w:rPr>
          <w:rFonts w:cs="Times New Roman"/>
          <w:sz w:val="24"/>
          <w:szCs w:val="24"/>
        </w:rPr>
        <w:t xml:space="preserve">* </w:t>
      </w:r>
      <w:r w:rsidR="0021402E" w:rsidRPr="00486758">
        <w:rPr>
          <w:rFonts w:cs="Times New Roman"/>
          <w:sz w:val="24"/>
          <w:szCs w:val="24"/>
        </w:rPr>
        <w:t>300% przeciętnego wynagrodzenia w danym roku na jednego uczestnika.</w:t>
      </w:r>
    </w:p>
    <w:p w:rsidR="004C68F0" w:rsidRPr="00486758" w:rsidRDefault="00912B6A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color w:val="000000"/>
          <w:sz w:val="24"/>
          <w:szCs w:val="24"/>
          <w:lang w:eastAsia="pl-PL"/>
        </w:rPr>
        <w:t xml:space="preserve">Pracodawca/pracownicy wskazani w niniejszym wniosku </w:t>
      </w:r>
      <w:r w:rsidR="00D0593F" w:rsidRPr="00486758">
        <w:rPr>
          <w:rFonts w:eastAsia="Times New Roman"/>
          <w:b/>
          <w:sz w:val="24"/>
          <w:szCs w:val="24"/>
          <w:lang w:eastAsia="pl-PL"/>
        </w:rPr>
        <w:t>przebywają</w:t>
      </w:r>
      <w:r w:rsidRPr="00486758">
        <w:rPr>
          <w:rFonts w:eastAsia="Times New Roman"/>
          <w:b/>
          <w:sz w:val="24"/>
          <w:szCs w:val="24"/>
          <w:lang w:eastAsia="pl-PL"/>
        </w:rPr>
        <w:t>/ nie przebywają</w:t>
      </w:r>
      <w:r w:rsidRPr="00486758">
        <w:rPr>
          <w:rFonts w:eastAsia="Times New Roman"/>
          <w:color w:val="000000"/>
          <w:sz w:val="24"/>
          <w:szCs w:val="24"/>
          <w:lang w:eastAsia="pl-PL"/>
        </w:rPr>
        <w:t>* na urlopach macierzyńskich, rodzicielsk</w:t>
      </w:r>
      <w:r w:rsidR="004C68F0" w:rsidRPr="00486758">
        <w:rPr>
          <w:rFonts w:eastAsia="Times New Roman"/>
          <w:color w:val="000000"/>
          <w:sz w:val="24"/>
          <w:szCs w:val="24"/>
          <w:lang w:eastAsia="pl-PL"/>
        </w:rPr>
        <w:t>ich, wychowawczych, bezpłatnych;</w:t>
      </w:r>
    </w:p>
    <w:p w:rsidR="004C68F0" w:rsidRPr="00486758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Ubiegam/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="004C68F0" w:rsidRPr="00486758">
        <w:rPr>
          <w:rFonts w:eastAsia="Times New Roman"/>
          <w:b/>
          <w:color w:val="000000"/>
          <w:sz w:val="24"/>
          <w:szCs w:val="24"/>
          <w:lang w:eastAsia="pl-PL"/>
        </w:rPr>
        <w:t>nie ubiegam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 xml:space="preserve"> się o śro</w:t>
      </w:r>
      <w:r w:rsidR="004C68F0" w:rsidRPr="00486758">
        <w:rPr>
          <w:rFonts w:eastAsia="Times New Roman"/>
          <w:color w:val="000000"/>
          <w:sz w:val="24"/>
          <w:szCs w:val="24"/>
          <w:lang w:eastAsia="pl-PL"/>
        </w:rPr>
        <w:t>dki na kształcenie pracodawcy/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>pracowników objętych niniejszym wnioskiem w innym powiatowym urzędzie pracy;</w:t>
      </w:r>
    </w:p>
    <w:p w:rsidR="00C609A7" w:rsidRPr="00486758" w:rsidRDefault="00C609A7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color w:val="000000"/>
          <w:sz w:val="24"/>
          <w:szCs w:val="24"/>
          <w:lang w:eastAsia="pl-PL"/>
        </w:rPr>
        <w:t xml:space="preserve">Dotychczas </w:t>
      </w: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nie </w:t>
      </w: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korzystałem</w:t>
      </w:r>
      <w:r w:rsidR="00D0593F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Pr="00486758">
        <w:rPr>
          <w:rFonts w:eastAsia="Times New Roman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:rsidR="005F6A75" w:rsidRPr="00486758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Jestem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/ </w:t>
      </w: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nie jestem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 xml:space="preserve">  powiązany osobowo lub kapitałowo</w:t>
      </w:r>
      <w:r w:rsidRPr="00486758">
        <w:rPr>
          <w:rFonts w:eastAsia="Times New Roman"/>
          <w:color w:val="000000"/>
          <w:sz w:val="24"/>
          <w:szCs w:val="24"/>
          <w:lang w:eastAsia="pl-PL"/>
        </w:rPr>
        <w:t xml:space="preserve"> z realizatorem kształcenia ustawicznego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DC73E8" w:rsidRPr="00486758" w:rsidRDefault="00DC73E8" w:rsidP="009959B0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cs="Times New Roman"/>
          <w:color w:val="FF0000"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Zobowiązuję się</w:t>
      </w:r>
      <w:r w:rsidRPr="00486758">
        <w:rPr>
          <w:rFonts w:cs="Times New Roman"/>
          <w:sz w:val="24"/>
          <w:szCs w:val="24"/>
        </w:rPr>
        <w:t xml:space="preserve"> do zabezpieczenia </w:t>
      </w:r>
      <w:r w:rsidR="005153AA" w:rsidRPr="00486758">
        <w:rPr>
          <w:rFonts w:cs="Times New Roman"/>
          <w:sz w:val="24"/>
          <w:szCs w:val="24"/>
        </w:rPr>
        <w:t xml:space="preserve">prawidłowej realizacji </w:t>
      </w:r>
      <w:r w:rsidRPr="00486758">
        <w:rPr>
          <w:rFonts w:cs="Times New Roman"/>
          <w:sz w:val="24"/>
          <w:szCs w:val="24"/>
        </w:rPr>
        <w:t>umowy</w:t>
      </w:r>
      <w:r w:rsidR="00BC79D0" w:rsidRPr="00486758">
        <w:rPr>
          <w:rFonts w:cs="Times New Roman"/>
          <w:sz w:val="24"/>
          <w:szCs w:val="24"/>
        </w:rPr>
        <w:t>, jako formę zabezpieczenia proponuję</w:t>
      </w:r>
      <w:r w:rsidRPr="00486758">
        <w:rPr>
          <w:rFonts w:cs="Times New Roman"/>
          <w:sz w:val="24"/>
          <w:szCs w:val="24"/>
        </w:rPr>
        <w:t xml:space="preserve"> (</w:t>
      </w:r>
      <w:r w:rsidR="00BC79D0" w:rsidRPr="00486758">
        <w:rPr>
          <w:rFonts w:cs="Times New Roman"/>
          <w:sz w:val="24"/>
          <w:szCs w:val="24"/>
        </w:rPr>
        <w:t>zaznaczyć właściwe</w:t>
      </w:r>
      <w:r w:rsidRPr="00486758">
        <w:rPr>
          <w:rFonts w:cs="Times New Roman"/>
          <w:sz w:val="24"/>
          <w:szCs w:val="24"/>
        </w:rPr>
        <w:t>)</w:t>
      </w:r>
      <w:r w:rsidR="00BC79D0" w:rsidRPr="00486758">
        <w:rPr>
          <w:rFonts w:cs="Times New Roman"/>
          <w:sz w:val="24"/>
          <w:szCs w:val="24"/>
        </w:rPr>
        <w:t>:**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contextualSpacing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486758">
        <w:rPr>
          <w:rFonts w:asciiTheme="minorHAnsi" w:hAnsiTheme="minorHAnsi" w:cs="Times New Roman"/>
          <w:sz w:val="24"/>
          <w:szCs w:val="24"/>
        </w:rPr>
        <w:t>poręczenie</w:t>
      </w:r>
      <w:proofErr w:type="spellEnd"/>
      <w:r w:rsidRPr="00486758">
        <w:rPr>
          <w:rFonts w:asciiTheme="minorHAnsi" w:hAnsiTheme="minorHAnsi" w:cs="Times New Roman"/>
          <w:sz w:val="24"/>
          <w:szCs w:val="24"/>
        </w:rPr>
        <w:t>,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contextualSpacing/>
        <w:jc w:val="both"/>
        <w:rPr>
          <w:rFonts w:asciiTheme="minorHAnsi" w:hAnsiTheme="minorHAnsi" w:cs="Times New Roman"/>
          <w:sz w:val="24"/>
          <w:szCs w:val="24"/>
          <w:lang w:val="pl-PL"/>
        </w:rPr>
      </w:pPr>
      <w:r w:rsidRPr="00486758">
        <w:rPr>
          <w:rFonts w:asciiTheme="minorHAnsi" w:hAnsiTheme="minorHAnsi" w:cs="Times New Roman"/>
          <w:sz w:val="24"/>
          <w:szCs w:val="24"/>
          <w:lang w:val="pl-PL"/>
        </w:rPr>
        <w:t>weksel z poręczeniem wekslowym (</w:t>
      </w:r>
      <w:proofErr w:type="spellStart"/>
      <w:r w:rsidRPr="00486758">
        <w:rPr>
          <w:rFonts w:asciiTheme="minorHAnsi" w:hAnsiTheme="minorHAnsi" w:cs="Times New Roman"/>
          <w:sz w:val="24"/>
          <w:szCs w:val="24"/>
          <w:lang w:val="pl-PL"/>
        </w:rPr>
        <w:t>aval</w:t>
      </w:r>
      <w:proofErr w:type="spellEnd"/>
      <w:r w:rsidRPr="00486758">
        <w:rPr>
          <w:rFonts w:asciiTheme="minorHAnsi" w:hAnsiTheme="minorHAnsi" w:cs="Times New Roman"/>
          <w:sz w:val="24"/>
          <w:szCs w:val="24"/>
          <w:lang w:val="pl-PL"/>
        </w:rPr>
        <w:t>),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contextualSpacing/>
        <w:jc w:val="both"/>
        <w:rPr>
          <w:rFonts w:asciiTheme="minorHAnsi" w:hAnsiTheme="minorHAnsi" w:cs="Times New Roman"/>
          <w:sz w:val="24"/>
          <w:szCs w:val="24"/>
        </w:rPr>
      </w:pPr>
      <w:proofErr w:type="spellStart"/>
      <w:r w:rsidRPr="00486758">
        <w:rPr>
          <w:rFonts w:asciiTheme="minorHAnsi" w:hAnsiTheme="minorHAnsi" w:cs="Times New Roman"/>
          <w:sz w:val="24"/>
          <w:szCs w:val="24"/>
        </w:rPr>
        <w:t>gwarancję</w:t>
      </w:r>
      <w:proofErr w:type="spellEnd"/>
      <w:r w:rsidRPr="00486758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486758">
        <w:rPr>
          <w:rFonts w:asciiTheme="minorHAnsi" w:hAnsiTheme="minorHAnsi" w:cs="Times New Roman"/>
          <w:sz w:val="24"/>
          <w:szCs w:val="24"/>
        </w:rPr>
        <w:t>bankową</w:t>
      </w:r>
      <w:proofErr w:type="spellEnd"/>
      <w:r w:rsidRPr="00486758">
        <w:rPr>
          <w:rFonts w:asciiTheme="minorHAnsi" w:hAnsiTheme="minorHAnsi" w:cs="Times New Roman"/>
          <w:sz w:val="24"/>
          <w:szCs w:val="24"/>
        </w:rPr>
        <w:t>,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contextualSpacing/>
        <w:jc w:val="both"/>
        <w:rPr>
          <w:rFonts w:asciiTheme="minorHAnsi" w:hAnsiTheme="minorHAnsi" w:cs="Times New Roman"/>
          <w:sz w:val="24"/>
          <w:szCs w:val="24"/>
          <w:lang w:val="pl-PL"/>
        </w:rPr>
      </w:pPr>
      <w:r w:rsidRPr="00486758">
        <w:rPr>
          <w:rFonts w:asciiTheme="minorHAnsi" w:hAnsiTheme="minorHAnsi" w:cs="Times New Roman"/>
          <w:sz w:val="24"/>
          <w:szCs w:val="24"/>
          <w:lang w:val="pl-PL"/>
        </w:rPr>
        <w:t>zastaw na prawach lub rzeczach,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contextualSpacing/>
        <w:jc w:val="both"/>
        <w:rPr>
          <w:rFonts w:asciiTheme="minorHAnsi" w:hAnsiTheme="minorHAnsi" w:cs="Times New Roman"/>
          <w:sz w:val="24"/>
          <w:szCs w:val="24"/>
          <w:lang w:val="pl-PL"/>
        </w:rPr>
      </w:pPr>
      <w:r w:rsidRPr="00486758">
        <w:rPr>
          <w:rFonts w:asciiTheme="minorHAnsi" w:hAnsiTheme="minorHAnsi" w:cs="Times New Roman"/>
          <w:sz w:val="24"/>
          <w:szCs w:val="24"/>
          <w:lang w:val="pl-PL"/>
        </w:rPr>
        <w:t>blokadę środków zgromadzonych na rachunku bankowym,</w:t>
      </w:r>
    </w:p>
    <w:p w:rsidR="00BC79D0" w:rsidRPr="00486758" w:rsidRDefault="00BC79D0" w:rsidP="009959B0">
      <w:pPr>
        <w:pStyle w:val="Tekstpodstawowy"/>
        <w:widowControl/>
        <w:numPr>
          <w:ilvl w:val="0"/>
          <w:numId w:val="8"/>
        </w:numPr>
        <w:spacing w:before="0" w:after="60"/>
        <w:ind w:left="567" w:hanging="207"/>
        <w:jc w:val="both"/>
        <w:rPr>
          <w:rFonts w:asciiTheme="minorHAnsi" w:hAnsiTheme="minorHAnsi" w:cs="Times New Roman"/>
          <w:sz w:val="24"/>
          <w:szCs w:val="24"/>
          <w:lang w:val="pl-PL"/>
        </w:rPr>
      </w:pPr>
      <w:r w:rsidRPr="00486758">
        <w:rPr>
          <w:rFonts w:asciiTheme="minorHAnsi" w:hAnsiTheme="minorHAnsi" w:cs="Times New Roman"/>
          <w:sz w:val="24"/>
          <w:szCs w:val="24"/>
          <w:lang w:val="pl-PL"/>
        </w:rPr>
        <w:t>akt notarialny o poddaniu się egzekucji przez dłużnika.</w:t>
      </w:r>
    </w:p>
    <w:p w:rsidR="0012603C" w:rsidRPr="00486758" w:rsidRDefault="0012603C" w:rsidP="009959B0">
      <w:pPr>
        <w:spacing w:after="60" w:line="240" w:lineRule="auto"/>
        <w:ind w:left="284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W przypadku formy zabezpieczenia w postaci poręczenia lub weksla z poręczeniem wekslowym (</w:t>
      </w:r>
      <w:proofErr w:type="spellStart"/>
      <w:r w:rsidRPr="00486758">
        <w:rPr>
          <w:rFonts w:cs="Times New Roman"/>
          <w:sz w:val="24"/>
          <w:szCs w:val="24"/>
        </w:rPr>
        <w:t>aval</w:t>
      </w:r>
      <w:proofErr w:type="spellEnd"/>
      <w:r w:rsidRPr="00486758">
        <w:rPr>
          <w:rFonts w:cs="Times New Roman"/>
          <w:sz w:val="24"/>
          <w:szCs w:val="24"/>
        </w:rPr>
        <w:t>) jako poręczyciela proponuję Panią/Pana</w:t>
      </w:r>
      <w:r w:rsidR="007404E5" w:rsidRPr="00486758">
        <w:rPr>
          <w:rFonts w:cs="Times New Roman"/>
          <w:sz w:val="24"/>
          <w:szCs w:val="24"/>
        </w:rPr>
        <w:t xml:space="preserve"> </w:t>
      </w:r>
      <w:r w:rsidRPr="00486758">
        <w:rPr>
          <w:rFonts w:cs="Times New Roman"/>
          <w:sz w:val="24"/>
          <w:szCs w:val="24"/>
        </w:rPr>
        <w:t>…………</w:t>
      </w:r>
      <w:r w:rsidR="00AF3DF3">
        <w:rPr>
          <w:rFonts w:cs="Times New Roman"/>
          <w:sz w:val="24"/>
          <w:szCs w:val="24"/>
        </w:rPr>
        <w:t>……………………..</w:t>
      </w:r>
      <w:r w:rsidR="003260CB">
        <w:rPr>
          <w:rFonts w:cs="Times New Roman"/>
          <w:sz w:val="24"/>
          <w:szCs w:val="24"/>
        </w:rPr>
        <w:t>……………</w:t>
      </w:r>
      <w:r w:rsidRPr="00486758">
        <w:rPr>
          <w:rFonts w:cs="Times New Roman"/>
          <w:sz w:val="24"/>
          <w:szCs w:val="24"/>
        </w:rPr>
        <w:t>…………………………,</w:t>
      </w:r>
    </w:p>
    <w:p w:rsidR="00EC11EB" w:rsidRPr="00EC11EB" w:rsidRDefault="0012603C" w:rsidP="009959B0">
      <w:pPr>
        <w:spacing w:after="60" w:line="240" w:lineRule="auto"/>
        <w:ind w:left="284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posiadającego wynagrodzenie lub dochód miesięczny brutto w wysokości co najmniej minimalnego wynagrodzenia za pracę.</w:t>
      </w:r>
    </w:p>
    <w:p w:rsidR="00625D3C" w:rsidRPr="00486758" w:rsidRDefault="00625D3C" w:rsidP="009959B0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Oświadczam</w:t>
      </w:r>
      <w:r w:rsidRPr="00486758">
        <w:rPr>
          <w:rFonts w:cs="Times New Roman"/>
          <w:sz w:val="24"/>
          <w:szCs w:val="24"/>
        </w:rPr>
        <w:t>, że zapoznałem/</w:t>
      </w:r>
      <w:proofErr w:type="spellStart"/>
      <w:r w:rsidR="00720713" w:rsidRPr="00486758">
        <w:rPr>
          <w:rFonts w:cs="Times New Roman"/>
          <w:sz w:val="24"/>
          <w:szCs w:val="24"/>
        </w:rPr>
        <w:t>-</w:t>
      </w:r>
      <w:r w:rsidRPr="00486758">
        <w:rPr>
          <w:rFonts w:cs="Times New Roman"/>
          <w:sz w:val="24"/>
          <w:szCs w:val="24"/>
        </w:rPr>
        <w:t>a</w:t>
      </w:r>
      <w:proofErr w:type="spellEnd"/>
      <w:r w:rsidRPr="00486758">
        <w:rPr>
          <w:rFonts w:cs="Times New Roman"/>
          <w:sz w:val="24"/>
          <w:szCs w:val="24"/>
        </w:rPr>
        <w:t>m się z</w:t>
      </w:r>
      <w:r w:rsidR="00FD0DAB" w:rsidRPr="00486758">
        <w:rPr>
          <w:rFonts w:cs="Times New Roman"/>
          <w:sz w:val="24"/>
          <w:szCs w:val="24"/>
        </w:rPr>
        <w:t xml:space="preserve"> </w:t>
      </w:r>
      <w:r w:rsidR="00420548" w:rsidRPr="00486758">
        <w:rPr>
          <w:rFonts w:cs="Times New Roman"/>
          <w:sz w:val="24"/>
          <w:szCs w:val="24"/>
        </w:rPr>
        <w:t>dokumentami dotyczącymi naboru</w:t>
      </w:r>
      <w:r w:rsidR="00CF190B" w:rsidRPr="00486758">
        <w:rPr>
          <w:rFonts w:cs="Times New Roman"/>
          <w:sz w:val="24"/>
          <w:szCs w:val="24"/>
        </w:rPr>
        <w:t xml:space="preserve">, </w:t>
      </w:r>
      <w:r w:rsidR="00720713" w:rsidRPr="00486758">
        <w:rPr>
          <w:rFonts w:cs="Times New Roman"/>
          <w:sz w:val="24"/>
          <w:szCs w:val="24"/>
        </w:rPr>
        <w:t>dostępn</w:t>
      </w:r>
      <w:r w:rsidR="004510C3" w:rsidRPr="00486758">
        <w:rPr>
          <w:rFonts w:cs="Times New Roman"/>
          <w:sz w:val="24"/>
          <w:szCs w:val="24"/>
        </w:rPr>
        <w:t>ym</w:t>
      </w:r>
      <w:r w:rsidR="00420548" w:rsidRPr="00486758">
        <w:rPr>
          <w:rFonts w:cs="Times New Roman"/>
          <w:sz w:val="24"/>
          <w:szCs w:val="24"/>
        </w:rPr>
        <w:t>i</w:t>
      </w:r>
      <w:r w:rsidR="00720713" w:rsidRPr="00486758">
        <w:rPr>
          <w:rFonts w:cs="Times New Roman"/>
          <w:sz w:val="24"/>
          <w:szCs w:val="24"/>
        </w:rPr>
        <w:t xml:space="preserve"> </w:t>
      </w:r>
      <w:r w:rsidR="003F7AC1">
        <w:rPr>
          <w:rFonts w:cs="Times New Roman"/>
          <w:sz w:val="24"/>
          <w:szCs w:val="24"/>
        </w:rPr>
        <w:br/>
      </w:r>
      <w:r w:rsidR="00720713" w:rsidRPr="00486758">
        <w:rPr>
          <w:rFonts w:cs="Times New Roman"/>
          <w:sz w:val="24"/>
          <w:szCs w:val="24"/>
        </w:rPr>
        <w:t xml:space="preserve">w siedzibie Powiatowego Urzędu Pracy w Olecku oraz na stronie </w:t>
      </w:r>
      <w:r w:rsidRPr="00486758">
        <w:rPr>
          <w:rFonts w:cs="Times New Roman"/>
          <w:sz w:val="24"/>
          <w:szCs w:val="24"/>
        </w:rPr>
        <w:t xml:space="preserve">internetowej </w:t>
      </w:r>
      <w:r w:rsidR="00C21FBF">
        <w:rPr>
          <w:rStyle w:val="Hipercze"/>
          <w:rFonts w:cs="Times New Roman"/>
          <w:color w:val="auto"/>
          <w:sz w:val="24"/>
          <w:szCs w:val="24"/>
        </w:rPr>
        <w:t>http://olecko.praca.gov.pl.</w:t>
      </w:r>
    </w:p>
    <w:p w:rsidR="004F5C75" w:rsidRPr="00486758" w:rsidRDefault="004F5C75" w:rsidP="008555AE">
      <w:pPr>
        <w:jc w:val="both"/>
        <w:rPr>
          <w:rFonts w:cs="Times New Roman"/>
          <w:i/>
          <w:sz w:val="24"/>
          <w:szCs w:val="24"/>
        </w:rPr>
      </w:pPr>
    </w:p>
    <w:p w:rsidR="006C0A93" w:rsidRPr="006C0A93" w:rsidRDefault="006C0A93" w:rsidP="006C0A93">
      <w:pPr>
        <w:ind w:left="66"/>
        <w:jc w:val="both"/>
        <w:rPr>
          <w:rFonts w:cs="Times New Roman"/>
          <w:sz w:val="24"/>
          <w:szCs w:val="24"/>
        </w:rPr>
      </w:pPr>
    </w:p>
    <w:p w:rsidR="008555AE" w:rsidRPr="00486758" w:rsidRDefault="004C68F0" w:rsidP="00147EEA">
      <w:pPr>
        <w:pStyle w:val="nop2"/>
        <w:jc w:val="both"/>
        <w:rPr>
          <w:rFonts w:asciiTheme="minorHAnsi" w:hAnsiTheme="minorHAnsi"/>
          <w:i/>
        </w:rPr>
      </w:pPr>
      <w:r w:rsidRPr="00486758">
        <w:rPr>
          <w:rFonts w:asciiTheme="minorHAnsi" w:hAnsiTheme="minorHAnsi"/>
          <w:i/>
        </w:rPr>
        <w:lastRenderedPageBreak/>
        <w:t>Świadom</w:t>
      </w:r>
      <w:r w:rsidR="00BD1FE5" w:rsidRPr="00486758">
        <w:rPr>
          <w:rFonts w:asciiTheme="minorHAnsi" w:hAnsiTheme="minorHAnsi"/>
          <w:i/>
        </w:rPr>
        <w:t>y</w:t>
      </w:r>
      <w:r w:rsidR="008555AE" w:rsidRPr="00486758">
        <w:rPr>
          <w:rFonts w:asciiTheme="minorHAnsi" w:hAnsiTheme="minorHAnsi"/>
          <w:i/>
        </w:rPr>
        <w:t xml:space="preserve">/a/ o odpowiedzialności karnej wynikającej z art. 233 § 1 </w:t>
      </w:r>
      <w:r w:rsidR="00147EEA" w:rsidRPr="00486758">
        <w:rPr>
          <w:rFonts w:asciiTheme="minorHAnsi" w:hAnsiTheme="minorHAnsi"/>
          <w:i/>
        </w:rPr>
        <w:t>ustawy z dnia 6 czerwca 1997r.</w:t>
      </w:r>
      <w:r w:rsidR="00147EEA" w:rsidRPr="00486758">
        <w:rPr>
          <w:rFonts w:asciiTheme="minorHAnsi" w:eastAsia="Calibri" w:hAnsiTheme="minorHAnsi"/>
          <w:i/>
          <w:color w:val="000000"/>
          <w:sz w:val="18"/>
          <w:szCs w:val="18"/>
        </w:rPr>
        <w:t xml:space="preserve"> </w:t>
      </w:r>
      <w:r w:rsidR="008555AE" w:rsidRPr="00486758">
        <w:rPr>
          <w:rFonts w:asciiTheme="minorHAnsi" w:hAnsiTheme="minorHAnsi"/>
          <w:i/>
        </w:rPr>
        <w:t>Kodeks Karn</w:t>
      </w:r>
      <w:r w:rsidR="000729FC" w:rsidRPr="00486758">
        <w:rPr>
          <w:rFonts w:asciiTheme="minorHAnsi" w:hAnsiTheme="minorHAnsi"/>
          <w:i/>
        </w:rPr>
        <w:t>y</w:t>
      </w:r>
      <w:r w:rsidR="008555AE" w:rsidRPr="00486758">
        <w:rPr>
          <w:rFonts w:asciiTheme="minorHAnsi" w:hAnsiTheme="minorHAnsi"/>
          <w:i/>
        </w:rPr>
        <w:t xml:space="preserve"> oświadczam, że dane zawarte we wniosku są prawdziwe</w:t>
      </w:r>
      <w:r w:rsidRPr="00486758">
        <w:rPr>
          <w:rFonts w:asciiTheme="minorHAnsi" w:hAnsiTheme="minorHAnsi"/>
          <w:i/>
        </w:rPr>
        <w:t xml:space="preserve"> i zgodne ze stanem faktycznym</w:t>
      </w:r>
      <w:r w:rsidR="008555AE" w:rsidRPr="00486758">
        <w:rPr>
          <w:rFonts w:asciiTheme="minorHAnsi" w:hAnsiTheme="minorHAnsi"/>
          <w:i/>
        </w:rPr>
        <w:t>, co potwierdzam własnoręcznym podpisem.</w:t>
      </w:r>
    </w:p>
    <w:p w:rsidR="00160FE7" w:rsidRPr="00486758" w:rsidRDefault="00160FE7" w:rsidP="008555AE">
      <w:pPr>
        <w:rPr>
          <w:rFonts w:eastAsia="Times New Roman" w:cs="Times New Roman"/>
          <w:lang w:eastAsia="pl-PL"/>
        </w:rPr>
      </w:pPr>
    </w:p>
    <w:p w:rsidR="00160FE7" w:rsidRPr="00486758" w:rsidRDefault="00160FE7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4F5C75" w:rsidRPr="00486758" w:rsidRDefault="004F5C75" w:rsidP="00160FE7">
      <w:pPr>
        <w:spacing w:after="0" w:line="240" w:lineRule="auto"/>
        <w:rPr>
          <w:rFonts w:cs="Times New Roman"/>
        </w:rPr>
      </w:pPr>
    </w:p>
    <w:p w:rsidR="004F5C75" w:rsidRPr="00486758" w:rsidRDefault="004F5C75" w:rsidP="00160FE7">
      <w:pPr>
        <w:spacing w:after="0" w:line="240" w:lineRule="auto"/>
        <w:rPr>
          <w:rFonts w:cs="Times New Roman"/>
        </w:rPr>
        <w:sectPr w:rsidR="004F5C75" w:rsidRPr="00486758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:rsidR="00160FE7" w:rsidRPr="00486758" w:rsidRDefault="00160FE7" w:rsidP="00160FE7">
      <w:pPr>
        <w:spacing w:after="0" w:line="240" w:lineRule="auto"/>
        <w:rPr>
          <w:rFonts w:cs="Times New Roman"/>
        </w:rPr>
      </w:pPr>
      <w:r w:rsidRPr="00486758">
        <w:rPr>
          <w:rFonts w:cs="Times New Roman"/>
        </w:rPr>
        <w:lastRenderedPageBreak/>
        <w:t>__________________, dn. __________________</w:t>
      </w:r>
    </w:p>
    <w:p w:rsidR="00160FE7" w:rsidRPr="00486758" w:rsidRDefault="00160FE7" w:rsidP="00160FE7">
      <w:pPr>
        <w:spacing w:after="0" w:line="240" w:lineRule="auto"/>
        <w:rPr>
          <w:rFonts w:cs="Times New Roman"/>
          <w:i/>
          <w:sz w:val="18"/>
          <w:szCs w:val="18"/>
        </w:rPr>
      </w:pPr>
      <w:r w:rsidRPr="00486758">
        <w:rPr>
          <w:rFonts w:cs="Times New Roman"/>
          <w:i/>
          <w:sz w:val="18"/>
          <w:szCs w:val="18"/>
        </w:rPr>
        <w:t xml:space="preserve">            miejscowość                                   </w:t>
      </w:r>
    </w:p>
    <w:p w:rsidR="00E22D58" w:rsidRPr="00486758" w:rsidRDefault="00E22D58" w:rsidP="00E22D58">
      <w:pPr>
        <w:jc w:val="both"/>
        <w:rPr>
          <w:b/>
          <w:i/>
          <w:sz w:val="20"/>
          <w:szCs w:val="20"/>
        </w:rPr>
      </w:pPr>
    </w:p>
    <w:p w:rsidR="00A803E5" w:rsidRPr="00486758" w:rsidRDefault="00A803E5" w:rsidP="008E08E5">
      <w:pPr>
        <w:spacing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BC79D0" w:rsidRPr="00486758" w:rsidRDefault="00E22D58" w:rsidP="00D0593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86758">
        <w:rPr>
          <w:rFonts w:cs="Times New Roman"/>
          <w:b/>
          <w:i/>
          <w:sz w:val="20"/>
          <w:szCs w:val="20"/>
        </w:rPr>
        <w:t>*</w:t>
      </w:r>
      <w:r w:rsidRPr="00486758">
        <w:rPr>
          <w:rFonts w:cs="Times New Roman"/>
          <w:sz w:val="20"/>
          <w:szCs w:val="20"/>
        </w:rPr>
        <w:t xml:space="preserve"> niewłaściwe skreślić</w:t>
      </w:r>
    </w:p>
    <w:p w:rsidR="00B735EF" w:rsidRPr="00486758" w:rsidRDefault="00B735EF" w:rsidP="00D0593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6758">
        <w:rPr>
          <w:rFonts w:eastAsia="Times New Roman" w:cs="Times New Roman"/>
          <w:lang w:eastAsia="pl-PL"/>
        </w:rPr>
        <w:lastRenderedPageBreak/>
        <w:t>______</w:t>
      </w:r>
      <w:r w:rsidR="00160FE7" w:rsidRPr="00486758">
        <w:rPr>
          <w:rFonts w:eastAsia="Times New Roman" w:cs="Times New Roman"/>
          <w:lang w:eastAsia="pl-PL"/>
        </w:rPr>
        <w:t>__________________________________</w:t>
      </w:r>
    </w:p>
    <w:p w:rsidR="00B735EF" w:rsidRPr="00486758" w:rsidRDefault="00B735EF" w:rsidP="00D0593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486758">
        <w:rPr>
          <w:rFonts w:eastAsia="Times New Roman" w:cs="Times New Roman"/>
          <w:i/>
          <w:sz w:val="18"/>
          <w:szCs w:val="18"/>
          <w:lang w:eastAsia="pl-PL"/>
        </w:rPr>
        <w:t>(piecz</w:t>
      </w:r>
      <w:r w:rsidR="00160FE7" w:rsidRPr="00486758">
        <w:rPr>
          <w:rFonts w:eastAsia="Times New Roman" w:cs="Times New Roman"/>
          <w:i/>
          <w:sz w:val="18"/>
          <w:szCs w:val="18"/>
          <w:lang w:eastAsia="pl-PL"/>
        </w:rPr>
        <w:t>ęć</w:t>
      </w:r>
      <w:r w:rsidRPr="00486758">
        <w:rPr>
          <w:rFonts w:eastAsia="Times New Roman" w:cs="Times New Roman"/>
          <w:i/>
          <w:sz w:val="18"/>
          <w:szCs w:val="18"/>
          <w:lang w:eastAsia="pl-PL"/>
        </w:rPr>
        <w:t xml:space="preserve"> i podpis </w:t>
      </w:r>
      <w:r w:rsidR="00CB0C2A" w:rsidRPr="00486758">
        <w:rPr>
          <w:rFonts w:eastAsia="Times New Roman" w:cs="Times New Roman"/>
          <w:i/>
          <w:sz w:val="18"/>
          <w:szCs w:val="18"/>
          <w:lang w:eastAsia="pl-PL"/>
        </w:rPr>
        <w:t>Pracodawcy</w:t>
      </w:r>
    </w:p>
    <w:p w:rsidR="00B735EF" w:rsidRPr="00486758" w:rsidRDefault="00B735EF" w:rsidP="00D0593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486758">
        <w:rPr>
          <w:rFonts w:eastAsia="Times New Roman" w:cs="Times New Roman"/>
          <w:i/>
          <w:sz w:val="18"/>
          <w:szCs w:val="18"/>
          <w:lang w:eastAsia="pl-PL"/>
        </w:rPr>
        <w:t>lub osoby upoważnionej</w:t>
      </w:r>
      <w:r w:rsidR="00160FE7" w:rsidRPr="00486758">
        <w:rPr>
          <w:rFonts w:eastAsia="Times New Roman" w:cs="Times New Roman"/>
          <w:i/>
          <w:sz w:val="18"/>
          <w:szCs w:val="18"/>
          <w:lang w:eastAsia="pl-PL"/>
        </w:rPr>
        <w:t xml:space="preserve"> do reprezentowania Pracodawcy</w:t>
      </w:r>
      <w:r w:rsidRPr="00486758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:rsidR="00160FE7" w:rsidRPr="00486758" w:rsidRDefault="00160FE7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  <w:sectPr w:rsidR="00BC79D0" w:rsidRPr="00486758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BC79D0" w:rsidRPr="00486758" w:rsidRDefault="00BC79D0" w:rsidP="00D0593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86758">
        <w:rPr>
          <w:rFonts w:eastAsia="Times New Roman" w:cs="Times New Roman"/>
          <w:lang w:eastAsia="pl-PL"/>
        </w:rPr>
        <w:lastRenderedPageBreak/>
        <w:t xml:space="preserve">** </w:t>
      </w:r>
      <w:r w:rsidRPr="00486758">
        <w:rPr>
          <w:rFonts w:cs="Times New Roman"/>
          <w:sz w:val="20"/>
          <w:szCs w:val="20"/>
        </w:rPr>
        <w:t>nie dotyczy jednostek sektora finansów publicznych</w:t>
      </w:r>
    </w:p>
    <w:p w:rsidR="00BC79D0" w:rsidRPr="00486758" w:rsidRDefault="00BC79D0" w:rsidP="008E08E5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  <w:sectPr w:rsidR="00BC79D0" w:rsidRPr="00486758" w:rsidSect="00BC79D0">
          <w:type w:val="continuous"/>
          <w:pgSz w:w="11906" w:h="16838"/>
          <w:pgMar w:top="709" w:right="849" w:bottom="568" w:left="1417" w:header="708" w:footer="708" w:gutter="0"/>
          <w:cols w:space="708"/>
          <w:docGrid w:linePitch="360"/>
        </w:sectPr>
      </w:pPr>
    </w:p>
    <w:p w:rsidR="00BC79D0" w:rsidRPr="00486758" w:rsidRDefault="00BC79D0" w:rsidP="008E08E5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B735E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  <w:sectPr w:rsidR="00BC79D0" w:rsidRPr="00486758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775EC5" w:rsidRPr="00486758" w:rsidRDefault="00775EC5" w:rsidP="00B735E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5D7FA1" w:rsidRPr="009959B0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Cs/>
          <w:szCs w:val="23"/>
        </w:rPr>
      </w:pPr>
      <w:r w:rsidRPr="009959B0">
        <w:rPr>
          <w:rFonts w:cs="Times New Roman"/>
          <w:b/>
          <w:iCs/>
          <w:szCs w:val="23"/>
        </w:rPr>
        <w:t>ZAŁĄCZNIKI DO WNIOSKU:</w:t>
      </w:r>
    </w:p>
    <w:p w:rsidR="004547E0" w:rsidRPr="009959B0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Cs/>
          <w:szCs w:val="23"/>
        </w:rPr>
      </w:pPr>
    </w:p>
    <w:p w:rsidR="004547E0" w:rsidRPr="001E5D25" w:rsidRDefault="001605B7" w:rsidP="007372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C00000"/>
          <w:szCs w:val="23"/>
        </w:rPr>
      </w:pPr>
      <w:r w:rsidRPr="005C345B">
        <w:rPr>
          <w:rFonts w:cs="Times New Roman"/>
          <w:b/>
          <w:iCs/>
          <w:szCs w:val="23"/>
        </w:rPr>
        <w:t>Obowiązkowe</w:t>
      </w:r>
      <w:r w:rsidR="00737273" w:rsidRPr="005C345B">
        <w:rPr>
          <w:rFonts w:cs="Times New Roman"/>
          <w:iCs/>
          <w:szCs w:val="23"/>
        </w:rPr>
        <w:t>,</w:t>
      </w:r>
      <w:r w:rsidR="00737273" w:rsidRPr="00737273">
        <w:rPr>
          <w:rFonts w:cs="Times New Roman"/>
          <w:b/>
          <w:iCs/>
          <w:szCs w:val="23"/>
        </w:rPr>
        <w:t xml:space="preserve"> </w:t>
      </w:r>
      <w:r w:rsidR="00737273" w:rsidRPr="005C345B">
        <w:rPr>
          <w:rFonts w:cs="Times New Roman"/>
          <w:iCs/>
          <w:szCs w:val="23"/>
        </w:rPr>
        <w:t xml:space="preserve">określone Rozporządzeniem </w:t>
      </w:r>
      <w:proofErr w:type="spellStart"/>
      <w:r w:rsidR="00737273" w:rsidRPr="005C345B">
        <w:rPr>
          <w:rFonts w:cs="Times New Roman"/>
          <w:iCs/>
          <w:szCs w:val="23"/>
        </w:rPr>
        <w:t>M</w:t>
      </w:r>
      <w:r w:rsidR="000F2771">
        <w:rPr>
          <w:rFonts w:cs="Times New Roman"/>
          <w:iCs/>
          <w:szCs w:val="23"/>
        </w:rPr>
        <w:t>R</w:t>
      </w:r>
      <w:r w:rsidR="00737273" w:rsidRPr="005C345B">
        <w:rPr>
          <w:rFonts w:cs="Times New Roman"/>
          <w:iCs/>
          <w:szCs w:val="23"/>
        </w:rPr>
        <w:t>PiPS</w:t>
      </w:r>
      <w:proofErr w:type="spellEnd"/>
      <w:r w:rsidR="00737273" w:rsidRPr="005C345B">
        <w:rPr>
          <w:rFonts w:cs="Times New Roman"/>
          <w:iCs/>
          <w:szCs w:val="23"/>
        </w:rPr>
        <w:t xml:space="preserve"> w sprawie przyznawania środków z Krajowego Funduszu Szkoleniowego </w:t>
      </w:r>
      <w:r w:rsidRPr="005C345B">
        <w:rPr>
          <w:rFonts w:cs="Times New Roman"/>
          <w:iCs/>
          <w:szCs w:val="23"/>
        </w:rPr>
        <w:t xml:space="preserve">– </w:t>
      </w:r>
      <w:r w:rsidRPr="001E5D25">
        <w:rPr>
          <w:rFonts w:cs="Times New Roman"/>
          <w:iCs/>
          <w:color w:val="C00000"/>
          <w:szCs w:val="23"/>
          <w:u w:val="single"/>
        </w:rPr>
        <w:t xml:space="preserve">ich brak skutkuje </w:t>
      </w:r>
      <w:r w:rsidR="004514A2" w:rsidRPr="001E5D25">
        <w:rPr>
          <w:rFonts w:cs="Times New Roman"/>
          <w:iCs/>
          <w:color w:val="C00000"/>
          <w:szCs w:val="23"/>
          <w:u w:val="single"/>
        </w:rPr>
        <w:t>odrzuceniem wniosku na etapie oceny formalnej</w:t>
      </w:r>
      <w:r w:rsidRPr="001E5D25">
        <w:rPr>
          <w:rFonts w:cs="Times New Roman"/>
          <w:iCs/>
          <w:color w:val="C00000"/>
          <w:szCs w:val="23"/>
        </w:rPr>
        <w:t xml:space="preserve"> </w:t>
      </w:r>
    </w:p>
    <w:p w:rsidR="00C21FBF" w:rsidRDefault="00537A47" w:rsidP="00C21FBF">
      <w:pPr>
        <w:numPr>
          <w:ilvl w:val="0"/>
          <w:numId w:val="13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eastAsia="Times New Roman" w:cs="Times New Roman"/>
          <w:szCs w:val="24"/>
        </w:rPr>
      </w:pPr>
      <w:r w:rsidRPr="009959B0">
        <w:rPr>
          <w:szCs w:val="24"/>
          <w:lang w:eastAsia="pl-PL"/>
        </w:rPr>
        <w:t>K</w:t>
      </w:r>
      <w:r w:rsidR="005D7FA1" w:rsidRPr="009959B0">
        <w:rPr>
          <w:szCs w:val="24"/>
          <w:lang w:eastAsia="pl-PL"/>
        </w:rPr>
        <w:t xml:space="preserve">opia dokumentu potwierdzającego oznaczenie formy prawnej prowadzonej działalności </w:t>
      </w:r>
      <w:r w:rsidR="003260CB">
        <w:rPr>
          <w:szCs w:val="24"/>
          <w:lang w:eastAsia="pl-PL"/>
        </w:rPr>
        <w:br/>
      </w:r>
      <w:r w:rsidR="005D7FA1" w:rsidRPr="009959B0">
        <w:rPr>
          <w:szCs w:val="24"/>
          <w:lang w:eastAsia="pl-PL"/>
        </w:rPr>
        <w:t xml:space="preserve">– w przypadku braku wpisu do Krajowego Rejestru Sądowego lub Centralnej Ewidencji i Informacji </w:t>
      </w:r>
      <w:r w:rsidR="003260CB">
        <w:rPr>
          <w:szCs w:val="24"/>
          <w:lang w:eastAsia="pl-PL"/>
        </w:rPr>
        <w:br/>
      </w:r>
      <w:r w:rsidR="005D7FA1" w:rsidRPr="009959B0">
        <w:rPr>
          <w:szCs w:val="24"/>
          <w:lang w:eastAsia="pl-PL"/>
        </w:rPr>
        <w:t>o Działalności Gospodarczej</w:t>
      </w:r>
      <w:r w:rsidR="004547E0" w:rsidRPr="009959B0">
        <w:rPr>
          <w:szCs w:val="24"/>
          <w:lang w:eastAsia="pl-PL"/>
        </w:rPr>
        <w:t xml:space="preserve"> </w:t>
      </w:r>
      <w:r w:rsidR="004547E0" w:rsidRPr="009959B0">
        <w:rPr>
          <w:rFonts w:eastAsia="Times New Roman" w:cs="Times New Roman"/>
          <w:szCs w:val="24"/>
        </w:rPr>
        <w:t xml:space="preserve">np. kserokopia umowy spółki w przypadku spółek prawa cywilnego wraz </w:t>
      </w:r>
      <w:r w:rsidR="003260CB">
        <w:rPr>
          <w:rFonts w:eastAsia="Times New Roman" w:cs="Times New Roman"/>
          <w:szCs w:val="24"/>
        </w:rPr>
        <w:br/>
      </w:r>
      <w:r w:rsidR="004547E0" w:rsidRPr="009959B0">
        <w:rPr>
          <w:rFonts w:eastAsia="Times New Roman" w:cs="Times New Roman"/>
          <w:szCs w:val="24"/>
        </w:rPr>
        <w:t>z ewentualnymi wprowadzonymi do niej zmianami lub statut w przypadku stowarzyszenia, fundacji czy spółdzielni lub inne dokumenty (właściwe np. dla jednostek budżetowych, szkół, przedszkoli).</w:t>
      </w:r>
    </w:p>
    <w:p w:rsidR="00990EFE" w:rsidRPr="00C21FBF" w:rsidRDefault="00990EFE" w:rsidP="00C21FBF">
      <w:pPr>
        <w:numPr>
          <w:ilvl w:val="0"/>
          <w:numId w:val="13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eastAsia="Times New Roman" w:cs="Times New Roman"/>
          <w:szCs w:val="24"/>
        </w:rPr>
      </w:pPr>
      <w:r w:rsidRPr="00C21FBF">
        <w:rPr>
          <w:szCs w:val="24"/>
          <w:lang w:eastAsia="pl-PL"/>
        </w:rPr>
        <w:t>Oferta firmy wybranej przez pracodawcę do realizacji kształcenia ustawicznego (dla każdego działania), zawierająca co najmniej:</w:t>
      </w:r>
    </w:p>
    <w:p w:rsidR="00990EFE" w:rsidRPr="00C21FBF" w:rsidRDefault="00990EFE" w:rsidP="00990E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u w:val="single"/>
          <w:lang w:eastAsia="pl-PL"/>
        </w:rPr>
        <w:t>program kształcenia ustawicznego lub zakres egzaminu</w:t>
      </w:r>
      <w:r w:rsidRPr="00C21FBF">
        <w:rPr>
          <w:szCs w:val="24"/>
          <w:lang w:eastAsia="pl-PL"/>
        </w:rPr>
        <w:t>,</w:t>
      </w:r>
    </w:p>
    <w:p w:rsidR="00990EFE" w:rsidRPr="00C21FBF" w:rsidRDefault="00990EFE" w:rsidP="00990E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lang w:eastAsia="pl-PL"/>
        </w:rPr>
        <w:t>cenę realizacji usługi,</w:t>
      </w:r>
    </w:p>
    <w:p w:rsidR="005D7FA1" w:rsidRPr="00C21FBF" w:rsidRDefault="00990EFE" w:rsidP="00990E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lang w:eastAsia="pl-PL"/>
        </w:rPr>
        <w:t>liczbę godzin kształcenia ustawicznego,</w:t>
      </w:r>
    </w:p>
    <w:p w:rsidR="00B753AD" w:rsidRPr="00C21FBF" w:rsidRDefault="00B753AD" w:rsidP="00990E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lang w:eastAsia="pl-PL"/>
        </w:rPr>
        <w:t>miejsce realizacji zajęć</w:t>
      </w:r>
      <w:r w:rsidR="00335617">
        <w:rPr>
          <w:szCs w:val="24"/>
          <w:lang w:eastAsia="pl-PL"/>
        </w:rPr>
        <w:t>.</w:t>
      </w:r>
    </w:p>
    <w:p w:rsidR="005D7FA1" w:rsidRPr="002703CA" w:rsidRDefault="00537A47" w:rsidP="002D34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2703CA">
        <w:rPr>
          <w:szCs w:val="24"/>
          <w:lang w:eastAsia="pl-PL"/>
        </w:rPr>
        <w:t>W</w:t>
      </w:r>
      <w:r w:rsidR="005D7FA1" w:rsidRPr="002703CA">
        <w:rPr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2703CA">
        <w:rPr>
          <w:szCs w:val="24"/>
          <w:lang w:eastAsia="pl-PL"/>
        </w:rPr>
        <w:t xml:space="preserve"> </w:t>
      </w:r>
      <w:r w:rsidR="000F2771" w:rsidRPr="002703CA">
        <w:rPr>
          <w:szCs w:val="24"/>
          <w:lang w:eastAsia="pl-PL"/>
        </w:rPr>
        <w:t>–</w:t>
      </w:r>
      <w:r w:rsidR="00990EFE" w:rsidRPr="002703CA">
        <w:rPr>
          <w:szCs w:val="24"/>
          <w:lang w:eastAsia="pl-PL"/>
        </w:rPr>
        <w:t xml:space="preserve"> </w:t>
      </w:r>
      <w:r w:rsidR="000F2771" w:rsidRPr="002703CA">
        <w:rPr>
          <w:szCs w:val="24"/>
          <w:lang w:eastAsia="pl-PL"/>
        </w:rPr>
        <w:t>czyli wzór dokumentu (np. certyfikatu, dyplomu, świadectwa, licencji itp.</w:t>
      </w:r>
      <w:r w:rsidR="002703CA">
        <w:rPr>
          <w:szCs w:val="24"/>
          <w:lang w:eastAsia="pl-PL"/>
        </w:rPr>
        <w:t>), jaki</w:t>
      </w:r>
      <w:r w:rsidR="000F2771" w:rsidRPr="002703CA">
        <w:rPr>
          <w:szCs w:val="24"/>
          <w:lang w:eastAsia="pl-PL"/>
        </w:rPr>
        <w:t xml:space="preserve"> osoba </w:t>
      </w:r>
      <w:r w:rsidR="002703CA">
        <w:rPr>
          <w:szCs w:val="24"/>
          <w:lang w:eastAsia="pl-PL"/>
        </w:rPr>
        <w:t>uczestnicząca w kształceniu (np. szkoleniu)</w:t>
      </w:r>
      <w:r w:rsidR="000F2771" w:rsidRPr="002703CA">
        <w:rPr>
          <w:szCs w:val="24"/>
          <w:lang w:eastAsia="pl-PL"/>
        </w:rPr>
        <w:t xml:space="preserve"> otrzyma z instytucji szkoleniowej</w:t>
      </w:r>
      <w:r w:rsidR="002703CA">
        <w:rPr>
          <w:szCs w:val="24"/>
          <w:lang w:eastAsia="pl-PL"/>
        </w:rPr>
        <w:t xml:space="preserve"> po jego zakończeniu lub dokument pokazujący wyniki egzaminu</w:t>
      </w:r>
      <w:r w:rsidR="000F2771" w:rsidRPr="002703CA">
        <w:rPr>
          <w:szCs w:val="24"/>
          <w:lang w:eastAsia="pl-PL"/>
        </w:rPr>
        <w:t>. Z</w:t>
      </w:r>
      <w:r w:rsidR="000F2771" w:rsidRPr="002703CA">
        <w:rPr>
          <w:szCs w:val="24"/>
        </w:rPr>
        <w:t>wracamy uwagę, aby dokument ten</w:t>
      </w:r>
      <w:r w:rsidR="00667581" w:rsidRPr="002703CA">
        <w:rPr>
          <w:szCs w:val="24"/>
        </w:rPr>
        <w:t xml:space="preserve">, </w:t>
      </w:r>
      <w:r w:rsidR="00667581" w:rsidRPr="00BB0601">
        <w:rPr>
          <w:szCs w:val="24"/>
          <w:u w:val="single"/>
        </w:rPr>
        <w:t>potwierdz</w:t>
      </w:r>
      <w:r w:rsidR="000F2771" w:rsidRPr="00BB0601">
        <w:rPr>
          <w:szCs w:val="24"/>
          <w:u w:val="single"/>
        </w:rPr>
        <w:t>ał</w:t>
      </w:r>
      <w:r w:rsidR="00667581" w:rsidRPr="00BB0601">
        <w:rPr>
          <w:szCs w:val="24"/>
          <w:u w:val="single"/>
        </w:rPr>
        <w:t xml:space="preserve"> nabyte </w:t>
      </w:r>
      <w:r w:rsidR="000F2771" w:rsidRPr="00BB0601">
        <w:rPr>
          <w:szCs w:val="24"/>
          <w:u w:val="single"/>
        </w:rPr>
        <w:t xml:space="preserve">przez uczestnika </w:t>
      </w:r>
      <w:r w:rsidR="00667581" w:rsidRPr="00BB0601">
        <w:rPr>
          <w:szCs w:val="24"/>
          <w:u w:val="single"/>
        </w:rPr>
        <w:t>kompetencje</w:t>
      </w:r>
      <w:r w:rsidR="00667581" w:rsidRPr="002703CA">
        <w:rPr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2703CA">
        <w:rPr>
          <w:szCs w:val="24"/>
        </w:rPr>
        <w:t>kształcenia ustawicznego</w:t>
      </w:r>
      <w:r w:rsidR="00667581" w:rsidRPr="002703CA">
        <w:rPr>
          <w:szCs w:val="24"/>
        </w:rPr>
        <w:t>).</w:t>
      </w:r>
    </w:p>
    <w:p w:rsidR="002D34A4" w:rsidRPr="009959B0" w:rsidRDefault="00B84825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eastAsia="Times New Roman"/>
          <w:szCs w:val="24"/>
          <w:lang w:eastAsia="pl-PL"/>
        </w:rPr>
      </w:pPr>
      <w:r w:rsidRPr="003F2103">
        <w:rPr>
          <w:rFonts w:cs="Times New Roman"/>
          <w:b/>
          <w:iCs/>
          <w:szCs w:val="24"/>
          <w:u w:val="single"/>
        </w:rPr>
        <w:t>P</w:t>
      </w:r>
      <w:r w:rsidR="002D34A4" w:rsidRPr="003F2103">
        <w:rPr>
          <w:rFonts w:cs="Times New Roman"/>
          <w:b/>
          <w:iCs/>
          <w:szCs w:val="24"/>
          <w:u w:val="single"/>
        </w:rPr>
        <w:t>racodawca będący beneficjentem pomocy publicznej</w:t>
      </w:r>
      <w:r w:rsidR="002D34A4" w:rsidRPr="009959B0">
        <w:rPr>
          <w:rFonts w:cs="Times New Roman"/>
          <w:iCs/>
          <w:szCs w:val="24"/>
        </w:rPr>
        <w:t xml:space="preserve"> </w:t>
      </w:r>
      <w:r w:rsidR="001605B7" w:rsidRPr="009959B0">
        <w:rPr>
          <w:rFonts w:cs="Times New Roman"/>
          <w:iCs/>
          <w:szCs w:val="24"/>
        </w:rPr>
        <w:t xml:space="preserve">(punkt </w:t>
      </w:r>
      <w:r w:rsidR="0022285E" w:rsidRPr="009959B0">
        <w:rPr>
          <w:rFonts w:cs="Times New Roman"/>
          <w:iCs/>
          <w:szCs w:val="24"/>
        </w:rPr>
        <w:t>3 w części V</w:t>
      </w:r>
      <w:r w:rsidR="009959B0">
        <w:rPr>
          <w:rFonts w:cs="Times New Roman"/>
          <w:iCs/>
          <w:szCs w:val="24"/>
        </w:rPr>
        <w:t xml:space="preserve"> wniosku Oświadczenia </w:t>
      </w:r>
      <w:r w:rsidR="0022285E" w:rsidRPr="009959B0">
        <w:rPr>
          <w:rFonts w:cs="Times New Roman"/>
          <w:iCs/>
          <w:szCs w:val="24"/>
        </w:rPr>
        <w:t xml:space="preserve">pracodawcy) </w:t>
      </w:r>
      <w:r w:rsidR="002D34A4" w:rsidRPr="009959B0">
        <w:rPr>
          <w:rFonts w:cs="Times New Roman"/>
          <w:iCs/>
          <w:szCs w:val="24"/>
        </w:rPr>
        <w:t>dołącza</w:t>
      </w:r>
      <w:r w:rsidRPr="009959B0">
        <w:rPr>
          <w:rFonts w:cs="Times New Roman"/>
          <w:iCs/>
          <w:szCs w:val="24"/>
        </w:rPr>
        <w:t xml:space="preserve"> również</w:t>
      </w:r>
      <w:r w:rsidR="002D34A4" w:rsidRPr="009959B0">
        <w:rPr>
          <w:rFonts w:cs="Times New Roman"/>
          <w:iCs/>
          <w:szCs w:val="24"/>
        </w:rPr>
        <w:t xml:space="preserve">: </w:t>
      </w:r>
    </w:p>
    <w:p w:rsidR="005D7FA1" w:rsidRPr="009959B0" w:rsidRDefault="002D34A4" w:rsidP="002D34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9959B0">
        <w:rPr>
          <w:rFonts w:eastAsia="Times New Roman"/>
          <w:szCs w:val="24"/>
          <w:lang w:eastAsia="pl-PL"/>
        </w:rPr>
        <w:t>O</w:t>
      </w:r>
      <w:r w:rsidR="005D7FA1" w:rsidRPr="009959B0">
        <w:rPr>
          <w:rFonts w:eastAsia="Times New Roman"/>
          <w:szCs w:val="24"/>
          <w:lang w:eastAsia="pl-PL"/>
        </w:rPr>
        <w:t xml:space="preserve">świadczenie o pomocy de </w:t>
      </w:r>
      <w:proofErr w:type="spellStart"/>
      <w:r w:rsidR="005D7FA1" w:rsidRPr="009959B0">
        <w:rPr>
          <w:rFonts w:eastAsia="Times New Roman"/>
          <w:szCs w:val="24"/>
          <w:lang w:eastAsia="pl-PL"/>
        </w:rPr>
        <w:t>minimis</w:t>
      </w:r>
      <w:proofErr w:type="spellEnd"/>
      <w:r w:rsidR="005D7FA1" w:rsidRPr="009959B0">
        <w:rPr>
          <w:rFonts w:eastAsia="Times New Roman"/>
          <w:szCs w:val="24"/>
          <w:lang w:eastAsia="pl-PL"/>
        </w:rPr>
        <w:t xml:space="preserve">, w zakresie, o którym mowa w </w:t>
      </w:r>
      <w:hyperlink r:id="rId12" w:anchor="hiperlinkText.rpc?hiperlink=type=tresc:nro=Powszechny.1668697:part=a37u1p1&amp;full=1" w:tgtFrame="_parent" w:history="1">
        <w:r w:rsidR="005D7FA1" w:rsidRPr="009959B0">
          <w:rPr>
            <w:rFonts w:eastAsia="Times New Roman"/>
            <w:szCs w:val="24"/>
            <w:lang w:eastAsia="pl-PL"/>
          </w:rPr>
          <w:t>art. 37 ust. 1 pkt 1</w:t>
        </w:r>
      </w:hyperlink>
      <w:r w:rsidR="005D7FA1" w:rsidRPr="009959B0">
        <w:rPr>
          <w:rFonts w:eastAsia="Times New Roman"/>
          <w:szCs w:val="24"/>
          <w:lang w:eastAsia="pl-PL"/>
        </w:rPr>
        <w:t xml:space="preserve"> i </w:t>
      </w:r>
      <w:hyperlink r:id="rId13" w:anchor="hiperlinkText.rpc?hiperlink=type=tresc:nro=Powszechny.1668697:part=a37u2p1&amp;full=1" w:tgtFrame="_parent" w:history="1">
        <w:r w:rsidR="005D7FA1" w:rsidRPr="009959B0">
          <w:rPr>
            <w:rFonts w:eastAsia="Times New Roman"/>
            <w:szCs w:val="24"/>
            <w:lang w:eastAsia="pl-PL"/>
          </w:rPr>
          <w:t>ust. 2 pkt 1</w:t>
        </w:r>
      </w:hyperlink>
      <w:r w:rsidR="005D7FA1" w:rsidRPr="009959B0">
        <w:rPr>
          <w:rFonts w:eastAsia="Times New Roman"/>
          <w:szCs w:val="24"/>
          <w:lang w:eastAsia="pl-PL"/>
        </w:rPr>
        <w:t xml:space="preserve"> i </w:t>
      </w:r>
      <w:hyperlink r:id="rId14" w:anchor="hiperlinkText.rpc?hiperlink=type=tresc:nro=Powszechny.1668697:part=a37u2p2&amp;full=1" w:tgtFrame="_parent" w:history="1">
        <w:r w:rsidR="005D7FA1" w:rsidRPr="009959B0">
          <w:rPr>
            <w:rFonts w:eastAsia="Times New Roman"/>
            <w:szCs w:val="24"/>
            <w:lang w:eastAsia="pl-PL"/>
          </w:rPr>
          <w:t>2</w:t>
        </w:r>
      </w:hyperlink>
      <w:r w:rsidR="005D7FA1" w:rsidRPr="009959B0">
        <w:rPr>
          <w:rFonts w:eastAsia="Times New Roman"/>
          <w:szCs w:val="24"/>
          <w:lang w:eastAsia="pl-PL"/>
        </w:rPr>
        <w:t xml:space="preserve"> ustawy z dnia 30 kwietnia 2004 r. o postępowaniu w sprawach dotyczących pomocy publicznej (Dz. U. </w:t>
      </w:r>
      <w:r w:rsidR="009F400F">
        <w:rPr>
          <w:rFonts w:eastAsia="Times New Roman"/>
          <w:szCs w:val="24"/>
          <w:lang w:eastAsia="pl-PL"/>
        </w:rPr>
        <w:br/>
      </w:r>
      <w:r w:rsidR="005D7FA1" w:rsidRPr="009959B0">
        <w:rPr>
          <w:rFonts w:eastAsia="Times New Roman"/>
          <w:szCs w:val="24"/>
          <w:lang w:eastAsia="pl-PL"/>
        </w:rPr>
        <w:t>z 20</w:t>
      </w:r>
      <w:r w:rsidR="00192D8C" w:rsidRPr="009959B0">
        <w:rPr>
          <w:rFonts w:eastAsia="Times New Roman"/>
          <w:szCs w:val="24"/>
          <w:lang w:eastAsia="pl-PL"/>
        </w:rPr>
        <w:t>1</w:t>
      </w:r>
      <w:r w:rsidR="009C3321" w:rsidRPr="009959B0">
        <w:rPr>
          <w:rFonts w:eastAsia="Times New Roman"/>
          <w:szCs w:val="24"/>
          <w:lang w:eastAsia="pl-PL"/>
        </w:rPr>
        <w:t>8</w:t>
      </w:r>
      <w:r w:rsidR="005D7FA1" w:rsidRPr="009959B0">
        <w:rPr>
          <w:rFonts w:eastAsia="Times New Roman"/>
          <w:szCs w:val="24"/>
          <w:lang w:eastAsia="pl-PL"/>
        </w:rPr>
        <w:t xml:space="preserve"> r., poz. </w:t>
      </w:r>
      <w:r w:rsidR="009C3321" w:rsidRPr="009959B0">
        <w:rPr>
          <w:rFonts w:eastAsia="Times New Roman"/>
          <w:szCs w:val="24"/>
          <w:lang w:eastAsia="pl-PL"/>
        </w:rPr>
        <w:t>362</w:t>
      </w:r>
      <w:r w:rsidR="005D7FA1" w:rsidRPr="009959B0">
        <w:rPr>
          <w:rFonts w:eastAsia="Times New Roman"/>
          <w:szCs w:val="24"/>
          <w:lang w:eastAsia="pl-PL"/>
        </w:rPr>
        <w:t xml:space="preserve">) - </w:t>
      </w:r>
      <w:r w:rsidR="005D7FA1" w:rsidRPr="009959B0">
        <w:rPr>
          <w:rFonts w:cs="Times New Roman"/>
          <w:b/>
          <w:szCs w:val="24"/>
          <w:lang w:eastAsia="ar-SA"/>
        </w:rPr>
        <w:t xml:space="preserve">załącznik nr 1 </w:t>
      </w:r>
      <w:r w:rsidR="005D7FA1" w:rsidRPr="00FE4013">
        <w:rPr>
          <w:rFonts w:cs="Times New Roman"/>
          <w:b/>
          <w:szCs w:val="24"/>
          <w:lang w:eastAsia="ar-SA"/>
        </w:rPr>
        <w:t>do wniosku</w:t>
      </w:r>
      <w:r w:rsidR="005D7FA1" w:rsidRPr="009959B0">
        <w:rPr>
          <w:rFonts w:cs="Times New Roman"/>
          <w:szCs w:val="24"/>
          <w:lang w:eastAsia="ar-SA"/>
        </w:rPr>
        <w:t>;</w:t>
      </w:r>
    </w:p>
    <w:p w:rsidR="005D7FA1" w:rsidRPr="009F400F" w:rsidRDefault="005D7FA1" w:rsidP="002D34A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9959B0">
        <w:rPr>
          <w:rFonts w:cs="Times New Roman"/>
          <w:szCs w:val="24"/>
        </w:rPr>
        <w:t xml:space="preserve">Formularz informacji przedstawianych przy ubieganiu się o pomoc </w:t>
      </w:r>
      <w:r w:rsidRPr="009959B0">
        <w:rPr>
          <w:rFonts w:cs="Times New Roman"/>
          <w:i/>
          <w:szCs w:val="24"/>
        </w:rPr>
        <w:t xml:space="preserve">de </w:t>
      </w:r>
      <w:proofErr w:type="spellStart"/>
      <w:r w:rsidRPr="009959B0">
        <w:rPr>
          <w:rFonts w:cs="Times New Roman"/>
          <w:i/>
          <w:szCs w:val="24"/>
        </w:rPr>
        <w:t>minimis</w:t>
      </w:r>
      <w:proofErr w:type="spellEnd"/>
      <w:r w:rsidRPr="009959B0">
        <w:rPr>
          <w:rFonts w:cs="Times New Roman"/>
          <w:szCs w:val="24"/>
        </w:rPr>
        <w:t xml:space="preserve"> w oparciu </w:t>
      </w:r>
      <w:r w:rsidRPr="009959B0">
        <w:rPr>
          <w:rFonts w:cs="Times New Roman"/>
          <w:szCs w:val="24"/>
        </w:rPr>
        <w:br/>
        <w:t xml:space="preserve">o rozporządzenie Rady Ministrów z dnia 24 października 2014 r. (Dz.U. z 2014 r., poz. 1543) </w:t>
      </w:r>
      <w:r w:rsidRPr="009F400F">
        <w:rPr>
          <w:rFonts w:cs="Times New Roman"/>
          <w:szCs w:val="24"/>
        </w:rPr>
        <w:t xml:space="preserve">- </w:t>
      </w:r>
      <w:r w:rsidRPr="009F400F">
        <w:rPr>
          <w:rFonts w:cs="Times New Roman"/>
          <w:b/>
          <w:szCs w:val="24"/>
        </w:rPr>
        <w:t>załącznik nr 2</w:t>
      </w:r>
      <w:r w:rsidRPr="009F400F">
        <w:rPr>
          <w:rFonts w:cs="Times New Roman"/>
          <w:szCs w:val="24"/>
        </w:rPr>
        <w:t xml:space="preserve"> </w:t>
      </w:r>
      <w:r w:rsidRPr="00FE4013">
        <w:rPr>
          <w:rFonts w:cs="Times New Roman"/>
          <w:b/>
          <w:szCs w:val="24"/>
        </w:rPr>
        <w:t>do wniosku</w:t>
      </w:r>
      <w:r w:rsidRPr="009F400F">
        <w:rPr>
          <w:rFonts w:cs="Times New Roman"/>
          <w:szCs w:val="24"/>
        </w:rPr>
        <w:t>.</w:t>
      </w:r>
    </w:p>
    <w:p w:rsidR="005D7FA1" w:rsidRPr="009959B0" w:rsidRDefault="005D7FA1" w:rsidP="002D34A4">
      <w:pPr>
        <w:suppressAutoHyphens/>
        <w:spacing w:after="0" w:line="300" w:lineRule="exact"/>
        <w:ind w:left="426"/>
        <w:jc w:val="both"/>
        <w:rPr>
          <w:rFonts w:cs="Times New Roman"/>
          <w:sz w:val="18"/>
          <w:szCs w:val="23"/>
          <w:lang w:eastAsia="ar-SA"/>
        </w:rPr>
      </w:pPr>
      <w:r w:rsidRPr="009959B0">
        <w:rPr>
          <w:rFonts w:cs="Times New Roman"/>
          <w:i/>
          <w:sz w:val="18"/>
          <w:szCs w:val="23"/>
        </w:rPr>
        <w:lastRenderedPageBreak/>
        <w:t xml:space="preserve">W części A pkt 4 </w:t>
      </w:r>
      <w:r w:rsidRPr="009959B0">
        <w:rPr>
          <w:rFonts w:cs="Times New Roman"/>
          <w:b/>
          <w:i/>
          <w:sz w:val="18"/>
          <w:szCs w:val="23"/>
        </w:rPr>
        <w:t>powyższego formularza</w:t>
      </w:r>
      <w:r w:rsidRPr="009959B0">
        <w:rPr>
          <w:rFonts w:cs="Times New Roman"/>
          <w:i/>
          <w:sz w:val="18"/>
          <w:szCs w:val="23"/>
        </w:rPr>
        <w:t xml:space="preserve"> należy wpisać jeden z identyfikatorów gminy, które obejmują swoim zasięgiem powiat olecki, tj.: K</w:t>
      </w:r>
      <w:r w:rsidR="000C492A" w:rsidRPr="009959B0">
        <w:rPr>
          <w:rFonts w:cs="Times New Roman"/>
          <w:i/>
          <w:sz w:val="18"/>
          <w:szCs w:val="23"/>
        </w:rPr>
        <w:t>owale Oleckie 281303 2, Olecko-</w:t>
      </w:r>
      <w:r w:rsidRPr="009959B0">
        <w:rPr>
          <w:rFonts w:cs="Times New Roman"/>
          <w:i/>
          <w:sz w:val="18"/>
          <w:szCs w:val="23"/>
        </w:rPr>
        <w:t>miasto 281304 4,</w:t>
      </w:r>
      <w:r w:rsidR="000C492A" w:rsidRPr="009959B0">
        <w:rPr>
          <w:rFonts w:cs="Times New Roman"/>
          <w:i/>
          <w:sz w:val="18"/>
          <w:szCs w:val="23"/>
        </w:rPr>
        <w:t xml:space="preserve"> Olecko-obszar wiejski 281304 </w:t>
      </w:r>
      <w:r w:rsidRPr="009959B0">
        <w:rPr>
          <w:rFonts w:cs="Times New Roman"/>
          <w:i/>
          <w:sz w:val="18"/>
          <w:szCs w:val="23"/>
        </w:rPr>
        <w:t>5, Świętajno  281305 2, Wieliczki 281306 2;</w:t>
      </w:r>
    </w:p>
    <w:p w:rsidR="005D7FA1" w:rsidRPr="009959B0" w:rsidRDefault="005D7FA1" w:rsidP="00420548">
      <w:pPr>
        <w:suppressAutoHyphens/>
        <w:spacing w:after="0" w:line="300" w:lineRule="exact"/>
        <w:ind w:left="426"/>
        <w:jc w:val="both"/>
        <w:rPr>
          <w:rFonts w:cs="Times New Roman"/>
          <w:b/>
          <w:szCs w:val="24"/>
          <w:u w:val="single"/>
          <w:lang w:eastAsia="ar-SA"/>
        </w:rPr>
      </w:pPr>
      <w:r w:rsidRPr="009959B0">
        <w:rPr>
          <w:rFonts w:cs="Times New Roman"/>
          <w:b/>
          <w:szCs w:val="24"/>
          <w:u w:val="single"/>
        </w:rPr>
        <w:t xml:space="preserve">lub </w:t>
      </w:r>
    </w:p>
    <w:p w:rsidR="005D7FA1" w:rsidRPr="009F400F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cs="Times New Roman"/>
          <w:szCs w:val="24"/>
        </w:rPr>
      </w:pPr>
      <w:r w:rsidRPr="009959B0">
        <w:rPr>
          <w:rFonts w:cs="Times New Roman"/>
          <w:szCs w:val="24"/>
          <w:lang w:eastAsia="ar-SA"/>
        </w:rPr>
        <w:t xml:space="preserve">Formularz informacji przedstawianych przez Pracodawcę w oparciu o Rozporządzenie Rady Ministrów </w:t>
      </w:r>
      <w:r w:rsidR="009F400F">
        <w:rPr>
          <w:rFonts w:cs="Times New Roman"/>
          <w:szCs w:val="24"/>
          <w:lang w:eastAsia="ar-SA"/>
        </w:rPr>
        <w:br/>
      </w:r>
      <w:r w:rsidRPr="009959B0">
        <w:rPr>
          <w:rFonts w:cs="Times New Roman"/>
          <w:szCs w:val="24"/>
          <w:lang w:eastAsia="ar-SA"/>
        </w:rPr>
        <w:t xml:space="preserve">z dnia 11 czerwca 2010 r. w sprawie informacji składanych </w:t>
      </w:r>
      <w:r w:rsidRPr="009959B0">
        <w:rPr>
          <w:rFonts w:cs="Times New Roman"/>
          <w:b/>
          <w:szCs w:val="24"/>
          <w:lang w:eastAsia="ar-SA"/>
        </w:rPr>
        <w:t xml:space="preserve">przez podmioty ubiegające się o pomoc </w:t>
      </w:r>
      <w:r w:rsidR="00C97C8F">
        <w:rPr>
          <w:rFonts w:cs="Times New Roman"/>
          <w:b/>
          <w:szCs w:val="24"/>
          <w:lang w:eastAsia="ar-SA"/>
        </w:rPr>
        <w:br/>
      </w:r>
      <w:r w:rsidRPr="009959B0">
        <w:rPr>
          <w:rFonts w:cs="Times New Roman"/>
          <w:b/>
          <w:i/>
          <w:szCs w:val="24"/>
          <w:lang w:eastAsia="ar-SA"/>
        </w:rPr>
        <w:t xml:space="preserve">de </w:t>
      </w:r>
      <w:proofErr w:type="spellStart"/>
      <w:r w:rsidRPr="009959B0">
        <w:rPr>
          <w:rFonts w:cs="Times New Roman"/>
          <w:b/>
          <w:i/>
          <w:szCs w:val="24"/>
          <w:lang w:eastAsia="ar-SA"/>
        </w:rPr>
        <w:t>minimis</w:t>
      </w:r>
      <w:proofErr w:type="spellEnd"/>
      <w:r w:rsidRPr="009959B0">
        <w:rPr>
          <w:rFonts w:cs="Times New Roman"/>
          <w:b/>
          <w:szCs w:val="24"/>
          <w:lang w:eastAsia="ar-SA"/>
        </w:rPr>
        <w:t xml:space="preserve"> </w:t>
      </w:r>
      <w:r w:rsidRPr="009959B0">
        <w:rPr>
          <w:rFonts w:cs="Times New Roman"/>
          <w:b/>
          <w:szCs w:val="24"/>
          <w:u w:val="single"/>
          <w:lang w:eastAsia="ar-SA"/>
        </w:rPr>
        <w:t>w rolnictwie lub rybołówstwie</w:t>
      </w:r>
      <w:r w:rsidRPr="009959B0">
        <w:rPr>
          <w:rFonts w:cs="Times New Roman"/>
          <w:b/>
          <w:szCs w:val="24"/>
          <w:lang w:eastAsia="ar-SA"/>
        </w:rPr>
        <w:t>. (</w:t>
      </w:r>
      <w:r w:rsidRPr="009959B0">
        <w:rPr>
          <w:rFonts w:cs="Times New Roman"/>
          <w:szCs w:val="24"/>
          <w:lang w:eastAsia="ar-SA"/>
        </w:rPr>
        <w:t xml:space="preserve">Dz. U. z 2010 r. Nr 121 poz. 810) - </w:t>
      </w:r>
      <w:r w:rsidRPr="009F400F">
        <w:rPr>
          <w:rFonts w:cs="Times New Roman"/>
          <w:b/>
          <w:szCs w:val="24"/>
          <w:lang w:eastAsia="ar-SA"/>
        </w:rPr>
        <w:t>załącznik nr 2A</w:t>
      </w:r>
      <w:r w:rsidRPr="009F400F">
        <w:rPr>
          <w:rFonts w:cs="Times New Roman"/>
          <w:szCs w:val="24"/>
          <w:lang w:eastAsia="ar-SA"/>
        </w:rPr>
        <w:t xml:space="preserve"> </w:t>
      </w:r>
      <w:r w:rsidR="00C97C8F">
        <w:rPr>
          <w:rFonts w:cs="Times New Roman"/>
          <w:szCs w:val="24"/>
          <w:lang w:eastAsia="ar-SA"/>
        </w:rPr>
        <w:br/>
      </w:r>
      <w:r w:rsidRPr="00FE4013">
        <w:rPr>
          <w:rFonts w:cs="Times New Roman"/>
          <w:b/>
          <w:szCs w:val="24"/>
          <w:lang w:eastAsia="ar-SA"/>
        </w:rPr>
        <w:t>do wniosku</w:t>
      </w:r>
      <w:r w:rsidRPr="009F400F">
        <w:rPr>
          <w:rFonts w:cs="Times New Roman"/>
          <w:szCs w:val="24"/>
          <w:lang w:eastAsia="ar-SA"/>
        </w:rPr>
        <w:t>.</w:t>
      </w:r>
    </w:p>
    <w:p w:rsidR="004547E0" w:rsidRPr="009959B0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/>
          <w:b/>
          <w:szCs w:val="24"/>
          <w:lang w:eastAsia="pl-PL"/>
        </w:rPr>
      </w:pPr>
    </w:p>
    <w:p w:rsidR="00F93C52" w:rsidRDefault="001605B7" w:rsidP="00F93C52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/>
          <w:szCs w:val="24"/>
          <w:lang w:eastAsia="pl-PL"/>
        </w:rPr>
      </w:pPr>
      <w:r w:rsidRPr="005C345B">
        <w:rPr>
          <w:rFonts w:eastAsia="Times New Roman"/>
          <w:b/>
          <w:szCs w:val="24"/>
          <w:lang w:eastAsia="pl-PL"/>
        </w:rPr>
        <w:t>Dodatkowe</w:t>
      </w:r>
      <w:r w:rsidR="004547E0" w:rsidRPr="005C345B">
        <w:rPr>
          <w:rFonts w:eastAsia="Times New Roman"/>
          <w:szCs w:val="24"/>
          <w:lang w:eastAsia="pl-PL"/>
        </w:rPr>
        <w:t xml:space="preserve"> </w:t>
      </w:r>
    </w:p>
    <w:p w:rsidR="00F93C52" w:rsidRDefault="00F93C52" w:rsidP="00F93C5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Dokumenty i/lub o</w:t>
      </w:r>
      <w:r w:rsidR="006C0A93" w:rsidRPr="00F93C52">
        <w:rPr>
          <w:rFonts w:cs="Times New Roman"/>
          <w:szCs w:val="24"/>
        </w:rPr>
        <w:t xml:space="preserve">świadczenia </w:t>
      </w:r>
      <w:r w:rsidR="00737273" w:rsidRPr="00F93C52">
        <w:rPr>
          <w:rFonts w:cs="Times New Roman"/>
          <w:szCs w:val="24"/>
        </w:rPr>
        <w:t xml:space="preserve">Pracodawcy </w:t>
      </w:r>
      <w:r w:rsidRPr="00F93C52">
        <w:rPr>
          <w:rFonts w:cs="Times New Roman"/>
          <w:szCs w:val="24"/>
        </w:rPr>
        <w:t xml:space="preserve">pozwalające stwierdzić wpisywanie się wniosku </w:t>
      </w:r>
      <w:r w:rsidR="003260CB">
        <w:rPr>
          <w:rFonts w:cs="Times New Roman"/>
          <w:szCs w:val="24"/>
        </w:rPr>
        <w:br/>
      </w:r>
      <w:r>
        <w:rPr>
          <w:rFonts w:cs="Times New Roman"/>
          <w:szCs w:val="24"/>
        </w:rPr>
        <w:t>w</w:t>
      </w:r>
      <w:r w:rsidRPr="00F93C52">
        <w:rPr>
          <w:rFonts w:cs="Times New Roman"/>
          <w:szCs w:val="24"/>
        </w:rPr>
        <w:t xml:space="preserve"> priorytety wydatkowania środków KFS w 2019 roku – </w:t>
      </w:r>
      <w:r w:rsidRPr="00C21FBF">
        <w:rPr>
          <w:rFonts w:cs="Times New Roman"/>
          <w:szCs w:val="24"/>
        </w:rPr>
        <w:t>opis przykładowych działań</w:t>
      </w:r>
      <w:r w:rsidRPr="00F93C52">
        <w:rPr>
          <w:rFonts w:cs="Times New Roman"/>
          <w:szCs w:val="24"/>
        </w:rPr>
        <w:t xml:space="preserve"> znajduje się </w:t>
      </w:r>
      <w:r w:rsidR="003260CB">
        <w:rPr>
          <w:rFonts w:cs="Times New Roman"/>
          <w:szCs w:val="24"/>
        </w:rPr>
        <w:br/>
      </w:r>
      <w:r w:rsidRPr="00F93C52">
        <w:rPr>
          <w:rFonts w:cs="Times New Roman"/>
          <w:szCs w:val="24"/>
        </w:rPr>
        <w:t xml:space="preserve">w komentarzu do stosowania priorytetów </w:t>
      </w:r>
      <w:r>
        <w:rPr>
          <w:rFonts w:cs="Times New Roman"/>
          <w:szCs w:val="24"/>
        </w:rPr>
        <w:t xml:space="preserve">zamieszczonym </w:t>
      </w:r>
      <w:r w:rsidRPr="00F93C52">
        <w:rPr>
          <w:rFonts w:cs="Times New Roman"/>
          <w:szCs w:val="24"/>
        </w:rPr>
        <w:t>w „</w:t>
      </w:r>
      <w:r w:rsidRPr="00F93C52">
        <w:rPr>
          <w:rFonts w:cs="Times New Roman"/>
          <w:i/>
          <w:szCs w:val="24"/>
        </w:rPr>
        <w:t xml:space="preserve">Informacji dotyczącej ubiegania się </w:t>
      </w:r>
      <w:r w:rsidR="003260CB">
        <w:rPr>
          <w:rFonts w:cs="Times New Roman"/>
          <w:i/>
          <w:szCs w:val="24"/>
        </w:rPr>
        <w:br/>
      </w:r>
      <w:r w:rsidRPr="00F93C52">
        <w:rPr>
          <w:rFonts w:cs="Times New Roman"/>
          <w:i/>
          <w:szCs w:val="24"/>
        </w:rPr>
        <w:t>o środki Krajowego Funduszu Szkoleniowego w 2019 roku w Powiatowym Urzędzie Pracy w Olecku</w:t>
      </w:r>
      <w:r w:rsidRPr="00F93C52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.</w:t>
      </w:r>
    </w:p>
    <w:p w:rsidR="00F93C52" w:rsidRDefault="004547E0" w:rsidP="00F93C5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 xml:space="preserve">Pełnomocnictwo </w:t>
      </w:r>
      <w:r w:rsidR="001605B7" w:rsidRPr="00F93C52">
        <w:rPr>
          <w:rFonts w:cs="Times New Roman"/>
          <w:szCs w:val="24"/>
        </w:rPr>
        <w:t>–</w:t>
      </w:r>
      <w:r w:rsidRPr="00F93C52">
        <w:rPr>
          <w:rFonts w:cs="Times New Roman"/>
          <w:szCs w:val="24"/>
        </w:rPr>
        <w:t xml:space="preserve"> </w:t>
      </w:r>
      <w:r w:rsidR="001605B7" w:rsidRPr="00F93C52">
        <w:rPr>
          <w:rFonts w:cs="Times New Roman"/>
          <w:szCs w:val="24"/>
        </w:rPr>
        <w:t>w przypadku, gdy Pracodawcę reprezentuje pełnomocnik, do wniosku musi być załączone pełnomocnictwo określające jego zakres i podpisane przez osoby uprawnione do reprezentacji pracodawcy. Pełnomocnictwo należy przedłożyć w oryginale, notarialnie potwierdzonej kopii lub kopii potwierdzonej za zgodność z oryginałem przez osobę lub osoby udzielające pełnomocnictwa, tj. osobę lub osoby uprawnione do reprezentacji Pracodawcy. Podpis lub podpisy osób uprawnionych do występowania w obrocie prawnym w imieniu Pracodawcy (reprezentacji) muszą być czytelne lub opisane pieczątkami imiennymi.</w:t>
      </w:r>
    </w:p>
    <w:p w:rsidR="00F93C52" w:rsidRDefault="001605B7" w:rsidP="00F93C5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K</w:t>
      </w:r>
      <w:r w:rsidR="004547E0" w:rsidRPr="00F93C52">
        <w:rPr>
          <w:rFonts w:cs="Times New Roman"/>
          <w:szCs w:val="24"/>
        </w:rPr>
        <w:t xml:space="preserve">opia certyfikatów jakości usług posiadanych przez </w:t>
      </w:r>
      <w:r w:rsidRPr="00F93C52">
        <w:rPr>
          <w:rFonts w:cs="Times New Roman"/>
          <w:szCs w:val="24"/>
        </w:rPr>
        <w:t xml:space="preserve">realizatora usługi </w:t>
      </w:r>
      <w:r w:rsidR="004547E0" w:rsidRPr="00F93C52">
        <w:rPr>
          <w:rFonts w:cs="Times New Roman"/>
          <w:szCs w:val="24"/>
        </w:rPr>
        <w:t>kształcenia ustawicznego</w:t>
      </w:r>
      <w:r w:rsidR="00F93C52">
        <w:rPr>
          <w:rFonts w:cs="Times New Roman"/>
          <w:szCs w:val="24"/>
        </w:rPr>
        <w:t xml:space="preserve"> (jeśli posiada)</w:t>
      </w:r>
      <w:r w:rsidR="004547E0" w:rsidRPr="00F93C52">
        <w:rPr>
          <w:rFonts w:cs="Times New Roman"/>
          <w:szCs w:val="24"/>
        </w:rPr>
        <w:t>.</w:t>
      </w:r>
    </w:p>
    <w:p w:rsidR="00F93C52" w:rsidRDefault="0022285E" w:rsidP="00F93C5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Kopia dokumentów posiadanych przez realizatora usługi kształcenia ustawicznego, na podstawie których prowadzi on pozaszkolne formy kształcenia ustawicznego (w przypadku kursów)</w:t>
      </w:r>
      <w:r w:rsidR="00F93C52">
        <w:rPr>
          <w:rFonts w:cs="Times New Roman"/>
          <w:szCs w:val="24"/>
        </w:rPr>
        <w:t>.</w:t>
      </w:r>
    </w:p>
    <w:p w:rsidR="0022285E" w:rsidRPr="00F93C52" w:rsidRDefault="0022285E" w:rsidP="00F93C5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Oferty cenowe firm konkurencyjnych uwzględnionych do porównania w części IV.</w:t>
      </w:r>
      <w:r w:rsidR="00C21FBF">
        <w:rPr>
          <w:rFonts w:cs="Times New Roman"/>
          <w:szCs w:val="24"/>
        </w:rPr>
        <w:t>3</w:t>
      </w:r>
      <w:r w:rsidRPr="00F93C52">
        <w:rPr>
          <w:rFonts w:cs="Times New Roman"/>
          <w:szCs w:val="24"/>
        </w:rPr>
        <w:t xml:space="preserve"> wniosku</w:t>
      </w:r>
    </w:p>
    <w:p w:rsidR="001605B7" w:rsidRPr="0022285E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34A4" w:rsidRPr="001E5D25" w:rsidRDefault="002D34A4" w:rsidP="00B84825">
      <w:pPr>
        <w:ind w:left="142" w:right="-283" w:hanging="180"/>
        <w:rPr>
          <w:rFonts w:cs="Times New Roman"/>
          <w:b/>
          <w:bCs/>
          <w:i/>
          <w:color w:val="C00000"/>
          <w:sz w:val="24"/>
          <w:szCs w:val="24"/>
        </w:rPr>
      </w:pPr>
      <w:r w:rsidRPr="001E5D25">
        <w:rPr>
          <w:rFonts w:cs="Times New Roman"/>
          <w:b/>
          <w:bCs/>
          <w:i/>
          <w:color w:val="C00000"/>
          <w:sz w:val="24"/>
          <w:szCs w:val="24"/>
        </w:rPr>
        <w:t>Kserokopie przedkładanych dokumentów winny być potwierdzone za zgodność z oryginałem</w:t>
      </w:r>
      <w:r w:rsidR="00420548" w:rsidRPr="001E5D25">
        <w:rPr>
          <w:rFonts w:cs="Times New Roman"/>
          <w:b/>
          <w:bCs/>
          <w:i/>
          <w:color w:val="C00000"/>
          <w:sz w:val="24"/>
          <w:szCs w:val="24"/>
        </w:rPr>
        <w:t>.</w:t>
      </w:r>
    </w:p>
    <w:p w:rsidR="002D34A4" w:rsidRPr="00486758" w:rsidRDefault="002D34A4" w:rsidP="002D34A4">
      <w:pPr>
        <w:ind w:right="-283" w:hanging="180"/>
        <w:rPr>
          <w:rFonts w:cs="Times New Roman"/>
          <w:i/>
          <w:iCs/>
        </w:rPr>
      </w:pPr>
      <w:r w:rsidRPr="00486758">
        <w:rPr>
          <w:rFonts w:cs="Times New Roman"/>
          <w:b/>
          <w:bCs/>
          <w:i/>
          <w:iCs/>
        </w:rPr>
        <w:t>UWAGA !</w:t>
      </w:r>
    </w:p>
    <w:p w:rsidR="002D34A4" w:rsidRPr="00486758" w:rsidRDefault="00420548" w:rsidP="00B84825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Rozpatrywane będą tylko wnioski </w:t>
      </w:r>
      <w:r w:rsidR="002D34A4" w:rsidRPr="00486758">
        <w:rPr>
          <w:rFonts w:cs="Times New Roman"/>
          <w:i/>
          <w:iCs/>
        </w:rPr>
        <w:t>złożone w terminie naboru.</w:t>
      </w:r>
    </w:p>
    <w:p w:rsidR="00136343" w:rsidRPr="00486758" w:rsidRDefault="00136343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>W przypadku zł</w:t>
      </w:r>
      <w:bookmarkStart w:id="0" w:name="_GoBack"/>
      <w:bookmarkEnd w:id="0"/>
      <w:r w:rsidRPr="00486758">
        <w:rPr>
          <w:rFonts w:cs="Times New Roman"/>
          <w:i/>
          <w:iCs/>
        </w:rPr>
        <w:t xml:space="preserve">ożenia nieprawidłowo wypełnionego wniosku, pracodawcy zostanie wyznaczony termin nie krótszy niż 7 dni i nie dłuższy niż 14 dni do jego poprawienia. </w:t>
      </w:r>
    </w:p>
    <w:p w:rsidR="00136343" w:rsidRPr="00486758" w:rsidRDefault="002D34A4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Wniosek, który nie zawiera </w:t>
      </w:r>
      <w:r w:rsidR="00420548" w:rsidRPr="00486758">
        <w:rPr>
          <w:rFonts w:cs="Times New Roman"/>
          <w:i/>
          <w:iCs/>
        </w:rPr>
        <w:t xml:space="preserve">wszystkich wymaganych </w:t>
      </w:r>
      <w:r w:rsidR="0022285E">
        <w:rPr>
          <w:rFonts w:cs="Times New Roman"/>
          <w:i/>
          <w:iCs/>
        </w:rPr>
        <w:t xml:space="preserve">(obowiązkowych) </w:t>
      </w:r>
      <w:r w:rsidRPr="00486758">
        <w:rPr>
          <w:rFonts w:cs="Times New Roman"/>
          <w:i/>
          <w:iCs/>
        </w:rPr>
        <w:t xml:space="preserve">załączników pozostaje bez rozpatrzenia. </w:t>
      </w:r>
    </w:p>
    <w:p w:rsidR="00136343" w:rsidRPr="00486758" w:rsidRDefault="002D34A4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 przypadku niepoprawienia wniosku we wskazanym terminie pozostaje on bez rozpatrzenia. </w:t>
      </w:r>
    </w:p>
    <w:p w:rsidR="00136343" w:rsidRPr="00486758" w:rsidRDefault="002D34A4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Dopuszcza się negocjacje treści wniosku, </w:t>
      </w:r>
      <w:r w:rsidR="00136343" w:rsidRPr="00486758">
        <w:rPr>
          <w:rFonts w:cs="Times New Roman"/>
          <w:i/>
          <w:iCs/>
        </w:rPr>
        <w:t xml:space="preserve">w szczególności </w:t>
      </w:r>
      <w:r w:rsidRPr="00486758">
        <w:rPr>
          <w:rFonts w:cs="Times New Roman"/>
          <w:i/>
          <w:iCs/>
        </w:rPr>
        <w:t xml:space="preserve">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136343" w:rsidRPr="00486758" w:rsidRDefault="002D34A4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 terminie </w:t>
      </w:r>
      <w:r w:rsidR="00A53751" w:rsidRPr="00486758">
        <w:rPr>
          <w:rFonts w:cs="Times New Roman"/>
          <w:i/>
          <w:iCs/>
        </w:rPr>
        <w:t xml:space="preserve">do </w:t>
      </w:r>
      <w:r w:rsidRPr="00486758">
        <w:rPr>
          <w:rFonts w:cs="Times New Roman"/>
          <w:i/>
          <w:iCs/>
        </w:rPr>
        <w:t xml:space="preserve">30 dni od dnia złożenia wniosku pracodawca zostanie poinformowany o sposobie jego rozpatrzenia. </w:t>
      </w:r>
    </w:p>
    <w:p w:rsidR="002D34A4" w:rsidRPr="00486758" w:rsidRDefault="002D34A4" w:rsidP="00B84825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Odmowa przyznania środków nie podlega odwołaniu. </w:t>
      </w:r>
    </w:p>
    <w:p w:rsidR="009959B0" w:rsidRPr="00486758" w:rsidRDefault="009959B0" w:rsidP="00C006B0">
      <w:pPr>
        <w:suppressAutoHyphens/>
        <w:spacing w:after="0" w:line="360" w:lineRule="auto"/>
        <w:ind w:left="567" w:hanging="284"/>
        <w:jc w:val="both"/>
        <w:rPr>
          <w:rFonts w:cs="Times New Roman"/>
          <w:b/>
          <w:sz w:val="10"/>
          <w:szCs w:val="10"/>
          <w:u w:val="single"/>
        </w:rPr>
      </w:pPr>
    </w:p>
    <w:sectPr w:rsidR="009959B0" w:rsidRPr="00486758" w:rsidSect="000B6364">
      <w:type w:val="continuous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07" w:rsidRDefault="00CF0A07" w:rsidP="00CB21C7">
      <w:pPr>
        <w:spacing w:after="0" w:line="240" w:lineRule="auto"/>
      </w:pPr>
      <w:r>
        <w:separator/>
      </w:r>
    </w:p>
  </w:endnote>
  <w:endnote w:type="continuationSeparator" w:id="0">
    <w:p w:rsidR="00CF0A07" w:rsidRDefault="00CF0A07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53195"/>
      <w:docPartObj>
        <w:docPartGallery w:val="Page Numbers (Bottom of Page)"/>
        <w:docPartUnique/>
      </w:docPartObj>
    </w:sdtPr>
    <w:sdtContent>
      <w:sdt>
        <w:sdtPr>
          <w:id w:val="-199172449"/>
          <w:docPartObj>
            <w:docPartGallery w:val="Page Numbers (Top of Page)"/>
            <w:docPartUnique/>
          </w:docPartObj>
        </w:sdtPr>
        <w:sdtContent>
          <w:p w:rsidR="00CF0A07" w:rsidRDefault="00CF0A0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C8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C8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A07" w:rsidRDefault="00CF0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07" w:rsidRDefault="00CF0A07" w:rsidP="00CB21C7">
      <w:pPr>
        <w:spacing w:after="0" w:line="240" w:lineRule="auto"/>
      </w:pPr>
      <w:r>
        <w:separator/>
      </w:r>
    </w:p>
  </w:footnote>
  <w:footnote w:type="continuationSeparator" w:id="0">
    <w:p w:rsidR="00CF0A07" w:rsidRDefault="00CF0A07" w:rsidP="00CB21C7">
      <w:pPr>
        <w:spacing w:after="0" w:line="240" w:lineRule="auto"/>
      </w:pPr>
      <w:r>
        <w:continuationSeparator/>
      </w:r>
    </w:p>
  </w:footnote>
  <w:footnote w:id="1">
    <w:p w:rsidR="00CF0A07" w:rsidRPr="00A0690A" w:rsidRDefault="00CF0A07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  <w:r w:rsidRPr="00A0690A">
        <w:rPr>
          <w:rStyle w:val="Odwoanieprzypisudolnego"/>
          <w:rFonts w:cs="Times New Roman"/>
          <w:i/>
          <w:sz w:val="20"/>
        </w:rPr>
        <w:footnoteRef/>
      </w:r>
      <w:r w:rsidRPr="00A0690A">
        <w:rPr>
          <w:rFonts w:cs="Times New Roman"/>
          <w:i/>
          <w:sz w:val="20"/>
        </w:rPr>
        <w:t xml:space="preserve"> Pracownik - oznacza to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07" w:rsidRPr="007A4CA1" w:rsidRDefault="00CF0A07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04BE0C42"/>
    <w:multiLevelType w:val="hybridMultilevel"/>
    <w:tmpl w:val="E9C23CE2"/>
    <w:lvl w:ilvl="0" w:tplc="6D32939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4E02323"/>
    <w:multiLevelType w:val="hybridMultilevel"/>
    <w:tmpl w:val="0CCA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015A5"/>
    <w:multiLevelType w:val="hybridMultilevel"/>
    <w:tmpl w:val="17D49106"/>
    <w:lvl w:ilvl="0" w:tplc="E1BEF4B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A61FA"/>
    <w:multiLevelType w:val="hybridMultilevel"/>
    <w:tmpl w:val="AFD058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13ED15DA"/>
    <w:multiLevelType w:val="hybridMultilevel"/>
    <w:tmpl w:val="16A05D54"/>
    <w:lvl w:ilvl="0" w:tplc="82FC605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8496ACE"/>
    <w:multiLevelType w:val="hybridMultilevel"/>
    <w:tmpl w:val="5D56169A"/>
    <w:lvl w:ilvl="0" w:tplc="6D329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47527"/>
    <w:multiLevelType w:val="hybridMultilevel"/>
    <w:tmpl w:val="BA3E8BE6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1DE10340"/>
    <w:multiLevelType w:val="hybridMultilevel"/>
    <w:tmpl w:val="C6265836"/>
    <w:lvl w:ilvl="0" w:tplc="676E6F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94D02"/>
    <w:multiLevelType w:val="hybridMultilevel"/>
    <w:tmpl w:val="F05C958E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324B1462"/>
    <w:multiLevelType w:val="hybridMultilevel"/>
    <w:tmpl w:val="E6BC7506"/>
    <w:lvl w:ilvl="0" w:tplc="00D65198">
      <w:start w:val="1"/>
      <w:numFmt w:val="decimal"/>
      <w:lvlText w:val="%1)"/>
      <w:lvlJc w:val="left"/>
      <w:pPr>
        <w:ind w:left="917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AE6E88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B8D95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80E47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0E8D52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ACC126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38E45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E98EA2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C429DE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3532C45"/>
    <w:multiLevelType w:val="hybridMultilevel"/>
    <w:tmpl w:val="838AC2A6"/>
    <w:lvl w:ilvl="0" w:tplc="EF0C54DA">
      <w:start w:val="1"/>
      <w:numFmt w:val="bullet"/>
      <w:lvlText w:val="□"/>
      <w:lvlJc w:val="left"/>
      <w:pPr>
        <w:ind w:left="751" w:hanging="360"/>
      </w:pPr>
      <w:rPr>
        <w:rFonts w:ascii="Georgia" w:hAnsi="Georgi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>
    <w:nsid w:val="3469518A"/>
    <w:multiLevelType w:val="hybridMultilevel"/>
    <w:tmpl w:val="D93EC66C"/>
    <w:lvl w:ilvl="0" w:tplc="82FC60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83B6EB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F2B15"/>
    <w:multiLevelType w:val="hybridMultilevel"/>
    <w:tmpl w:val="EB0E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D64D3"/>
    <w:multiLevelType w:val="hybridMultilevel"/>
    <w:tmpl w:val="6C66EF2C"/>
    <w:lvl w:ilvl="0" w:tplc="AD7AAD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39148D3"/>
    <w:multiLevelType w:val="hybridMultilevel"/>
    <w:tmpl w:val="3F2E1774"/>
    <w:lvl w:ilvl="0" w:tplc="80E2C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06A82"/>
    <w:multiLevelType w:val="hybridMultilevel"/>
    <w:tmpl w:val="B066DA64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6A4933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C5EBE"/>
    <w:multiLevelType w:val="hybridMultilevel"/>
    <w:tmpl w:val="E0BC384E"/>
    <w:lvl w:ilvl="0" w:tplc="B2F4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59E62434"/>
    <w:multiLevelType w:val="hybridMultilevel"/>
    <w:tmpl w:val="BAEA3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983515"/>
    <w:multiLevelType w:val="hybridMultilevel"/>
    <w:tmpl w:val="4D9CEC5A"/>
    <w:lvl w:ilvl="0" w:tplc="AD7AAD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>
    <w:nsid w:val="5D781845"/>
    <w:multiLevelType w:val="hybridMultilevel"/>
    <w:tmpl w:val="8F8A073A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5F8837B8"/>
    <w:multiLevelType w:val="hybridMultilevel"/>
    <w:tmpl w:val="3F24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7EB3519"/>
    <w:multiLevelType w:val="hybridMultilevel"/>
    <w:tmpl w:val="849AB106"/>
    <w:lvl w:ilvl="0" w:tplc="B2F4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C736B1"/>
    <w:multiLevelType w:val="hybridMultilevel"/>
    <w:tmpl w:val="CF4C2664"/>
    <w:lvl w:ilvl="0" w:tplc="EF0C54D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D7A61"/>
    <w:multiLevelType w:val="hybridMultilevel"/>
    <w:tmpl w:val="0972D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D399E"/>
    <w:multiLevelType w:val="hybridMultilevel"/>
    <w:tmpl w:val="849AB106"/>
    <w:lvl w:ilvl="0" w:tplc="B2F4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37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30"/>
  </w:num>
  <w:num w:numId="8">
    <w:abstractNumId w:val="24"/>
  </w:num>
  <w:num w:numId="9">
    <w:abstractNumId w:val="42"/>
  </w:num>
  <w:num w:numId="10">
    <w:abstractNumId w:val="23"/>
  </w:num>
  <w:num w:numId="11">
    <w:abstractNumId w:val="1"/>
  </w:num>
  <w:num w:numId="12">
    <w:abstractNumId w:val="19"/>
  </w:num>
  <w:num w:numId="13">
    <w:abstractNumId w:val="34"/>
  </w:num>
  <w:num w:numId="14">
    <w:abstractNumId w:val="12"/>
  </w:num>
  <w:num w:numId="15">
    <w:abstractNumId w:val="2"/>
  </w:num>
  <w:num w:numId="16">
    <w:abstractNumId w:val="29"/>
  </w:num>
  <w:num w:numId="17">
    <w:abstractNumId w:val="14"/>
  </w:num>
  <w:num w:numId="18">
    <w:abstractNumId w:val="26"/>
  </w:num>
  <w:num w:numId="19">
    <w:abstractNumId w:val="25"/>
  </w:num>
  <w:num w:numId="20">
    <w:abstractNumId w:val="11"/>
  </w:num>
  <w:num w:numId="21">
    <w:abstractNumId w:val="33"/>
  </w:num>
  <w:num w:numId="22">
    <w:abstractNumId w:val="41"/>
  </w:num>
  <w:num w:numId="23">
    <w:abstractNumId w:val="31"/>
  </w:num>
  <w:num w:numId="24">
    <w:abstractNumId w:val="13"/>
  </w:num>
  <w:num w:numId="25">
    <w:abstractNumId w:val="32"/>
  </w:num>
  <w:num w:numId="26">
    <w:abstractNumId w:val="39"/>
  </w:num>
  <w:num w:numId="27">
    <w:abstractNumId w:val="6"/>
  </w:num>
  <w:num w:numId="28">
    <w:abstractNumId w:val="5"/>
  </w:num>
  <w:num w:numId="29">
    <w:abstractNumId w:val="21"/>
  </w:num>
  <w:num w:numId="30">
    <w:abstractNumId w:val="17"/>
  </w:num>
  <w:num w:numId="31">
    <w:abstractNumId w:val="46"/>
  </w:num>
  <w:num w:numId="32">
    <w:abstractNumId w:val="4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36"/>
  </w:num>
  <w:num w:numId="37">
    <w:abstractNumId w:val="0"/>
  </w:num>
  <w:num w:numId="38">
    <w:abstractNumId w:val="8"/>
  </w:num>
  <w:num w:numId="39">
    <w:abstractNumId w:val="35"/>
  </w:num>
  <w:num w:numId="40">
    <w:abstractNumId w:val="27"/>
  </w:num>
  <w:num w:numId="41">
    <w:abstractNumId w:val="7"/>
  </w:num>
  <w:num w:numId="42">
    <w:abstractNumId w:val="15"/>
  </w:num>
  <w:num w:numId="43">
    <w:abstractNumId w:val="45"/>
  </w:num>
  <w:num w:numId="44">
    <w:abstractNumId w:val="28"/>
  </w:num>
  <w:num w:numId="45">
    <w:abstractNumId w:val="43"/>
  </w:num>
  <w:num w:numId="46">
    <w:abstractNumId w:val="44"/>
  </w:num>
  <w:num w:numId="47">
    <w:abstractNumId w:val="38"/>
  </w:num>
  <w:num w:numId="4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2B36"/>
    <w:rsid w:val="00002520"/>
    <w:rsid w:val="000077DA"/>
    <w:rsid w:val="00011442"/>
    <w:rsid w:val="00014E92"/>
    <w:rsid w:val="0001719C"/>
    <w:rsid w:val="00023655"/>
    <w:rsid w:val="00023876"/>
    <w:rsid w:val="00025D3A"/>
    <w:rsid w:val="000330BD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29FC"/>
    <w:rsid w:val="000749D4"/>
    <w:rsid w:val="000754FC"/>
    <w:rsid w:val="00076917"/>
    <w:rsid w:val="0008377B"/>
    <w:rsid w:val="00090DD0"/>
    <w:rsid w:val="00092B30"/>
    <w:rsid w:val="000947CC"/>
    <w:rsid w:val="000B486D"/>
    <w:rsid w:val="000B49DF"/>
    <w:rsid w:val="000B6364"/>
    <w:rsid w:val="000C492A"/>
    <w:rsid w:val="000D10BC"/>
    <w:rsid w:val="000F1DF2"/>
    <w:rsid w:val="000F2771"/>
    <w:rsid w:val="000F2B36"/>
    <w:rsid w:val="00102733"/>
    <w:rsid w:val="001059C7"/>
    <w:rsid w:val="00105ED9"/>
    <w:rsid w:val="0011177C"/>
    <w:rsid w:val="001129BF"/>
    <w:rsid w:val="00114B36"/>
    <w:rsid w:val="00122881"/>
    <w:rsid w:val="0012603C"/>
    <w:rsid w:val="00136343"/>
    <w:rsid w:val="00136EB9"/>
    <w:rsid w:val="00147A41"/>
    <w:rsid w:val="00147EEA"/>
    <w:rsid w:val="001501BE"/>
    <w:rsid w:val="001605B7"/>
    <w:rsid w:val="00160FE7"/>
    <w:rsid w:val="00167DAB"/>
    <w:rsid w:val="00175C96"/>
    <w:rsid w:val="001811AA"/>
    <w:rsid w:val="0018187C"/>
    <w:rsid w:val="00187856"/>
    <w:rsid w:val="001909BA"/>
    <w:rsid w:val="00192D8C"/>
    <w:rsid w:val="001A624E"/>
    <w:rsid w:val="001B0462"/>
    <w:rsid w:val="001B0523"/>
    <w:rsid w:val="001C4AEE"/>
    <w:rsid w:val="001C715D"/>
    <w:rsid w:val="001D16AC"/>
    <w:rsid w:val="001D19D6"/>
    <w:rsid w:val="001D4866"/>
    <w:rsid w:val="001E2820"/>
    <w:rsid w:val="001E5D25"/>
    <w:rsid w:val="001F2E4E"/>
    <w:rsid w:val="001F5917"/>
    <w:rsid w:val="0020276B"/>
    <w:rsid w:val="0021304C"/>
    <w:rsid w:val="0021402E"/>
    <w:rsid w:val="0021569D"/>
    <w:rsid w:val="00215FCD"/>
    <w:rsid w:val="00220C3B"/>
    <w:rsid w:val="002210B8"/>
    <w:rsid w:val="0022285E"/>
    <w:rsid w:val="00223468"/>
    <w:rsid w:val="0022541D"/>
    <w:rsid w:val="00226DB3"/>
    <w:rsid w:val="00235B9C"/>
    <w:rsid w:val="00241576"/>
    <w:rsid w:val="002460F2"/>
    <w:rsid w:val="00250791"/>
    <w:rsid w:val="0025281A"/>
    <w:rsid w:val="0025668D"/>
    <w:rsid w:val="00257758"/>
    <w:rsid w:val="00260A05"/>
    <w:rsid w:val="00264934"/>
    <w:rsid w:val="002703CA"/>
    <w:rsid w:val="0027118B"/>
    <w:rsid w:val="002767D8"/>
    <w:rsid w:val="00291A0D"/>
    <w:rsid w:val="00292613"/>
    <w:rsid w:val="00294E01"/>
    <w:rsid w:val="002A3093"/>
    <w:rsid w:val="002A51F0"/>
    <w:rsid w:val="002A6DE1"/>
    <w:rsid w:val="002B0B46"/>
    <w:rsid w:val="002B26C1"/>
    <w:rsid w:val="002B4EAF"/>
    <w:rsid w:val="002C5252"/>
    <w:rsid w:val="002C6D4F"/>
    <w:rsid w:val="002C789D"/>
    <w:rsid w:val="002D2A68"/>
    <w:rsid w:val="002D34A4"/>
    <w:rsid w:val="002E0E81"/>
    <w:rsid w:val="002E20C9"/>
    <w:rsid w:val="002E7A05"/>
    <w:rsid w:val="002F0548"/>
    <w:rsid w:val="002F71CA"/>
    <w:rsid w:val="0030516E"/>
    <w:rsid w:val="0031547B"/>
    <w:rsid w:val="00320A8D"/>
    <w:rsid w:val="00324710"/>
    <w:rsid w:val="003248D1"/>
    <w:rsid w:val="003260CB"/>
    <w:rsid w:val="00335617"/>
    <w:rsid w:val="00347A8D"/>
    <w:rsid w:val="00350A6E"/>
    <w:rsid w:val="00355236"/>
    <w:rsid w:val="00355593"/>
    <w:rsid w:val="00361645"/>
    <w:rsid w:val="00383C7A"/>
    <w:rsid w:val="00386161"/>
    <w:rsid w:val="00386A49"/>
    <w:rsid w:val="00397973"/>
    <w:rsid w:val="00397E49"/>
    <w:rsid w:val="003B025B"/>
    <w:rsid w:val="003B4A10"/>
    <w:rsid w:val="003C0019"/>
    <w:rsid w:val="003C09B9"/>
    <w:rsid w:val="003C3E1E"/>
    <w:rsid w:val="003C44D9"/>
    <w:rsid w:val="003E0FF9"/>
    <w:rsid w:val="003E3FAE"/>
    <w:rsid w:val="003F2103"/>
    <w:rsid w:val="003F5227"/>
    <w:rsid w:val="003F6B0F"/>
    <w:rsid w:val="003F7AC1"/>
    <w:rsid w:val="00415D5C"/>
    <w:rsid w:val="004160AA"/>
    <w:rsid w:val="00420548"/>
    <w:rsid w:val="0042311B"/>
    <w:rsid w:val="00423671"/>
    <w:rsid w:val="00427108"/>
    <w:rsid w:val="00430E24"/>
    <w:rsid w:val="00436E0C"/>
    <w:rsid w:val="00441312"/>
    <w:rsid w:val="00446A8A"/>
    <w:rsid w:val="004510C3"/>
    <w:rsid w:val="004514A2"/>
    <w:rsid w:val="00453A81"/>
    <w:rsid w:val="004547E0"/>
    <w:rsid w:val="004549E3"/>
    <w:rsid w:val="00463C38"/>
    <w:rsid w:val="004645DA"/>
    <w:rsid w:val="004741F3"/>
    <w:rsid w:val="0047582B"/>
    <w:rsid w:val="00476CEA"/>
    <w:rsid w:val="004845FB"/>
    <w:rsid w:val="00486758"/>
    <w:rsid w:val="00494AB7"/>
    <w:rsid w:val="00497891"/>
    <w:rsid w:val="004B0525"/>
    <w:rsid w:val="004B1A77"/>
    <w:rsid w:val="004C3310"/>
    <w:rsid w:val="004C468F"/>
    <w:rsid w:val="004C68F0"/>
    <w:rsid w:val="004C6A16"/>
    <w:rsid w:val="004E08DE"/>
    <w:rsid w:val="004E0EEE"/>
    <w:rsid w:val="004E1BDC"/>
    <w:rsid w:val="004E4E50"/>
    <w:rsid w:val="004E7BBF"/>
    <w:rsid w:val="004F19A4"/>
    <w:rsid w:val="004F5C75"/>
    <w:rsid w:val="004F7990"/>
    <w:rsid w:val="00505075"/>
    <w:rsid w:val="00513922"/>
    <w:rsid w:val="005153AA"/>
    <w:rsid w:val="00526F25"/>
    <w:rsid w:val="00527242"/>
    <w:rsid w:val="005350B6"/>
    <w:rsid w:val="00536BF1"/>
    <w:rsid w:val="00537A47"/>
    <w:rsid w:val="00537F17"/>
    <w:rsid w:val="00552BB1"/>
    <w:rsid w:val="00581398"/>
    <w:rsid w:val="005837F5"/>
    <w:rsid w:val="00584663"/>
    <w:rsid w:val="005852F5"/>
    <w:rsid w:val="00585679"/>
    <w:rsid w:val="00586641"/>
    <w:rsid w:val="00586747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294A"/>
    <w:rsid w:val="005F261D"/>
    <w:rsid w:val="005F2B02"/>
    <w:rsid w:val="005F4320"/>
    <w:rsid w:val="005F6A75"/>
    <w:rsid w:val="0060322A"/>
    <w:rsid w:val="00606813"/>
    <w:rsid w:val="0060682B"/>
    <w:rsid w:val="00612758"/>
    <w:rsid w:val="00625D3C"/>
    <w:rsid w:val="00645C1C"/>
    <w:rsid w:val="0065019C"/>
    <w:rsid w:val="00654EF9"/>
    <w:rsid w:val="00664346"/>
    <w:rsid w:val="00664A42"/>
    <w:rsid w:val="00667581"/>
    <w:rsid w:val="00690F5C"/>
    <w:rsid w:val="006A1C50"/>
    <w:rsid w:val="006A34FE"/>
    <w:rsid w:val="006B1A7E"/>
    <w:rsid w:val="006B46D9"/>
    <w:rsid w:val="006C0A93"/>
    <w:rsid w:val="006C2438"/>
    <w:rsid w:val="006D4C9F"/>
    <w:rsid w:val="006D4D1F"/>
    <w:rsid w:val="006D5EB4"/>
    <w:rsid w:val="006D6580"/>
    <w:rsid w:val="006E228F"/>
    <w:rsid w:val="0071672D"/>
    <w:rsid w:val="00720713"/>
    <w:rsid w:val="00724B87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1659"/>
    <w:rsid w:val="0076187C"/>
    <w:rsid w:val="00767BFD"/>
    <w:rsid w:val="00775EC5"/>
    <w:rsid w:val="00776734"/>
    <w:rsid w:val="007808E1"/>
    <w:rsid w:val="007813DE"/>
    <w:rsid w:val="00795FF4"/>
    <w:rsid w:val="00797F31"/>
    <w:rsid w:val="007A4CA1"/>
    <w:rsid w:val="007B0A82"/>
    <w:rsid w:val="007B236F"/>
    <w:rsid w:val="007B761C"/>
    <w:rsid w:val="007C03F3"/>
    <w:rsid w:val="007C0D38"/>
    <w:rsid w:val="007C195A"/>
    <w:rsid w:val="007C306C"/>
    <w:rsid w:val="007C3B39"/>
    <w:rsid w:val="007D205D"/>
    <w:rsid w:val="007D75F5"/>
    <w:rsid w:val="007E60E1"/>
    <w:rsid w:val="007E67C0"/>
    <w:rsid w:val="007F4488"/>
    <w:rsid w:val="007F525B"/>
    <w:rsid w:val="00801A8D"/>
    <w:rsid w:val="008038FA"/>
    <w:rsid w:val="00805652"/>
    <w:rsid w:val="0080679E"/>
    <w:rsid w:val="00806E08"/>
    <w:rsid w:val="00813106"/>
    <w:rsid w:val="008232C2"/>
    <w:rsid w:val="00840AB3"/>
    <w:rsid w:val="00843230"/>
    <w:rsid w:val="00843303"/>
    <w:rsid w:val="00843E43"/>
    <w:rsid w:val="00846D28"/>
    <w:rsid w:val="00850C96"/>
    <w:rsid w:val="008555AE"/>
    <w:rsid w:val="00856765"/>
    <w:rsid w:val="008650EF"/>
    <w:rsid w:val="00873881"/>
    <w:rsid w:val="00881CBE"/>
    <w:rsid w:val="00883449"/>
    <w:rsid w:val="0088707A"/>
    <w:rsid w:val="008A135A"/>
    <w:rsid w:val="008A22D8"/>
    <w:rsid w:val="008B010F"/>
    <w:rsid w:val="008B1113"/>
    <w:rsid w:val="008B4A5A"/>
    <w:rsid w:val="008B71EF"/>
    <w:rsid w:val="008C1467"/>
    <w:rsid w:val="008C55EE"/>
    <w:rsid w:val="008C56F3"/>
    <w:rsid w:val="008C5B97"/>
    <w:rsid w:val="008C6EE1"/>
    <w:rsid w:val="008D2B9D"/>
    <w:rsid w:val="008D5BA6"/>
    <w:rsid w:val="008E08E5"/>
    <w:rsid w:val="008E6864"/>
    <w:rsid w:val="008E7CCF"/>
    <w:rsid w:val="008F0E8A"/>
    <w:rsid w:val="008F160F"/>
    <w:rsid w:val="008F185D"/>
    <w:rsid w:val="008F1996"/>
    <w:rsid w:val="008F3E97"/>
    <w:rsid w:val="00903B6E"/>
    <w:rsid w:val="00907759"/>
    <w:rsid w:val="009128B2"/>
    <w:rsid w:val="00912B6A"/>
    <w:rsid w:val="00917760"/>
    <w:rsid w:val="0092448E"/>
    <w:rsid w:val="00935051"/>
    <w:rsid w:val="0093771D"/>
    <w:rsid w:val="00951107"/>
    <w:rsid w:val="00951573"/>
    <w:rsid w:val="00963039"/>
    <w:rsid w:val="009640F6"/>
    <w:rsid w:val="00976723"/>
    <w:rsid w:val="009864A6"/>
    <w:rsid w:val="00990EFE"/>
    <w:rsid w:val="009959B0"/>
    <w:rsid w:val="00997489"/>
    <w:rsid w:val="009A10FA"/>
    <w:rsid w:val="009B65A4"/>
    <w:rsid w:val="009C0164"/>
    <w:rsid w:val="009C0E72"/>
    <w:rsid w:val="009C0ED1"/>
    <w:rsid w:val="009C3321"/>
    <w:rsid w:val="009D6967"/>
    <w:rsid w:val="009D7C58"/>
    <w:rsid w:val="009E210E"/>
    <w:rsid w:val="009E36D4"/>
    <w:rsid w:val="009F07E4"/>
    <w:rsid w:val="009F400F"/>
    <w:rsid w:val="009F571C"/>
    <w:rsid w:val="009F7917"/>
    <w:rsid w:val="00A02BC7"/>
    <w:rsid w:val="00A0622F"/>
    <w:rsid w:val="00A0690A"/>
    <w:rsid w:val="00A10550"/>
    <w:rsid w:val="00A16B17"/>
    <w:rsid w:val="00A215B0"/>
    <w:rsid w:val="00A33286"/>
    <w:rsid w:val="00A47748"/>
    <w:rsid w:val="00A47C32"/>
    <w:rsid w:val="00A53751"/>
    <w:rsid w:val="00A56C11"/>
    <w:rsid w:val="00A62097"/>
    <w:rsid w:val="00A66425"/>
    <w:rsid w:val="00A71EEB"/>
    <w:rsid w:val="00A738A1"/>
    <w:rsid w:val="00A73D46"/>
    <w:rsid w:val="00A778F0"/>
    <w:rsid w:val="00A803E5"/>
    <w:rsid w:val="00A82286"/>
    <w:rsid w:val="00A8284C"/>
    <w:rsid w:val="00A86036"/>
    <w:rsid w:val="00A874FE"/>
    <w:rsid w:val="00A921F9"/>
    <w:rsid w:val="00A95412"/>
    <w:rsid w:val="00A95919"/>
    <w:rsid w:val="00AA2D06"/>
    <w:rsid w:val="00AA33ED"/>
    <w:rsid w:val="00AB170D"/>
    <w:rsid w:val="00AB5BE3"/>
    <w:rsid w:val="00AB6EF2"/>
    <w:rsid w:val="00AC1748"/>
    <w:rsid w:val="00AE21CC"/>
    <w:rsid w:val="00AF344B"/>
    <w:rsid w:val="00AF3DF3"/>
    <w:rsid w:val="00B01DBB"/>
    <w:rsid w:val="00B02E2C"/>
    <w:rsid w:val="00B0522C"/>
    <w:rsid w:val="00B05A31"/>
    <w:rsid w:val="00B15400"/>
    <w:rsid w:val="00B25206"/>
    <w:rsid w:val="00B30800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53AD"/>
    <w:rsid w:val="00B76624"/>
    <w:rsid w:val="00B804A8"/>
    <w:rsid w:val="00B822EE"/>
    <w:rsid w:val="00B84825"/>
    <w:rsid w:val="00B84919"/>
    <w:rsid w:val="00B86033"/>
    <w:rsid w:val="00B92C4E"/>
    <w:rsid w:val="00B950A2"/>
    <w:rsid w:val="00BA3BDE"/>
    <w:rsid w:val="00BB0601"/>
    <w:rsid w:val="00BB103B"/>
    <w:rsid w:val="00BB2F28"/>
    <w:rsid w:val="00BB6C76"/>
    <w:rsid w:val="00BC112A"/>
    <w:rsid w:val="00BC7730"/>
    <w:rsid w:val="00BC79D0"/>
    <w:rsid w:val="00BD1FE5"/>
    <w:rsid w:val="00BD3C3D"/>
    <w:rsid w:val="00BD4928"/>
    <w:rsid w:val="00BF3EFD"/>
    <w:rsid w:val="00BF41CE"/>
    <w:rsid w:val="00BF6D87"/>
    <w:rsid w:val="00C006B0"/>
    <w:rsid w:val="00C00878"/>
    <w:rsid w:val="00C1038C"/>
    <w:rsid w:val="00C1575F"/>
    <w:rsid w:val="00C2046E"/>
    <w:rsid w:val="00C206DE"/>
    <w:rsid w:val="00C21FBF"/>
    <w:rsid w:val="00C307CC"/>
    <w:rsid w:val="00C30FB2"/>
    <w:rsid w:val="00C43C5E"/>
    <w:rsid w:val="00C450FA"/>
    <w:rsid w:val="00C47B7B"/>
    <w:rsid w:val="00C53A8B"/>
    <w:rsid w:val="00C54DF6"/>
    <w:rsid w:val="00C609A7"/>
    <w:rsid w:val="00C643B0"/>
    <w:rsid w:val="00C67763"/>
    <w:rsid w:val="00C827B1"/>
    <w:rsid w:val="00C97C8F"/>
    <w:rsid w:val="00CB0B17"/>
    <w:rsid w:val="00CB0C2A"/>
    <w:rsid w:val="00CB1711"/>
    <w:rsid w:val="00CB21C7"/>
    <w:rsid w:val="00CB460F"/>
    <w:rsid w:val="00CB59BA"/>
    <w:rsid w:val="00CC5586"/>
    <w:rsid w:val="00CD2084"/>
    <w:rsid w:val="00CD5750"/>
    <w:rsid w:val="00CE0DB4"/>
    <w:rsid w:val="00CE0E9B"/>
    <w:rsid w:val="00CF0A07"/>
    <w:rsid w:val="00CF141B"/>
    <w:rsid w:val="00CF190B"/>
    <w:rsid w:val="00CF1C95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422C"/>
    <w:rsid w:val="00D40D6C"/>
    <w:rsid w:val="00D50C62"/>
    <w:rsid w:val="00D5536A"/>
    <w:rsid w:val="00D57B37"/>
    <w:rsid w:val="00D63B06"/>
    <w:rsid w:val="00D65039"/>
    <w:rsid w:val="00D67E4D"/>
    <w:rsid w:val="00D7416E"/>
    <w:rsid w:val="00D80291"/>
    <w:rsid w:val="00D8357D"/>
    <w:rsid w:val="00D856AE"/>
    <w:rsid w:val="00D8660A"/>
    <w:rsid w:val="00D91E3E"/>
    <w:rsid w:val="00DB3E3E"/>
    <w:rsid w:val="00DB679B"/>
    <w:rsid w:val="00DC05B2"/>
    <w:rsid w:val="00DC20DB"/>
    <w:rsid w:val="00DC73E8"/>
    <w:rsid w:val="00DF0981"/>
    <w:rsid w:val="00DF0FDC"/>
    <w:rsid w:val="00E022AC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625F0"/>
    <w:rsid w:val="00E71399"/>
    <w:rsid w:val="00E81395"/>
    <w:rsid w:val="00E84009"/>
    <w:rsid w:val="00E90258"/>
    <w:rsid w:val="00E955FB"/>
    <w:rsid w:val="00EA005E"/>
    <w:rsid w:val="00EA50C5"/>
    <w:rsid w:val="00EB02D3"/>
    <w:rsid w:val="00EB1A7C"/>
    <w:rsid w:val="00EB405E"/>
    <w:rsid w:val="00EC11EB"/>
    <w:rsid w:val="00EC7748"/>
    <w:rsid w:val="00EE4A7C"/>
    <w:rsid w:val="00EE7F92"/>
    <w:rsid w:val="00EF1CAD"/>
    <w:rsid w:val="00EF3D30"/>
    <w:rsid w:val="00EF55B0"/>
    <w:rsid w:val="00EF69CA"/>
    <w:rsid w:val="00EF7F64"/>
    <w:rsid w:val="00F048B8"/>
    <w:rsid w:val="00F06CAC"/>
    <w:rsid w:val="00F141A6"/>
    <w:rsid w:val="00F24C13"/>
    <w:rsid w:val="00F2715C"/>
    <w:rsid w:val="00F37F3F"/>
    <w:rsid w:val="00F4114A"/>
    <w:rsid w:val="00F41333"/>
    <w:rsid w:val="00F526C2"/>
    <w:rsid w:val="00F5415F"/>
    <w:rsid w:val="00F54D46"/>
    <w:rsid w:val="00F8054C"/>
    <w:rsid w:val="00F85F94"/>
    <w:rsid w:val="00F92E0A"/>
    <w:rsid w:val="00F93C52"/>
    <w:rsid w:val="00F94DC9"/>
    <w:rsid w:val="00FA30DF"/>
    <w:rsid w:val="00FB03BA"/>
    <w:rsid w:val="00FB0885"/>
    <w:rsid w:val="00FB1FE5"/>
    <w:rsid w:val="00FB7279"/>
    <w:rsid w:val="00FD0DAB"/>
    <w:rsid w:val="00FD2592"/>
    <w:rsid w:val="00FD2C7D"/>
    <w:rsid w:val="00FD34D0"/>
    <w:rsid w:val="00FE4013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1D75-4DBE-4029-9296-AD9476A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14</Pages>
  <Words>4292</Words>
  <Characters>25756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Magdalena Wiśniewska</cp:lastModifiedBy>
  <cp:revision>33</cp:revision>
  <cp:lastPrinted>2019-02-01T06:23:00Z</cp:lastPrinted>
  <dcterms:created xsi:type="dcterms:W3CDTF">2019-01-29T11:13:00Z</dcterms:created>
  <dcterms:modified xsi:type="dcterms:W3CDTF">2019-02-01T08:27:00Z</dcterms:modified>
</cp:coreProperties>
</file>