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FCE" w:rsidRPr="00A538C0" w:rsidRDefault="00EE7F92" w:rsidP="00EF1CAD">
      <w:pPr>
        <w:spacing w:after="0" w:line="240" w:lineRule="auto"/>
        <w:jc w:val="right"/>
        <w:rPr>
          <w:rFonts w:cs="Times New Roman"/>
          <w:i/>
          <w:sz w:val="20"/>
          <w:szCs w:val="24"/>
        </w:rPr>
      </w:pPr>
      <w:r w:rsidRPr="00A538C0">
        <w:rPr>
          <w:rFonts w:cs="Times New Roman"/>
          <w:i/>
          <w:sz w:val="20"/>
          <w:szCs w:val="24"/>
        </w:rPr>
        <w:t xml:space="preserve">Załącznik nr 1 do Zarządzenia nr </w:t>
      </w:r>
      <w:r w:rsidR="00A538C0" w:rsidRPr="00A538C0">
        <w:rPr>
          <w:rFonts w:cs="Times New Roman"/>
          <w:i/>
          <w:sz w:val="20"/>
          <w:szCs w:val="24"/>
        </w:rPr>
        <w:t>2</w:t>
      </w:r>
      <w:r w:rsidRPr="00A538C0">
        <w:rPr>
          <w:rFonts w:cs="Times New Roman"/>
          <w:i/>
          <w:sz w:val="20"/>
          <w:szCs w:val="24"/>
        </w:rPr>
        <w:t>/20</w:t>
      </w:r>
      <w:r w:rsidR="00A538C0" w:rsidRPr="00A538C0">
        <w:rPr>
          <w:rFonts w:cs="Times New Roman"/>
          <w:i/>
          <w:sz w:val="20"/>
          <w:szCs w:val="24"/>
        </w:rPr>
        <w:t>20</w:t>
      </w:r>
    </w:p>
    <w:p w:rsidR="00EE7F92" w:rsidRPr="00A538C0" w:rsidRDefault="00EE7F92" w:rsidP="00EF1CAD">
      <w:pPr>
        <w:spacing w:after="0" w:line="240" w:lineRule="auto"/>
        <w:jc w:val="right"/>
        <w:rPr>
          <w:rFonts w:cs="Times New Roman"/>
          <w:i/>
          <w:sz w:val="20"/>
          <w:szCs w:val="24"/>
        </w:rPr>
      </w:pPr>
      <w:r w:rsidRPr="00A538C0">
        <w:rPr>
          <w:rFonts w:cs="Times New Roman"/>
          <w:i/>
          <w:sz w:val="20"/>
          <w:szCs w:val="24"/>
        </w:rPr>
        <w:t xml:space="preserve">Dyrektora PUP w Olecku z dnia </w:t>
      </w:r>
      <w:r w:rsidR="007E198E">
        <w:rPr>
          <w:rFonts w:cs="Times New Roman"/>
          <w:i/>
          <w:sz w:val="20"/>
          <w:szCs w:val="24"/>
        </w:rPr>
        <w:t>13.0</w:t>
      </w:r>
      <w:r w:rsidR="00A538C0" w:rsidRPr="00A538C0">
        <w:rPr>
          <w:rFonts w:cs="Times New Roman"/>
          <w:i/>
          <w:sz w:val="20"/>
          <w:szCs w:val="24"/>
        </w:rPr>
        <w:t>2.2020r</w:t>
      </w:r>
      <w:r w:rsidRPr="00A538C0">
        <w:rPr>
          <w:rFonts w:cs="Times New Roman"/>
          <w:i/>
          <w:sz w:val="20"/>
          <w:szCs w:val="24"/>
        </w:rPr>
        <w:t>.</w:t>
      </w:r>
    </w:p>
    <w:p w:rsidR="00625D3C" w:rsidRPr="00486758" w:rsidRDefault="00CF190B" w:rsidP="00D5536A">
      <w:pPr>
        <w:tabs>
          <w:tab w:val="left" w:pos="7248"/>
          <w:tab w:val="right" w:pos="9640"/>
        </w:tabs>
        <w:spacing w:after="0" w:line="240" w:lineRule="auto"/>
        <w:rPr>
          <w:rFonts w:cs="Times New Roman"/>
          <w:sz w:val="24"/>
          <w:szCs w:val="24"/>
        </w:rPr>
      </w:pPr>
      <w:r w:rsidRPr="00486758">
        <w:rPr>
          <w:rFonts w:cs="Times New Roman"/>
          <w:sz w:val="24"/>
          <w:szCs w:val="24"/>
        </w:rPr>
        <w:tab/>
      </w:r>
      <w:r w:rsidR="00D5536A" w:rsidRPr="00486758">
        <w:rPr>
          <w:rFonts w:cs="Times New Roman"/>
          <w:sz w:val="24"/>
          <w:szCs w:val="24"/>
        </w:rPr>
        <w:tab/>
      </w:r>
    </w:p>
    <w:p w:rsidR="00625D3C" w:rsidRPr="00486758" w:rsidRDefault="00750BB0" w:rsidP="00063FCE">
      <w:pPr>
        <w:spacing w:after="0" w:line="240" w:lineRule="auto"/>
        <w:rPr>
          <w:rFonts w:cs="Times New Roman"/>
          <w:sz w:val="24"/>
          <w:szCs w:val="24"/>
        </w:rPr>
      </w:pPr>
      <w:r w:rsidRPr="00486758">
        <w:rPr>
          <w:rFonts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3898265</wp:posOffset>
            </wp:positionH>
            <wp:positionV relativeFrom="paragraph">
              <wp:posOffset>73025</wp:posOffset>
            </wp:positionV>
            <wp:extent cx="2180933" cy="929640"/>
            <wp:effectExtent l="0" t="0" r="0" b="0"/>
            <wp:wrapNone/>
            <wp:docPr id="1" name="Obraz 1" descr="C:\Users\mzale\Desktop\KFS\Materiały promocyjne\logo-KFS-pole ochron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zale\Desktop\KFS\Materiały promocyjne\logo-KFS-pole ochronn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0933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63FCE" w:rsidRPr="00486758" w:rsidRDefault="00063FCE" w:rsidP="00063FCE">
      <w:pPr>
        <w:spacing w:after="0" w:line="240" w:lineRule="auto"/>
        <w:rPr>
          <w:rFonts w:cs="Times New Roman"/>
          <w:sz w:val="24"/>
          <w:szCs w:val="24"/>
        </w:rPr>
      </w:pPr>
      <w:r w:rsidRPr="00486758">
        <w:rPr>
          <w:rFonts w:cs="Times New Roman"/>
          <w:sz w:val="24"/>
          <w:szCs w:val="24"/>
        </w:rPr>
        <w:t>____________________________</w:t>
      </w:r>
    </w:p>
    <w:p w:rsidR="00063FCE" w:rsidRPr="00486758" w:rsidRDefault="00063FCE" w:rsidP="00215FCD">
      <w:pPr>
        <w:tabs>
          <w:tab w:val="left" w:pos="7008"/>
        </w:tabs>
        <w:spacing w:after="0" w:line="240" w:lineRule="auto"/>
        <w:rPr>
          <w:rFonts w:cs="Times New Roman"/>
          <w:i/>
          <w:sz w:val="20"/>
          <w:szCs w:val="20"/>
        </w:rPr>
      </w:pPr>
      <w:r w:rsidRPr="00486758">
        <w:rPr>
          <w:rFonts w:cs="Times New Roman"/>
          <w:i/>
          <w:sz w:val="20"/>
          <w:szCs w:val="20"/>
        </w:rPr>
        <w:t xml:space="preserve"> </w:t>
      </w:r>
      <w:r w:rsidR="00291A0D" w:rsidRPr="00486758">
        <w:rPr>
          <w:rFonts w:cs="Times New Roman"/>
          <w:i/>
          <w:sz w:val="20"/>
          <w:szCs w:val="20"/>
        </w:rPr>
        <w:t xml:space="preserve">      </w:t>
      </w:r>
      <w:r w:rsidRPr="00486758">
        <w:rPr>
          <w:rFonts w:cs="Times New Roman"/>
          <w:i/>
          <w:sz w:val="20"/>
          <w:szCs w:val="20"/>
        </w:rPr>
        <w:t xml:space="preserve">      (pieczęć </w:t>
      </w:r>
      <w:r w:rsidR="00160FE7" w:rsidRPr="00486758">
        <w:rPr>
          <w:rFonts w:cs="Times New Roman"/>
          <w:i/>
          <w:sz w:val="20"/>
          <w:szCs w:val="20"/>
        </w:rPr>
        <w:t>Pracodawcy</w:t>
      </w:r>
      <w:r w:rsidRPr="00486758">
        <w:rPr>
          <w:rFonts w:cs="Times New Roman"/>
          <w:i/>
          <w:sz w:val="20"/>
          <w:szCs w:val="20"/>
        </w:rPr>
        <w:t>)</w:t>
      </w:r>
      <w:r w:rsidR="00215FCD">
        <w:rPr>
          <w:rFonts w:cs="Times New Roman"/>
          <w:i/>
          <w:sz w:val="20"/>
          <w:szCs w:val="20"/>
        </w:rPr>
        <w:tab/>
      </w:r>
    </w:p>
    <w:p w:rsidR="00586747" w:rsidRDefault="00586747" w:rsidP="00873881">
      <w:pPr>
        <w:spacing w:after="0"/>
        <w:ind w:left="2552"/>
        <w:jc w:val="center"/>
        <w:rPr>
          <w:rFonts w:cs="Times New Roman"/>
          <w:b/>
          <w:sz w:val="24"/>
          <w:szCs w:val="24"/>
        </w:rPr>
      </w:pPr>
    </w:p>
    <w:p w:rsidR="00A0690A" w:rsidRPr="00A0690A" w:rsidRDefault="00A0690A" w:rsidP="00EF1CAD">
      <w:pPr>
        <w:spacing w:after="0"/>
        <w:ind w:left="4111"/>
        <w:jc w:val="center"/>
        <w:rPr>
          <w:rFonts w:cs="Times New Roman"/>
          <w:b/>
          <w:spacing w:val="20"/>
          <w:sz w:val="16"/>
          <w:szCs w:val="24"/>
        </w:rPr>
      </w:pPr>
    </w:p>
    <w:p w:rsidR="00750BB0" w:rsidRDefault="00750BB0" w:rsidP="00EF1CAD">
      <w:pPr>
        <w:spacing w:after="0"/>
        <w:ind w:left="4111"/>
        <w:jc w:val="center"/>
        <w:rPr>
          <w:rFonts w:cs="Times New Roman"/>
          <w:b/>
          <w:spacing w:val="20"/>
          <w:sz w:val="24"/>
          <w:szCs w:val="24"/>
        </w:rPr>
      </w:pPr>
    </w:p>
    <w:p w:rsidR="00750BB0" w:rsidRDefault="00750BB0" w:rsidP="00EF1CAD">
      <w:pPr>
        <w:spacing w:after="0"/>
        <w:ind w:left="4111"/>
        <w:jc w:val="center"/>
        <w:rPr>
          <w:rFonts w:cs="Times New Roman"/>
          <w:b/>
          <w:spacing w:val="20"/>
          <w:sz w:val="24"/>
          <w:szCs w:val="24"/>
        </w:rPr>
      </w:pPr>
    </w:p>
    <w:p w:rsidR="003B025B" w:rsidRPr="00215FCD" w:rsidRDefault="000F2B36" w:rsidP="00EF1CAD">
      <w:pPr>
        <w:spacing w:after="0"/>
        <w:ind w:left="4111"/>
        <w:jc w:val="center"/>
        <w:rPr>
          <w:rFonts w:cs="Times New Roman"/>
          <w:b/>
          <w:spacing w:val="20"/>
          <w:sz w:val="24"/>
          <w:szCs w:val="24"/>
        </w:rPr>
      </w:pPr>
      <w:r w:rsidRPr="00215FCD">
        <w:rPr>
          <w:rFonts w:cs="Times New Roman"/>
          <w:b/>
          <w:spacing w:val="20"/>
          <w:sz w:val="24"/>
          <w:szCs w:val="24"/>
        </w:rPr>
        <w:t>POWIATOWY URZĄD PRACY</w:t>
      </w:r>
    </w:p>
    <w:p w:rsidR="000F2B36" w:rsidRPr="00215FCD" w:rsidRDefault="000F2B36" w:rsidP="00EF1CAD">
      <w:pPr>
        <w:spacing w:after="0"/>
        <w:ind w:left="4111"/>
        <w:jc w:val="center"/>
        <w:rPr>
          <w:rFonts w:cs="Times New Roman"/>
          <w:b/>
          <w:spacing w:val="20"/>
          <w:sz w:val="24"/>
          <w:szCs w:val="24"/>
        </w:rPr>
      </w:pPr>
      <w:r w:rsidRPr="00215FCD">
        <w:rPr>
          <w:rFonts w:cs="Times New Roman"/>
          <w:b/>
          <w:spacing w:val="20"/>
          <w:sz w:val="24"/>
          <w:szCs w:val="24"/>
        </w:rPr>
        <w:t>W OLECKU</w:t>
      </w:r>
    </w:p>
    <w:p w:rsidR="00873881" w:rsidRPr="00486758" w:rsidRDefault="00873881" w:rsidP="00215FCD">
      <w:pPr>
        <w:pStyle w:val="Nagwek1"/>
        <w:ind w:left="4111"/>
        <w:rPr>
          <w:rFonts w:asciiTheme="minorHAnsi" w:hAnsiTheme="minorHAnsi"/>
          <w:lang w:eastAsia="pl-PL"/>
        </w:rPr>
      </w:pPr>
    </w:p>
    <w:p w:rsidR="00873881" w:rsidRPr="00215FCD" w:rsidRDefault="00873881" w:rsidP="00A0690A">
      <w:pPr>
        <w:spacing w:after="0"/>
        <w:jc w:val="center"/>
        <w:rPr>
          <w:rFonts w:cs="Times New Roman"/>
          <w:b/>
          <w:sz w:val="36"/>
          <w:szCs w:val="32"/>
          <w:lang w:eastAsia="pl-PL"/>
        </w:rPr>
      </w:pPr>
      <w:r w:rsidRPr="00215FCD">
        <w:rPr>
          <w:rFonts w:cs="Times New Roman"/>
          <w:b/>
          <w:sz w:val="36"/>
          <w:szCs w:val="32"/>
          <w:lang w:eastAsia="pl-PL"/>
        </w:rPr>
        <w:t>WNIOSEK</w:t>
      </w:r>
      <w:r w:rsidR="00E41F79" w:rsidRPr="00215FCD">
        <w:rPr>
          <w:rFonts w:cs="Times New Roman"/>
          <w:b/>
          <w:sz w:val="36"/>
          <w:szCs w:val="32"/>
          <w:lang w:eastAsia="pl-PL"/>
        </w:rPr>
        <w:t xml:space="preserve"> PRACODAWCY </w:t>
      </w:r>
    </w:p>
    <w:p w:rsidR="00873881" w:rsidRPr="00486758" w:rsidRDefault="00873881" w:rsidP="00873881">
      <w:pPr>
        <w:pStyle w:val="Nagwek1"/>
        <w:rPr>
          <w:rFonts w:asciiTheme="minorHAnsi" w:hAnsiTheme="minorHAnsi"/>
          <w:sz w:val="24"/>
          <w:szCs w:val="24"/>
          <w:lang w:eastAsia="pl-PL"/>
        </w:rPr>
      </w:pPr>
      <w:r w:rsidRPr="00486758">
        <w:rPr>
          <w:rFonts w:asciiTheme="minorHAnsi" w:hAnsiTheme="minorHAnsi"/>
          <w:sz w:val="24"/>
          <w:szCs w:val="24"/>
          <w:lang w:eastAsia="pl-PL"/>
        </w:rPr>
        <w:t xml:space="preserve">O </w:t>
      </w:r>
      <w:r w:rsidR="002B0B46" w:rsidRPr="00486758">
        <w:rPr>
          <w:rFonts w:asciiTheme="minorHAnsi" w:hAnsiTheme="minorHAnsi"/>
          <w:sz w:val="24"/>
          <w:szCs w:val="24"/>
          <w:lang w:eastAsia="pl-PL"/>
        </w:rPr>
        <w:t>PRZYZNANIE ŚRODKÓW Z</w:t>
      </w:r>
      <w:r w:rsidR="00E1607D" w:rsidRPr="00486758">
        <w:rPr>
          <w:rFonts w:asciiTheme="minorHAnsi" w:hAnsiTheme="minorHAnsi"/>
          <w:sz w:val="24"/>
          <w:szCs w:val="24"/>
          <w:lang w:eastAsia="pl-PL"/>
        </w:rPr>
        <w:t xml:space="preserve"> </w:t>
      </w:r>
      <w:r w:rsidR="002B0B46" w:rsidRPr="007E198E">
        <w:rPr>
          <w:rFonts w:asciiTheme="minorHAnsi" w:hAnsiTheme="minorHAnsi"/>
          <w:strike/>
          <w:sz w:val="24"/>
          <w:szCs w:val="24"/>
          <w:lang w:eastAsia="pl-PL"/>
        </w:rPr>
        <w:t>KRAJOWEGO FUNDUSZU SZKOLENIOWEGO</w:t>
      </w:r>
      <w:r w:rsidR="00A0690A">
        <w:rPr>
          <w:rFonts w:asciiTheme="minorHAnsi" w:hAnsiTheme="minorHAnsi"/>
          <w:sz w:val="24"/>
          <w:szCs w:val="24"/>
          <w:lang w:eastAsia="pl-PL"/>
        </w:rPr>
        <w:t xml:space="preserve"> / </w:t>
      </w:r>
      <w:r w:rsidR="00A0690A" w:rsidRPr="007E198E">
        <w:rPr>
          <w:rFonts w:asciiTheme="minorHAnsi" w:hAnsiTheme="minorHAnsi"/>
          <w:sz w:val="24"/>
          <w:szCs w:val="24"/>
          <w:lang w:eastAsia="pl-PL"/>
        </w:rPr>
        <w:t>REZERWY KRAJOWEGO FUNDUSZU SZKOLENIOWEGO</w:t>
      </w:r>
      <w:r w:rsidR="00FB03BA" w:rsidRPr="00486758">
        <w:rPr>
          <w:rFonts w:asciiTheme="minorHAnsi" w:hAnsiTheme="minorHAnsi"/>
          <w:sz w:val="24"/>
          <w:szCs w:val="24"/>
          <w:lang w:eastAsia="pl-PL"/>
        </w:rPr>
        <w:t xml:space="preserve"> </w:t>
      </w:r>
      <w:r w:rsidR="002B0B46" w:rsidRPr="00486758">
        <w:rPr>
          <w:rFonts w:asciiTheme="minorHAnsi" w:hAnsiTheme="minorHAnsi"/>
          <w:sz w:val="24"/>
          <w:szCs w:val="24"/>
          <w:lang w:eastAsia="pl-PL"/>
        </w:rPr>
        <w:t>NA</w:t>
      </w:r>
      <w:r w:rsidRPr="00486758">
        <w:rPr>
          <w:rFonts w:asciiTheme="minorHAnsi" w:hAnsiTheme="minorHAnsi"/>
          <w:sz w:val="24"/>
          <w:szCs w:val="24"/>
          <w:lang w:eastAsia="pl-PL"/>
        </w:rPr>
        <w:t xml:space="preserve"> </w:t>
      </w:r>
      <w:r w:rsidR="002B0B46" w:rsidRPr="00486758">
        <w:rPr>
          <w:rFonts w:asciiTheme="minorHAnsi" w:hAnsiTheme="minorHAnsi"/>
          <w:sz w:val="24"/>
          <w:szCs w:val="24"/>
          <w:lang w:eastAsia="pl-PL"/>
        </w:rPr>
        <w:t xml:space="preserve">FINANSOWANIE KOSZTÓW </w:t>
      </w:r>
      <w:r w:rsidRPr="00486758">
        <w:rPr>
          <w:rFonts w:asciiTheme="minorHAnsi" w:hAnsiTheme="minorHAnsi"/>
          <w:sz w:val="24"/>
          <w:szCs w:val="24"/>
          <w:lang w:eastAsia="pl-PL"/>
        </w:rPr>
        <w:t>KSZTAŁCENI</w:t>
      </w:r>
      <w:r w:rsidR="002B0B46" w:rsidRPr="00486758">
        <w:rPr>
          <w:rFonts w:asciiTheme="minorHAnsi" w:hAnsiTheme="minorHAnsi"/>
          <w:sz w:val="24"/>
          <w:szCs w:val="24"/>
          <w:lang w:eastAsia="pl-PL"/>
        </w:rPr>
        <w:t>A</w:t>
      </w:r>
      <w:r w:rsidRPr="00486758">
        <w:rPr>
          <w:rFonts w:asciiTheme="minorHAnsi" w:hAnsiTheme="minorHAnsi"/>
          <w:sz w:val="24"/>
          <w:szCs w:val="24"/>
          <w:lang w:eastAsia="pl-PL"/>
        </w:rPr>
        <w:t xml:space="preserve"> USTAWICZNE</w:t>
      </w:r>
      <w:r w:rsidR="002B0B46" w:rsidRPr="00486758">
        <w:rPr>
          <w:rFonts w:asciiTheme="minorHAnsi" w:hAnsiTheme="minorHAnsi"/>
          <w:sz w:val="24"/>
          <w:szCs w:val="24"/>
          <w:lang w:eastAsia="pl-PL"/>
        </w:rPr>
        <w:t>GO</w:t>
      </w:r>
      <w:r w:rsidRPr="00486758">
        <w:rPr>
          <w:rFonts w:asciiTheme="minorHAnsi" w:hAnsiTheme="minorHAnsi"/>
          <w:sz w:val="24"/>
          <w:szCs w:val="24"/>
          <w:lang w:eastAsia="pl-PL"/>
        </w:rPr>
        <w:t xml:space="preserve"> </w:t>
      </w:r>
      <w:r w:rsidR="002B0B46" w:rsidRPr="00486758">
        <w:rPr>
          <w:rFonts w:asciiTheme="minorHAnsi" w:hAnsiTheme="minorHAnsi"/>
          <w:sz w:val="24"/>
          <w:szCs w:val="24"/>
          <w:lang w:eastAsia="pl-PL"/>
        </w:rPr>
        <w:t>PRACOWNIKÓW</w:t>
      </w:r>
      <w:r w:rsidR="00F526C2" w:rsidRPr="00486758">
        <w:rPr>
          <w:rStyle w:val="Odwoanieprzypisudolnego"/>
          <w:rFonts w:asciiTheme="minorHAnsi" w:hAnsiTheme="minorHAnsi"/>
          <w:sz w:val="24"/>
          <w:szCs w:val="24"/>
          <w:lang w:eastAsia="pl-PL"/>
        </w:rPr>
        <w:footnoteReference w:id="1"/>
      </w:r>
      <w:r w:rsidR="002B0B46" w:rsidRPr="00486758">
        <w:rPr>
          <w:rFonts w:asciiTheme="minorHAnsi" w:hAnsiTheme="minorHAnsi"/>
          <w:sz w:val="24"/>
          <w:szCs w:val="24"/>
          <w:lang w:eastAsia="pl-PL"/>
        </w:rPr>
        <w:t xml:space="preserve"> </w:t>
      </w:r>
      <w:r w:rsidR="00F526C2" w:rsidRPr="00486758">
        <w:rPr>
          <w:rFonts w:asciiTheme="minorHAnsi" w:hAnsiTheme="minorHAnsi"/>
          <w:sz w:val="24"/>
          <w:szCs w:val="24"/>
          <w:lang w:eastAsia="pl-PL"/>
        </w:rPr>
        <w:t xml:space="preserve"> </w:t>
      </w:r>
      <w:r w:rsidR="002B0B46" w:rsidRPr="00486758">
        <w:rPr>
          <w:rFonts w:asciiTheme="minorHAnsi" w:hAnsiTheme="minorHAnsi"/>
          <w:sz w:val="24"/>
          <w:szCs w:val="24"/>
          <w:lang w:eastAsia="pl-PL"/>
        </w:rPr>
        <w:t xml:space="preserve">I </w:t>
      </w:r>
      <w:r w:rsidR="00F526C2" w:rsidRPr="00486758">
        <w:rPr>
          <w:rFonts w:asciiTheme="minorHAnsi" w:hAnsiTheme="minorHAnsi"/>
          <w:sz w:val="24"/>
          <w:szCs w:val="24"/>
          <w:lang w:eastAsia="pl-PL"/>
        </w:rPr>
        <w:t xml:space="preserve"> </w:t>
      </w:r>
      <w:r w:rsidR="002B0B46" w:rsidRPr="00486758">
        <w:rPr>
          <w:rFonts w:asciiTheme="minorHAnsi" w:hAnsiTheme="minorHAnsi"/>
          <w:sz w:val="24"/>
          <w:szCs w:val="24"/>
          <w:lang w:eastAsia="pl-PL"/>
        </w:rPr>
        <w:t xml:space="preserve">PRACODAWCY </w:t>
      </w:r>
    </w:p>
    <w:p w:rsidR="00873881" w:rsidRPr="00486758" w:rsidRDefault="00873881" w:rsidP="00873881">
      <w:pPr>
        <w:spacing w:after="0" w:line="360" w:lineRule="auto"/>
        <w:ind w:left="102" w:right="113"/>
        <w:jc w:val="both"/>
        <w:rPr>
          <w:rFonts w:cs="Times New Roman"/>
          <w:spacing w:val="-1"/>
          <w:sz w:val="10"/>
          <w:szCs w:val="10"/>
        </w:rPr>
      </w:pPr>
    </w:p>
    <w:p w:rsidR="00873881" w:rsidRPr="00A0690A" w:rsidRDefault="00873881" w:rsidP="00EF1CAD">
      <w:pPr>
        <w:tabs>
          <w:tab w:val="left" w:pos="2835"/>
        </w:tabs>
        <w:spacing w:line="240" w:lineRule="auto"/>
        <w:ind w:left="102" w:right="113"/>
        <w:jc w:val="both"/>
        <w:rPr>
          <w:rFonts w:cs="Times New Roman"/>
          <w:i/>
          <w:spacing w:val="-1"/>
          <w:sz w:val="23"/>
          <w:szCs w:val="23"/>
        </w:rPr>
      </w:pPr>
      <w:r w:rsidRPr="00A0690A">
        <w:rPr>
          <w:rFonts w:cs="Times New Roman"/>
          <w:i/>
          <w:spacing w:val="-1"/>
          <w:sz w:val="23"/>
          <w:szCs w:val="23"/>
        </w:rPr>
        <w:t>Zgodnie z</w:t>
      </w:r>
      <w:r w:rsidRPr="00A0690A">
        <w:rPr>
          <w:rFonts w:cs="Times New Roman"/>
          <w:i/>
          <w:spacing w:val="25"/>
          <w:sz w:val="23"/>
          <w:szCs w:val="23"/>
        </w:rPr>
        <w:t xml:space="preserve"> </w:t>
      </w:r>
      <w:r w:rsidRPr="00A0690A">
        <w:rPr>
          <w:rFonts w:cs="Times New Roman"/>
          <w:i/>
          <w:spacing w:val="-1"/>
          <w:sz w:val="23"/>
          <w:szCs w:val="23"/>
        </w:rPr>
        <w:t>art.</w:t>
      </w:r>
      <w:r w:rsidRPr="00A0690A">
        <w:rPr>
          <w:rFonts w:cs="Times New Roman"/>
          <w:i/>
          <w:spacing w:val="27"/>
          <w:sz w:val="23"/>
          <w:szCs w:val="23"/>
        </w:rPr>
        <w:t xml:space="preserve"> </w:t>
      </w:r>
      <w:r w:rsidRPr="00A0690A">
        <w:rPr>
          <w:rFonts w:cs="Times New Roman"/>
          <w:i/>
          <w:spacing w:val="-1"/>
          <w:sz w:val="23"/>
          <w:szCs w:val="23"/>
        </w:rPr>
        <w:t xml:space="preserve">69a </w:t>
      </w:r>
      <w:r w:rsidR="00FB03BA" w:rsidRPr="00A0690A">
        <w:rPr>
          <w:rFonts w:cs="Times New Roman"/>
          <w:i/>
          <w:spacing w:val="-1"/>
          <w:sz w:val="23"/>
          <w:szCs w:val="23"/>
        </w:rPr>
        <w:t xml:space="preserve">i 69b </w:t>
      </w:r>
      <w:r w:rsidRPr="00A0690A">
        <w:rPr>
          <w:rFonts w:cs="Times New Roman"/>
          <w:i/>
          <w:spacing w:val="-1"/>
          <w:sz w:val="23"/>
          <w:szCs w:val="23"/>
        </w:rPr>
        <w:t>ustawy</w:t>
      </w:r>
      <w:r w:rsidRPr="00A0690A">
        <w:rPr>
          <w:rFonts w:cs="Times New Roman"/>
          <w:i/>
          <w:spacing w:val="25"/>
          <w:sz w:val="23"/>
          <w:szCs w:val="23"/>
        </w:rPr>
        <w:t xml:space="preserve"> </w:t>
      </w:r>
      <w:r w:rsidR="00FB03BA" w:rsidRPr="00A0690A">
        <w:rPr>
          <w:rFonts w:cs="Times New Roman"/>
          <w:i/>
          <w:spacing w:val="-1"/>
          <w:sz w:val="23"/>
          <w:szCs w:val="23"/>
        </w:rPr>
        <w:t>z dnia 20 kwietnia 2004r.</w:t>
      </w:r>
      <w:r w:rsidRPr="00A0690A">
        <w:rPr>
          <w:rFonts w:cs="Times New Roman"/>
          <w:i/>
          <w:spacing w:val="-1"/>
          <w:sz w:val="23"/>
          <w:szCs w:val="23"/>
        </w:rPr>
        <w:t>o</w:t>
      </w:r>
      <w:r w:rsidRPr="00A0690A">
        <w:rPr>
          <w:rFonts w:cs="Times New Roman"/>
          <w:i/>
          <w:spacing w:val="27"/>
          <w:sz w:val="23"/>
          <w:szCs w:val="23"/>
        </w:rPr>
        <w:t xml:space="preserve"> </w:t>
      </w:r>
      <w:r w:rsidRPr="00A0690A">
        <w:rPr>
          <w:rFonts w:cs="Times New Roman"/>
          <w:i/>
          <w:spacing w:val="-1"/>
          <w:sz w:val="23"/>
          <w:szCs w:val="23"/>
        </w:rPr>
        <w:t>promocji</w:t>
      </w:r>
      <w:r w:rsidRPr="00A0690A">
        <w:rPr>
          <w:rFonts w:cs="Times New Roman"/>
          <w:i/>
          <w:spacing w:val="25"/>
          <w:sz w:val="23"/>
          <w:szCs w:val="23"/>
        </w:rPr>
        <w:t xml:space="preserve"> </w:t>
      </w:r>
      <w:r w:rsidRPr="00A0690A">
        <w:rPr>
          <w:rFonts w:cs="Times New Roman"/>
          <w:i/>
          <w:spacing w:val="-1"/>
          <w:sz w:val="23"/>
          <w:szCs w:val="23"/>
        </w:rPr>
        <w:t>zatrudnienia</w:t>
      </w:r>
      <w:r w:rsidRPr="00A0690A">
        <w:rPr>
          <w:rFonts w:cs="Times New Roman"/>
          <w:i/>
          <w:spacing w:val="28"/>
          <w:sz w:val="23"/>
          <w:szCs w:val="23"/>
        </w:rPr>
        <w:t xml:space="preserve"> </w:t>
      </w:r>
      <w:r w:rsidRPr="00A0690A">
        <w:rPr>
          <w:rFonts w:cs="Times New Roman"/>
          <w:i/>
          <w:sz w:val="23"/>
          <w:szCs w:val="23"/>
        </w:rPr>
        <w:t>i</w:t>
      </w:r>
      <w:r w:rsidRPr="00A0690A">
        <w:rPr>
          <w:rFonts w:cs="Times New Roman"/>
          <w:i/>
          <w:spacing w:val="25"/>
          <w:sz w:val="23"/>
          <w:szCs w:val="23"/>
        </w:rPr>
        <w:t xml:space="preserve"> </w:t>
      </w:r>
      <w:r w:rsidRPr="00A0690A">
        <w:rPr>
          <w:rFonts w:cs="Times New Roman"/>
          <w:i/>
          <w:spacing w:val="-1"/>
          <w:sz w:val="23"/>
          <w:szCs w:val="23"/>
        </w:rPr>
        <w:t>instytucjach</w:t>
      </w:r>
      <w:r w:rsidRPr="00A0690A">
        <w:rPr>
          <w:rFonts w:cs="Times New Roman"/>
          <w:i/>
          <w:spacing w:val="45"/>
          <w:sz w:val="23"/>
          <w:szCs w:val="23"/>
        </w:rPr>
        <w:t xml:space="preserve"> </w:t>
      </w:r>
      <w:r w:rsidRPr="00A0690A">
        <w:rPr>
          <w:rFonts w:cs="Times New Roman"/>
          <w:i/>
          <w:sz w:val="23"/>
          <w:szCs w:val="23"/>
        </w:rPr>
        <w:t>r</w:t>
      </w:r>
      <w:r w:rsidRPr="00A0690A">
        <w:rPr>
          <w:rFonts w:cs="Times New Roman"/>
          <w:i/>
          <w:spacing w:val="-1"/>
          <w:sz w:val="23"/>
          <w:szCs w:val="23"/>
        </w:rPr>
        <w:t>ynk</w:t>
      </w:r>
      <w:r w:rsidRPr="00A0690A">
        <w:rPr>
          <w:rFonts w:cs="Times New Roman"/>
          <w:i/>
          <w:sz w:val="23"/>
          <w:szCs w:val="23"/>
        </w:rPr>
        <w:t>u</w:t>
      </w:r>
      <w:r w:rsidRPr="00A0690A">
        <w:rPr>
          <w:rFonts w:cs="Times New Roman"/>
          <w:i/>
          <w:spacing w:val="2"/>
          <w:sz w:val="23"/>
          <w:szCs w:val="23"/>
        </w:rPr>
        <w:t xml:space="preserve"> </w:t>
      </w:r>
      <w:r w:rsidRPr="00A0690A">
        <w:rPr>
          <w:rFonts w:cs="Times New Roman"/>
          <w:i/>
          <w:spacing w:val="-1"/>
          <w:sz w:val="23"/>
          <w:szCs w:val="23"/>
        </w:rPr>
        <w:t xml:space="preserve">pracy </w:t>
      </w:r>
      <w:r w:rsidR="00187856" w:rsidRPr="00A0690A">
        <w:rPr>
          <w:rFonts w:cs="Times New Roman"/>
          <w:i/>
          <w:spacing w:val="-1"/>
          <w:sz w:val="23"/>
          <w:szCs w:val="23"/>
        </w:rPr>
        <w:t>(Dz.U. z 20</w:t>
      </w:r>
      <w:r w:rsidR="001C32C1">
        <w:rPr>
          <w:rFonts w:cs="Times New Roman"/>
          <w:i/>
          <w:spacing w:val="-1"/>
          <w:sz w:val="23"/>
          <w:szCs w:val="23"/>
        </w:rPr>
        <w:t>20</w:t>
      </w:r>
      <w:bookmarkStart w:id="0" w:name="_GoBack"/>
      <w:bookmarkEnd w:id="0"/>
      <w:r w:rsidR="00187856" w:rsidRPr="00A0690A">
        <w:rPr>
          <w:rFonts w:cs="Times New Roman"/>
          <w:i/>
          <w:spacing w:val="-1"/>
          <w:sz w:val="23"/>
          <w:szCs w:val="23"/>
        </w:rPr>
        <w:t xml:space="preserve">r., poz. </w:t>
      </w:r>
      <w:r w:rsidR="001C32C1">
        <w:rPr>
          <w:rFonts w:cs="Times New Roman"/>
          <w:i/>
          <w:spacing w:val="-1"/>
          <w:sz w:val="23"/>
          <w:szCs w:val="23"/>
        </w:rPr>
        <w:t>1409</w:t>
      </w:r>
      <w:r w:rsidR="00187856" w:rsidRPr="00A0690A">
        <w:rPr>
          <w:rFonts w:cs="Times New Roman"/>
          <w:i/>
          <w:spacing w:val="-1"/>
          <w:sz w:val="23"/>
          <w:szCs w:val="23"/>
        </w:rPr>
        <w:t>)</w:t>
      </w:r>
      <w:r w:rsidRPr="00A0690A">
        <w:rPr>
          <w:rFonts w:cs="Times New Roman"/>
          <w:i/>
          <w:spacing w:val="-1"/>
          <w:sz w:val="23"/>
          <w:szCs w:val="23"/>
        </w:rPr>
        <w:t xml:space="preserve"> oraz Rozporządzeni</w:t>
      </w:r>
      <w:r w:rsidR="00CB0C2A" w:rsidRPr="00A0690A">
        <w:rPr>
          <w:rFonts w:cs="Times New Roman"/>
          <w:i/>
          <w:spacing w:val="-1"/>
          <w:sz w:val="23"/>
          <w:szCs w:val="23"/>
        </w:rPr>
        <w:t>em</w:t>
      </w:r>
      <w:r w:rsidRPr="00A0690A">
        <w:rPr>
          <w:rFonts w:cs="Times New Roman"/>
          <w:i/>
          <w:spacing w:val="-1"/>
          <w:sz w:val="23"/>
          <w:szCs w:val="23"/>
        </w:rPr>
        <w:t xml:space="preserve"> Ministra Pracy i Polityki Społeczn</w:t>
      </w:r>
      <w:r w:rsidR="00A0690A" w:rsidRPr="00A0690A">
        <w:rPr>
          <w:rFonts w:cs="Times New Roman"/>
          <w:i/>
          <w:spacing w:val="-1"/>
          <w:sz w:val="23"/>
          <w:szCs w:val="23"/>
        </w:rPr>
        <w:t xml:space="preserve">ej </w:t>
      </w:r>
      <w:r w:rsidR="001C32C1">
        <w:rPr>
          <w:rFonts w:cs="Times New Roman"/>
          <w:i/>
          <w:spacing w:val="-1"/>
          <w:sz w:val="23"/>
          <w:szCs w:val="23"/>
        </w:rPr>
        <w:br/>
      </w:r>
      <w:r w:rsidR="00A0690A" w:rsidRPr="00A0690A">
        <w:rPr>
          <w:rFonts w:cs="Times New Roman"/>
          <w:i/>
          <w:spacing w:val="-1"/>
          <w:sz w:val="23"/>
          <w:szCs w:val="23"/>
        </w:rPr>
        <w:t xml:space="preserve">z </w:t>
      </w:r>
      <w:r w:rsidRPr="00A0690A">
        <w:rPr>
          <w:rFonts w:cs="Times New Roman"/>
          <w:i/>
          <w:spacing w:val="-1"/>
          <w:sz w:val="23"/>
          <w:szCs w:val="23"/>
        </w:rPr>
        <w:t xml:space="preserve">dnia 14 maja 2014 r. w sprawie przyznawania środków z Krajowego Funduszu Szkoleniowego </w:t>
      </w:r>
      <w:r w:rsidR="001A3D18">
        <w:rPr>
          <w:rFonts w:cs="Times New Roman"/>
          <w:i/>
          <w:spacing w:val="-1"/>
          <w:sz w:val="23"/>
          <w:szCs w:val="23"/>
        </w:rPr>
        <w:br/>
      </w:r>
      <w:r w:rsidR="00A0690A" w:rsidRPr="00A0690A">
        <w:rPr>
          <w:rFonts w:cs="Times New Roman"/>
          <w:i/>
          <w:spacing w:val="-1"/>
          <w:sz w:val="23"/>
          <w:szCs w:val="23"/>
        </w:rPr>
        <w:t>(</w:t>
      </w:r>
      <w:proofErr w:type="spellStart"/>
      <w:r w:rsidR="00B76862">
        <w:rPr>
          <w:rFonts w:cs="Times New Roman"/>
          <w:i/>
          <w:spacing w:val="-1"/>
          <w:sz w:val="23"/>
          <w:szCs w:val="23"/>
        </w:rPr>
        <w:t>t.j</w:t>
      </w:r>
      <w:proofErr w:type="spellEnd"/>
      <w:r w:rsidR="00B76862">
        <w:rPr>
          <w:rFonts w:cs="Times New Roman"/>
          <w:i/>
          <w:spacing w:val="-1"/>
          <w:sz w:val="23"/>
          <w:szCs w:val="23"/>
        </w:rPr>
        <w:t xml:space="preserve">. </w:t>
      </w:r>
      <w:r w:rsidR="00A0690A" w:rsidRPr="00A0690A">
        <w:rPr>
          <w:rFonts w:cs="Times New Roman"/>
          <w:i/>
          <w:spacing w:val="-1"/>
          <w:sz w:val="23"/>
          <w:szCs w:val="23"/>
        </w:rPr>
        <w:t>Dz.U. z 2018</w:t>
      </w:r>
      <w:r w:rsidR="00187856" w:rsidRPr="00A0690A">
        <w:rPr>
          <w:rFonts w:cs="Times New Roman"/>
          <w:i/>
          <w:spacing w:val="-1"/>
          <w:sz w:val="23"/>
          <w:szCs w:val="23"/>
        </w:rPr>
        <w:t>r., poz. 117)</w:t>
      </w:r>
      <w:r w:rsidRPr="00A0690A">
        <w:rPr>
          <w:rFonts w:cs="Times New Roman"/>
          <w:i/>
          <w:spacing w:val="-1"/>
          <w:sz w:val="23"/>
          <w:szCs w:val="23"/>
        </w:rPr>
        <w:t>.</w:t>
      </w:r>
    </w:p>
    <w:p w:rsidR="00147A41" w:rsidRPr="00215FCD" w:rsidRDefault="0021569D" w:rsidP="008B62D6">
      <w:pPr>
        <w:shd w:val="clear" w:color="auto" w:fill="EEECE1"/>
        <w:autoSpaceDE w:val="0"/>
        <w:autoSpaceDN w:val="0"/>
        <w:adjustRightInd w:val="0"/>
        <w:spacing w:after="0" w:line="220" w:lineRule="exact"/>
        <w:ind w:left="142" w:right="142"/>
        <w:jc w:val="both"/>
        <w:rPr>
          <w:rFonts w:cs="Times New Roman"/>
          <w:bCs/>
          <w:i/>
          <w:color w:val="000000"/>
          <w:sz w:val="20"/>
          <w:szCs w:val="20"/>
        </w:rPr>
      </w:pPr>
      <w:r w:rsidRPr="00486758">
        <w:rPr>
          <w:rFonts w:cs="Times New Roman"/>
          <w:b/>
          <w:bCs/>
          <w:i/>
          <w:color w:val="000000"/>
          <w:sz w:val="20"/>
          <w:szCs w:val="20"/>
        </w:rPr>
        <w:t>UWAGA:</w:t>
      </w:r>
      <w:r w:rsidR="00215FCD">
        <w:rPr>
          <w:rFonts w:cs="Times New Roman"/>
          <w:bCs/>
          <w:i/>
          <w:color w:val="000000"/>
          <w:sz w:val="20"/>
          <w:szCs w:val="20"/>
        </w:rPr>
        <w:t xml:space="preserve"> </w:t>
      </w:r>
      <w:r w:rsidR="00355593" w:rsidRPr="00355593">
        <w:rPr>
          <w:rFonts w:cs="Times New Roman"/>
          <w:bCs/>
          <w:i/>
          <w:color w:val="000000"/>
          <w:sz w:val="20"/>
          <w:szCs w:val="20"/>
        </w:rPr>
        <w:t xml:space="preserve">Przed wypełnieniem wniosku należy dokładnie zapoznać się z </w:t>
      </w:r>
      <w:r w:rsidR="00355593">
        <w:rPr>
          <w:rFonts w:cs="Times New Roman"/>
          <w:bCs/>
          <w:i/>
          <w:color w:val="000000"/>
          <w:sz w:val="20"/>
          <w:szCs w:val="20"/>
        </w:rPr>
        <w:t>„Informacją dotyczącą</w:t>
      </w:r>
      <w:r w:rsidR="00355593" w:rsidRPr="00355593">
        <w:rPr>
          <w:rFonts w:cs="Times New Roman"/>
          <w:bCs/>
          <w:i/>
          <w:color w:val="000000"/>
          <w:sz w:val="20"/>
          <w:szCs w:val="20"/>
        </w:rPr>
        <w:t xml:space="preserve"> ubiegania się </w:t>
      </w:r>
      <w:r w:rsidR="003E0FF9">
        <w:rPr>
          <w:rFonts w:cs="Times New Roman"/>
          <w:bCs/>
          <w:i/>
          <w:color w:val="000000"/>
          <w:sz w:val="20"/>
          <w:szCs w:val="20"/>
        </w:rPr>
        <w:br/>
      </w:r>
      <w:r w:rsidR="00355593" w:rsidRPr="00355593">
        <w:rPr>
          <w:rFonts w:cs="Times New Roman"/>
          <w:bCs/>
          <w:i/>
          <w:color w:val="000000"/>
          <w:sz w:val="20"/>
          <w:szCs w:val="20"/>
        </w:rPr>
        <w:t>o środki Krajowego Funduszu Szkoleniowego w 20</w:t>
      </w:r>
      <w:r w:rsidR="00BE0260">
        <w:rPr>
          <w:rFonts w:cs="Times New Roman"/>
          <w:bCs/>
          <w:i/>
          <w:color w:val="000000"/>
          <w:sz w:val="20"/>
          <w:szCs w:val="20"/>
        </w:rPr>
        <w:t>20</w:t>
      </w:r>
      <w:r w:rsidR="00355593" w:rsidRPr="00355593">
        <w:rPr>
          <w:rFonts w:cs="Times New Roman"/>
          <w:bCs/>
          <w:i/>
          <w:color w:val="000000"/>
          <w:sz w:val="20"/>
          <w:szCs w:val="20"/>
        </w:rPr>
        <w:t xml:space="preserve"> roku w Powiatowym Urzędzie Pracy w Olecku”, stanowiąc</w:t>
      </w:r>
      <w:r w:rsidR="00355593">
        <w:rPr>
          <w:rFonts w:cs="Times New Roman"/>
          <w:bCs/>
          <w:i/>
          <w:color w:val="000000"/>
          <w:sz w:val="20"/>
          <w:szCs w:val="20"/>
        </w:rPr>
        <w:t>ą</w:t>
      </w:r>
      <w:r w:rsidR="00355593" w:rsidRPr="00355593">
        <w:rPr>
          <w:rFonts w:cs="Times New Roman"/>
          <w:bCs/>
          <w:i/>
          <w:color w:val="000000"/>
          <w:sz w:val="20"/>
          <w:szCs w:val="20"/>
        </w:rPr>
        <w:t xml:space="preserve"> część dokumentacji dotyczącej naboru dostępnej w siedzibie Powiatowego Urzędu Pracy w Olecku oraz na stronie internetowej </w:t>
      </w:r>
      <w:hyperlink r:id="rId9" w:history="1">
        <w:r w:rsidR="00355593" w:rsidRPr="00355593">
          <w:rPr>
            <w:bCs/>
            <w:i/>
            <w:color w:val="000000"/>
            <w:sz w:val="20"/>
            <w:szCs w:val="20"/>
          </w:rPr>
          <w:t>http://olecko.praca.gov.pl/</w:t>
        </w:r>
      </w:hyperlink>
      <w:r w:rsidR="00355593">
        <w:rPr>
          <w:bCs/>
          <w:i/>
          <w:color w:val="000000"/>
          <w:sz w:val="20"/>
          <w:szCs w:val="20"/>
        </w:rPr>
        <w:t>.</w:t>
      </w:r>
      <w:r w:rsidR="00AF3DF3">
        <w:rPr>
          <w:rFonts w:cs="Times New Roman"/>
          <w:bCs/>
          <w:i/>
          <w:color w:val="000000"/>
          <w:sz w:val="20"/>
          <w:szCs w:val="20"/>
        </w:rPr>
        <w:t xml:space="preserve"> </w:t>
      </w:r>
      <w:r w:rsidRPr="00486758">
        <w:rPr>
          <w:rFonts w:cs="Times New Roman"/>
          <w:bCs/>
          <w:i/>
          <w:color w:val="000000"/>
          <w:sz w:val="20"/>
          <w:szCs w:val="20"/>
        </w:rPr>
        <w:t xml:space="preserve">Wniosek należy wypełnić w sposób czytelny wpisując treść w każdym punkcie do tego celu wyznaczonym. Jeżeli poszczególne rubryki nie znajdą w konkretnym przypadku zastosowania, należy wpisać „nie dotyczy” lub „---” . Wszelkich poprawek należy dokonywać poprzez skreślenie i zaparafowanie. </w:t>
      </w:r>
    </w:p>
    <w:p w:rsidR="00AF3DF3" w:rsidRPr="00AF3DF3" w:rsidRDefault="00AF3DF3" w:rsidP="00AF3DF3">
      <w:pPr>
        <w:pStyle w:val="Akapitzlist"/>
        <w:spacing w:line="360" w:lineRule="auto"/>
        <w:ind w:left="426"/>
        <w:rPr>
          <w:rFonts w:cs="Times New Roman"/>
          <w:b/>
          <w:sz w:val="8"/>
          <w:szCs w:val="24"/>
          <w:u w:val="single"/>
        </w:rPr>
      </w:pPr>
    </w:p>
    <w:p w:rsidR="000F2B36" w:rsidRPr="00486758" w:rsidRDefault="00775EC5" w:rsidP="00AF3DF3">
      <w:pPr>
        <w:pStyle w:val="Akapitzlist"/>
        <w:numPr>
          <w:ilvl w:val="0"/>
          <w:numId w:val="3"/>
        </w:numPr>
        <w:spacing w:line="360" w:lineRule="auto"/>
        <w:ind w:left="426" w:hanging="284"/>
        <w:rPr>
          <w:rFonts w:cs="Times New Roman"/>
          <w:b/>
          <w:sz w:val="24"/>
          <w:szCs w:val="24"/>
          <w:u w:val="single"/>
        </w:rPr>
      </w:pPr>
      <w:r w:rsidRPr="00486758">
        <w:rPr>
          <w:rFonts w:cs="Times New Roman"/>
          <w:b/>
          <w:sz w:val="24"/>
          <w:szCs w:val="24"/>
          <w:u w:val="single"/>
        </w:rPr>
        <w:t xml:space="preserve">DANE </w:t>
      </w:r>
      <w:r w:rsidR="00160FE7" w:rsidRPr="00486758">
        <w:rPr>
          <w:rFonts w:cs="Times New Roman"/>
          <w:b/>
          <w:sz w:val="24"/>
          <w:szCs w:val="24"/>
          <w:u w:val="single"/>
        </w:rPr>
        <w:t>PRACO</w:t>
      </w:r>
      <w:r w:rsidR="00CB0C2A" w:rsidRPr="00486758">
        <w:rPr>
          <w:rFonts w:cs="Times New Roman"/>
          <w:b/>
          <w:sz w:val="24"/>
          <w:szCs w:val="24"/>
          <w:u w:val="single"/>
        </w:rPr>
        <w:t>DAWCY</w:t>
      </w:r>
    </w:p>
    <w:p w:rsidR="00B02E2C" w:rsidRPr="00486758" w:rsidRDefault="00B02E2C" w:rsidP="005C1762">
      <w:pPr>
        <w:pStyle w:val="Akapitzlist"/>
        <w:numPr>
          <w:ilvl w:val="0"/>
          <w:numId w:val="1"/>
        </w:numPr>
        <w:tabs>
          <w:tab w:val="left" w:leader="underscore" w:pos="9639"/>
        </w:tabs>
        <w:spacing w:line="360" w:lineRule="auto"/>
        <w:ind w:left="420" w:hanging="357"/>
        <w:rPr>
          <w:rFonts w:cs="Times New Roman"/>
          <w:sz w:val="24"/>
          <w:szCs w:val="24"/>
        </w:rPr>
      </w:pPr>
      <w:r w:rsidRPr="00486758">
        <w:rPr>
          <w:rFonts w:cs="Times New Roman"/>
          <w:sz w:val="24"/>
          <w:szCs w:val="24"/>
        </w:rPr>
        <w:t>Pełna nazwa pracodawcy:</w:t>
      </w:r>
      <w:r w:rsidR="002B0B46" w:rsidRPr="00486758">
        <w:rPr>
          <w:rFonts w:cs="Times New Roman"/>
          <w:sz w:val="24"/>
          <w:szCs w:val="24"/>
        </w:rPr>
        <w:t xml:space="preserve"> </w:t>
      </w:r>
      <w:r w:rsidR="002B0B46" w:rsidRPr="00486758">
        <w:rPr>
          <w:rFonts w:cs="Times New Roman"/>
          <w:sz w:val="24"/>
          <w:szCs w:val="24"/>
        </w:rPr>
        <w:tab/>
      </w:r>
    </w:p>
    <w:p w:rsidR="00B02E2C" w:rsidRPr="00486758" w:rsidRDefault="00B02E2C" w:rsidP="00775EC5">
      <w:pPr>
        <w:pStyle w:val="Akapitzlist"/>
        <w:tabs>
          <w:tab w:val="left" w:leader="underscore" w:pos="9639"/>
        </w:tabs>
        <w:spacing w:line="360" w:lineRule="auto"/>
        <w:ind w:left="420"/>
        <w:rPr>
          <w:rFonts w:cs="Times New Roman"/>
          <w:sz w:val="24"/>
          <w:szCs w:val="24"/>
        </w:rPr>
      </w:pPr>
      <w:r w:rsidRPr="00486758">
        <w:rPr>
          <w:rFonts w:cs="Times New Roman"/>
          <w:sz w:val="24"/>
          <w:szCs w:val="24"/>
        </w:rPr>
        <w:tab/>
      </w:r>
    </w:p>
    <w:p w:rsidR="00B02E2C" w:rsidRPr="00486758" w:rsidRDefault="00FA30DF" w:rsidP="005C1762">
      <w:pPr>
        <w:pStyle w:val="Akapitzlist"/>
        <w:numPr>
          <w:ilvl w:val="0"/>
          <w:numId w:val="1"/>
        </w:numPr>
        <w:tabs>
          <w:tab w:val="left" w:leader="underscore" w:pos="9639"/>
        </w:tabs>
        <w:spacing w:line="360" w:lineRule="auto"/>
        <w:ind w:left="420"/>
        <w:rPr>
          <w:rFonts w:cs="Times New Roman"/>
          <w:sz w:val="24"/>
          <w:szCs w:val="24"/>
        </w:rPr>
      </w:pPr>
      <w:r w:rsidRPr="00486758">
        <w:rPr>
          <w:rFonts w:cs="Times New Roman"/>
          <w:sz w:val="24"/>
          <w:szCs w:val="24"/>
        </w:rPr>
        <w:t xml:space="preserve">Adres siedziby: </w:t>
      </w:r>
      <w:r w:rsidRPr="00486758">
        <w:rPr>
          <w:rFonts w:cs="Times New Roman"/>
          <w:sz w:val="24"/>
          <w:szCs w:val="24"/>
        </w:rPr>
        <w:tab/>
      </w:r>
    </w:p>
    <w:p w:rsidR="00B02E2C" w:rsidRPr="00486758" w:rsidRDefault="00B02E2C" w:rsidP="005C1762">
      <w:pPr>
        <w:pStyle w:val="Akapitzlist"/>
        <w:numPr>
          <w:ilvl w:val="0"/>
          <w:numId w:val="1"/>
        </w:numPr>
        <w:tabs>
          <w:tab w:val="left" w:leader="underscore" w:pos="9639"/>
        </w:tabs>
        <w:spacing w:line="360" w:lineRule="auto"/>
        <w:ind w:left="420"/>
        <w:rPr>
          <w:rFonts w:cs="Times New Roman"/>
          <w:sz w:val="24"/>
          <w:szCs w:val="24"/>
        </w:rPr>
      </w:pPr>
      <w:r w:rsidRPr="00486758">
        <w:rPr>
          <w:rFonts w:cs="Times New Roman"/>
          <w:sz w:val="24"/>
          <w:szCs w:val="24"/>
        </w:rPr>
        <w:t xml:space="preserve">Numer telefonu: </w:t>
      </w:r>
      <w:r w:rsidR="00B0522C" w:rsidRPr="00486758">
        <w:rPr>
          <w:rFonts w:cs="Times New Roman"/>
          <w:sz w:val="24"/>
          <w:szCs w:val="24"/>
        </w:rPr>
        <w:t xml:space="preserve">_________________________ fax: </w:t>
      </w:r>
      <w:r w:rsidR="00B0522C" w:rsidRPr="00486758">
        <w:rPr>
          <w:rFonts w:cs="Times New Roman"/>
          <w:sz w:val="24"/>
          <w:szCs w:val="24"/>
        </w:rPr>
        <w:tab/>
      </w:r>
    </w:p>
    <w:p w:rsidR="00B02E2C" w:rsidRPr="00486758" w:rsidRDefault="00B0522C" w:rsidP="00775EC5">
      <w:pPr>
        <w:pStyle w:val="Akapitzlist"/>
        <w:tabs>
          <w:tab w:val="left" w:leader="underscore" w:pos="9639"/>
        </w:tabs>
        <w:spacing w:line="360" w:lineRule="auto"/>
        <w:ind w:left="420"/>
        <w:rPr>
          <w:rFonts w:cs="Times New Roman"/>
          <w:sz w:val="24"/>
          <w:szCs w:val="24"/>
        </w:rPr>
      </w:pPr>
      <w:r w:rsidRPr="00486758">
        <w:rPr>
          <w:rFonts w:cs="Times New Roman"/>
          <w:sz w:val="24"/>
          <w:szCs w:val="24"/>
        </w:rPr>
        <w:t>e-mail</w:t>
      </w:r>
      <w:r w:rsidR="00B02E2C" w:rsidRPr="00486758">
        <w:rPr>
          <w:rFonts w:cs="Times New Roman"/>
          <w:sz w:val="24"/>
          <w:szCs w:val="24"/>
        </w:rPr>
        <w:t xml:space="preserve">: </w:t>
      </w:r>
      <w:r w:rsidRPr="00486758">
        <w:rPr>
          <w:rFonts w:cs="Times New Roman"/>
          <w:sz w:val="24"/>
          <w:szCs w:val="24"/>
        </w:rPr>
        <w:t>____________________________ strona www:</w:t>
      </w:r>
      <w:r w:rsidR="00B02E2C" w:rsidRPr="00486758">
        <w:rPr>
          <w:rFonts w:cs="Times New Roman"/>
          <w:sz w:val="24"/>
          <w:szCs w:val="24"/>
        </w:rPr>
        <w:tab/>
      </w:r>
    </w:p>
    <w:p w:rsidR="00B0522C" w:rsidRPr="00486758" w:rsidRDefault="00B0522C" w:rsidP="005C1762">
      <w:pPr>
        <w:pStyle w:val="Akapitzlist"/>
        <w:numPr>
          <w:ilvl w:val="0"/>
          <w:numId w:val="1"/>
        </w:numPr>
        <w:tabs>
          <w:tab w:val="left" w:leader="underscore" w:pos="9639"/>
        </w:tabs>
        <w:spacing w:line="360" w:lineRule="auto"/>
        <w:ind w:left="420"/>
        <w:rPr>
          <w:rFonts w:cs="Times New Roman"/>
          <w:sz w:val="24"/>
          <w:szCs w:val="24"/>
        </w:rPr>
      </w:pPr>
      <w:r w:rsidRPr="00486758">
        <w:rPr>
          <w:rFonts w:cs="Times New Roman"/>
          <w:sz w:val="24"/>
          <w:szCs w:val="24"/>
        </w:rPr>
        <w:t xml:space="preserve">Miejsce prowadzenia działalności: </w:t>
      </w:r>
      <w:r w:rsidRPr="00486758">
        <w:rPr>
          <w:rFonts w:cs="Times New Roman"/>
          <w:sz w:val="24"/>
          <w:szCs w:val="24"/>
        </w:rPr>
        <w:tab/>
      </w:r>
    </w:p>
    <w:p w:rsidR="00B02E2C" w:rsidRPr="00486758" w:rsidRDefault="00B02E2C" w:rsidP="005C1762">
      <w:pPr>
        <w:pStyle w:val="Akapitzlist"/>
        <w:numPr>
          <w:ilvl w:val="0"/>
          <w:numId w:val="1"/>
        </w:numPr>
        <w:tabs>
          <w:tab w:val="left" w:leader="underscore" w:pos="9639"/>
        </w:tabs>
        <w:spacing w:line="360" w:lineRule="auto"/>
        <w:ind w:left="420"/>
        <w:rPr>
          <w:rFonts w:cs="Times New Roman"/>
          <w:sz w:val="24"/>
          <w:szCs w:val="24"/>
        </w:rPr>
      </w:pPr>
      <w:r w:rsidRPr="00486758">
        <w:rPr>
          <w:rFonts w:cs="Times New Roman"/>
          <w:sz w:val="24"/>
          <w:szCs w:val="24"/>
        </w:rPr>
        <w:t xml:space="preserve">Numer identyfikacji podatkowej NIP: </w:t>
      </w:r>
      <w:r w:rsidRPr="00486758">
        <w:rPr>
          <w:rFonts w:cs="Times New Roman"/>
          <w:sz w:val="24"/>
          <w:szCs w:val="24"/>
        </w:rPr>
        <w:tab/>
      </w:r>
    </w:p>
    <w:p w:rsidR="00B02E2C" w:rsidRPr="00486758" w:rsidRDefault="001F5917" w:rsidP="005C1762">
      <w:pPr>
        <w:pStyle w:val="Akapitzlist"/>
        <w:numPr>
          <w:ilvl w:val="0"/>
          <w:numId w:val="1"/>
        </w:numPr>
        <w:tabs>
          <w:tab w:val="left" w:leader="underscore" w:pos="9639"/>
        </w:tabs>
        <w:spacing w:line="360" w:lineRule="auto"/>
        <w:ind w:left="420"/>
        <w:rPr>
          <w:rFonts w:cs="Times New Roman"/>
          <w:sz w:val="24"/>
          <w:szCs w:val="24"/>
        </w:rPr>
      </w:pPr>
      <w:r w:rsidRPr="00486758">
        <w:rPr>
          <w:rFonts w:cs="Times New Roman"/>
          <w:sz w:val="24"/>
          <w:szCs w:val="24"/>
        </w:rPr>
        <w:t>N</w:t>
      </w:r>
      <w:r w:rsidR="00B02E2C" w:rsidRPr="00486758">
        <w:rPr>
          <w:rFonts w:cs="Times New Roman"/>
          <w:sz w:val="24"/>
          <w:szCs w:val="24"/>
        </w:rPr>
        <w:t xml:space="preserve">umer identyfikacyjny REGON: </w:t>
      </w:r>
      <w:r w:rsidR="00B02E2C" w:rsidRPr="00486758">
        <w:rPr>
          <w:rFonts w:cs="Times New Roman"/>
          <w:sz w:val="24"/>
          <w:szCs w:val="24"/>
        </w:rPr>
        <w:tab/>
      </w:r>
    </w:p>
    <w:p w:rsidR="00AA2D06" w:rsidRPr="00486758" w:rsidRDefault="00FB03BA" w:rsidP="005C1762">
      <w:pPr>
        <w:pStyle w:val="Akapitzlist"/>
        <w:numPr>
          <w:ilvl w:val="0"/>
          <w:numId w:val="1"/>
        </w:numPr>
        <w:tabs>
          <w:tab w:val="left" w:leader="underscore" w:pos="9639"/>
        </w:tabs>
        <w:spacing w:line="360" w:lineRule="auto"/>
        <w:ind w:left="420"/>
        <w:rPr>
          <w:rFonts w:cs="Times New Roman"/>
          <w:sz w:val="24"/>
          <w:szCs w:val="24"/>
        </w:rPr>
      </w:pPr>
      <w:r w:rsidRPr="00486758">
        <w:rPr>
          <w:rFonts w:cs="Times New Roman"/>
          <w:sz w:val="24"/>
          <w:szCs w:val="24"/>
        </w:rPr>
        <w:t>P</w:t>
      </w:r>
      <w:r w:rsidR="001F5917" w:rsidRPr="00486758">
        <w:rPr>
          <w:rFonts w:cs="Times New Roman"/>
          <w:sz w:val="24"/>
          <w:szCs w:val="24"/>
        </w:rPr>
        <w:t>rzeważając</w:t>
      </w:r>
      <w:r w:rsidRPr="00486758">
        <w:rPr>
          <w:rFonts w:cs="Times New Roman"/>
          <w:sz w:val="24"/>
          <w:szCs w:val="24"/>
        </w:rPr>
        <w:t>y</w:t>
      </w:r>
      <w:r w:rsidR="001F5917" w:rsidRPr="00486758">
        <w:rPr>
          <w:rFonts w:cs="Times New Roman"/>
          <w:sz w:val="24"/>
          <w:szCs w:val="24"/>
        </w:rPr>
        <w:t xml:space="preserve"> rodzaj prowadzonej działalności </w:t>
      </w:r>
      <w:r w:rsidR="00B02E2C" w:rsidRPr="00486758">
        <w:rPr>
          <w:rFonts w:cs="Times New Roman"/>
          <w:sz w:val="24"/>
          <w:szCs w:val="24"/>
        </w:rPr>
        <w:t xml:space="preserve">gospodarczej według PKD: </w:t>
      </w:r>
      <w:r w:rsidR="00B02E2C" w:rsidRPr="00486758">
        <w:rPr>
          <w:rFonts w:cs="Times New Roman"/>
          <w:sz w:val="24"/>
          <w:szCs w:val="24"/>
        </w:rPr>
        <w:tab/>
      </w:r>
    </w:p>
    <w:p w:rsidR="009C0ED1" w:rsidRPr="00486758" w:rsidRDefault="00AA2D06" w:rsidP="00AC1748">
      <w:pPr>
        <w:pStyle w:val="Akapitzlist"/>
        <w:numPr>
          <w:ilvl w:val="0"/>
          <w:numId w:val="1"/>
        </w:numPr>
        <w:tabs>
          <w:tab w:val="left" w:leader="underscore" w:pos="9639"/>
        </w:tabs>
        <w:spacing w:after="0" w:line="240" w:lineRule="auto"/>
        <w:ind w:left="419" w:hanging="357"/>
        <w:rPr>
          <w:rFonts w:cs="Times New Roman"/>
          <w:sz w:val="24"/>
          <w:szCs w:val="24"/>
        </w:rPr>
      </w:pPr>
      <w:r w:rsidRPr="00486758">
        <w:rPr>
          <w:rFonts w:eastAsia="Times New Roman" w:cs="Times New Roman"/>
          <w:sz w:val="24"/>
          <w:szCs w:val="24"/>
          <w:lang w:eastAsia="pl-PL"/>
        </w:rPr>
        <w:t xml:space="preserve">Forma prawna prowadzonej działalności </w:t>
      </w:r>
      <w:r w:rsidR="00775EC5" w:rsidRPr="00486758">
        <w:rPr>
          <w:rFonts w:eastAsia="Times New Roman" w:cs="Times New Roman"/>
          <w:sz w:val="24"/>
          <w:szCs w:val="24"/>
          <w:lang w:eastAsia="pl-PL"/>
        </w:rPr>
        <w:tab/>
      </w:r>
      <w:r w:rsidR="001D16AC" w:rsidRPr="00486758">
        <w:rPr>
          <w:rFonts w:cs="Times New Roman"/>
          <w:i/>
          <w:sz w:val="24"/>
          <w:szCs w:val="24"/>
          <w:vertAlign w:val="superscript"/>
        </w:rPr>
        <w:t xml:space="preserve"> (przedsiębiorstwo państwowe, spółdzielnia, spółka akcyjna, spółka z o.o., spółka cywilna, działalność indywidualna, jedn. budżetowa itp.)</w:t>
      </w:r>
    </w:p>
    <w:p w:rsidR="00215FCD" w:rsidRDefault="00B02E2C" w:rsidP="00215FCD">
      <w:pPr>
        <w:pStyle w:val="Akapitzlist"/>
        <w:numPr>
          <w:ilvl w:val="0"/>
          <w:numId w:val="1"/>
        </w:numPr>
        <w:tabs>
          <w:tab w:val="left" w:leader="underscore" w:pos="9356"/>
        </w:tabs>
        <w:spacing w:before="60" w:after="120" w:line="240" w:lineRule="auto"/>
        <w:ind w:left="414" w:hanging="357"/>
        <w:contextualSpacing w:val="0"/>
        <w:rPr>
          <w:rFonts w:cs="Times New Roman"/>
          <w:sz w:val="24"/>
          <w:szCs w:val="24"/>
        </w:rPr>
      </w:pPr>
      <w:r w:rsidRPr="00486758">
        <w:rPr>
          <w:rFonts w:cs="Times New Roman"/>
          <w:sz w:val="24"/>
          <w:szCs w:val="24"/>
        </w:rPr>
        <w:lastRenderedPageBreak/>
        <w:t>Liczba zatrudnionych pracowników</w:t>
      </w:r>
      <w:r w:rsidR="00767BFD" w:rsidRPr="00486758">
        <w:rPr>
          <w:rFonts w:cs="Times New Roman"/>
          <w:sz w:val="24"/>
          <w:szCs w:val="24"/>
        </w:rPr>
        <w:t xml:space="preserve"> wg stanu na dzień złożenia wniosku</w:t>
      </w:r>
      <w:r w:rsidR="00F5415F" w:rsidRPr="00486758">
        <w:rPr>
          <w:rFonts w:cs="Times New Roman"/>
          <w:sz w:val="24"/>
          <w:szCs w:val="24"/>
        </w:rPr>
        <w:t>: ___</w:t>
      </w:r>
      <w:r w:rsidR="00775EC5" w:rsidRPr="00486758">
        <w:rPr>
          <w:rFonts w:cs="Times New Roman"/>
          <w:sz w:val="24"/>
          <w:szCs w:val="24"/>
        </w:rPr>
        <w:t>___</w:t>
      </w:r>
      <w:r w:rsidR="005D197A" w:rsidRPr="00486758">
        <w:rPr>
          <w:rFonts w:cs="Times New Roman"/>
          <w:sz w:val="24"/>
          <w:szCs w:val="24"/>
        </w:rPr>
        <w:t xml:space="preserve">______ </w:t>
      </w:r>
      <w:r w:rsidR="00F5415F" w:rsidRPr="00486758">
        <w:rPr>
          <w:rFonts w:cs="Times New Roman"/>
          <w:sz w:val="24"/>
          <w:szCs w:val="24"/>
        </w:rPr>
        <w:t>osób</w:t>
      </w:r>
      <w:r w:rsidR="00215FCD">
        <w:rPr>
          <w:rFonts w:cs="Times New Roman"/>
          <w:sz w:val="24"/>
          <w:szCs w:val="24"/>
        </w:rPr>
        <w:t>,</w:t>
      </w:r>
    </w:p>
    <w:p w:rsidR="00D80291" w:rsidRPr="00486758" w:rsidRDefault="00FB1FE5" w:rsidP="00215FCD">
      <w:pPr>
        <w:pStyle w:val="Akapitzlist"/>
        <w:tabs>
          <w:tab w:val="left" w:leader="underscore" w:pos="9356"/>
        </w:tabs>
        <w:spacing w:before="120" w:after="120" w:line="240" w:lineRule="auto"/>
        <w:ind w:left="414"/>
        <w:contextualSpacing w:val="0"/>
        <w:rPr>
          <w:rFonts w:cs="Times New Roman"/>
          <w:sz w:val="24"/>
          <w:szCs w:val="24"/>
        </w:rPr>
      </w:pPr>
      <w:r w:rsidRPr="00486758">
        <w:rPr>
          <w:rFonts w:cs="Times New Roman"/>
          <w:sz w:val="24"/>
          <w:szCs w:val="24"/>
        </w:rPr>
        <w:t>w tym w przeliczeniu na pełny wymiar czasu pracy: ____________ osób</w:t>
      </w:r>
    </w:p>
    <w:p w:rsidR="00BF41CE" w:rsidRPr="00486758" w:rsidRDefault="00D80291" w:rsidP="005C1762">
      <w:pPr>
        <w:pStyle w:val="Akapitzlist"/>
        <w:numPr>
          <w:ilvl w:val="0"/>
          <w:numId w:val="1"/>
        </w:numPr>
        <w:tabs>
          <w:tab w:val="left" w:leader="underscore" w:pos="9356"/>
        </w:tabs>
        <w:spacing w:after="60" w:line="240" w:lineRule="auto"/>
        <w:ind w:left="414" w:hanging="357"/>
        <w:contextualSpacing w:val="0"/>
        <w:rPr>
          <w:rFonts w:cs="Times New Roman"/>
          <w:sz w:val="24"/>
          <w:szCs w:val="24"/>
        </w:rPr>
      </w:pPr>
      <w:r w:rsidRPr="00486758">
        <w:rPr>
          <w:rFonts w:cs="Times New Roman"/>
          <w:sz w:val="24"/>
          <w:szCs w:val="24"/>
        </w:rPr>
        <w:t xml:space="preserve">Wielkość przedsiębiorstwa </w:t>
      </w:r>
      <w:r w:rsidR="00BF41CE" w:rsidRPr="00486758">
        <w:rPr>
          <w:rFonts w:cs="Times New Roman"/>
          <w:sz w:val="24"/>
          <w:szCs w:val="24"/>
        </w:rPr>
        <w:t xml:space="preserve">- </w:t>
      </w:r>
      <w:r w:rsidRPr="00486758">
        <w:rPr>
          <w:rFonts w:cs="Times New Roman"/>
          <w:sz w:val="24"/>
          <w:szCs w:val="24"/>
        </w:rPr>
        <w:t>właściwe zaznaczyć</w:t>
      </w:r>
    </w:p>
    <w:p w:rsidR="00D80291" w:rsidRPr="004E1BDC" w:rsidRDefault="0027118B" w:rsidP="0027118B">
      <w:pPr>
        <w:pStyle w:val="Akapitzlist"/>
        <w:tabs>
          <w:tab w:val="left" w:leader="underscore" w:pos="9356"/>
        </w:tabs>
        <w:spacing w:after="120" w:line="240" w:lineRule="auto"/>
        <w:ind w:left="414"/>
        <w:contextualSpacing w:val="0"/>
        <w:rPr>
          <w:rFonts w:cs="Times New Roman"/>
          <w:sz w:val="20"/>
        </w:rPr>
      </w:pPr>
      <w:r w:rsidRPr="004E1BDC">
        <w:rPr>
          <w:rFonts w:cs="Times New Roman"/>
          <w:sz w:val="20"/>
        </w:rPr>
        <w:t>Z</w:t>
      </w:r>
      <w:r w:rsidR="00D80291" w:rsidRPr="004E1BDC">
        <w:rPr>
          <w:rFonts w:cs="Times New Roman"/>
          <w:sz w:val="20"/>
        </w:rPr>
        <w:t xml:space="preserve">godnie </w:t>
      </w:r>
      <w:r w:rsidR="00997489" w:rsidRPr="004E1BDC">
        <w:rPr>
          <w:rFonts w:cs="Times New Roman"/>
          <w:sz w:val="20"/>
        </w:rPr>
        <w:t xml:space="preserve">z art. </w:t>
      </w:r>
      <w:r w:rsidR="005F4320" w:rsidRPr="004E1BDC">
        <w:rPr>
          <w:rFonts w:cs="Times New Roman"/>
          <w:sz w:val="20"/>
        </w:rPr>
        <w:t xml:space="preserve">7 </w:t>
      </w:r>
      <w:r w:rsidR="00997489" w:rsidRPr="004E1BDC">
        <w:rPr>
          <w:rFonts w:cs="Times New Roman"/>
          <w:sz w:val="20"/>
        </w:rPr>
        <w:t xml:space="preserve">ustawy z dnia </w:t>
      </w:r>
      <w:r w:rsidR="005F4320" w:rsidRPr="004E1BDC">
        <w:rPr>
          <w:rFonts w:cs="Times New Roman"/>
          <w:sz w:val="20"/>
        </w:rPr>
        <w:t>6 marca 2018 r. Prawo przedsiębiorców (</w:t>
      </w:r>
      <w:proofErr w:type="spellStart"/>
      <w:r w:rsidR="00C50FF3">
        <w:rPr>
          <w:rFonts w:cs="Times New Roman"/>
          <w:sz w:val="20"/>
        </w:rPr>
        <w:t>t.j</w:t>
      </w:r>
      <w:proofErr w:type="spellEnd"/>
      <w:r w:rsidR="00C50FF3">
        <w:rPr>
          <w:rFonts w:cs="Times New Roman"/>
          <w:sz w:val="20"/>
        </w:rPr>
        <w:t xml:space="preserve">. </w:t>
      </w:r>
      <w:r w:rsidR="005F4320" w:rsidRPr="004E1BDC">
        <w:rPr>
          <w:rFonts w:cs="Times New Roman"/>
          <w:sz w:val="20"/>
        </w:rPr>
        <w:t>Dz. U. z 201</w:t>
      </w:r>
      <w:r w:rsidR="00C50FF3">
        <w:rPr>
          <w:rFonts w:cs="Times New Roman"/>
          <w:sz w:val="20"/>
        </w:rPr>
        <w:t>9</w:t>
      </w:r>
      <w:r w:rsidR="005F4320" w:rsidRPr="004E1BDC">
        <w:rPr>
          <w:rFonts w:cs="Times New Roman"/>
          <w:sz w:val="20"/>
        </w:rPr>
        <w:t xml:space="preserve">r. poz. </w:t>
      </w:r>
      <w:r w:rsidR="00C50FF3">
        <w:rPr>
          <w:rFonts w:cs="Times New Roman"/>
          <w:sz w:val="20"/>
        </w:rPr>
        <w:t>1292</w:t>
      </w:r>
      <w:r w:rsidR="005F4320" w:rsidRPr="004E1BDC">
        <w:rPr>
          <w:rFonts w:cs="Times New Roman"/>
          <w:sz w:val="20"/>
        </w:rPr>
        <w:t>)</w:t>
      </w:r>
    </w:p>
    <w:p w:rsidR="00AE21CC" w:rsidRPr="004E1BDC" w:rsidRDefault="00AE21CC" w:rsidP="0060682B">
      <w:pPr>
        <w:pStyle w:val="Default"/>
        <w:ind w:left="1418" w:hanging="992"/>
        <w:rPr>
          <w:rFonts w:asciiTheme="minorHAnsi" w:hAnsiTheme="minorHAnsi"/>
          <w:color w:val="auto"/>
          <w:sz w:val="20"/>
          <w:szCs w:val="22"/>
        </w:rPr>
        <w:sectPr w:rsidR="00AE21CC" w:rsidRPr="004E1BDC" w:rsidSect="00215FCD">
          <w:headerReference w:type="default" r:id="rId10"/>
          <w:footerReference w:type="default" r:id="rId11"/>
          <w:type w:val="continuous"/>
          <w:pgSz w:w="11906" w:h="16838"/>
          <w:pgMar w:top="568" w:right="849" w:bottom="426" w:left="1417" w:header="426" w:footer="136" w:gutter="0"/>
          <w:cols w:space="708"/>
          <w:docGrid w:linePitch="360"/>
        </w:sectPr>
      </w:pPr>
    </w:p>
    <w:p w:rsidR="00BF41CE" w:rsidRPr="00486758" w:rsidRDefault="00D80291" w:rsidP="0060682B">
      <w:pPr>
        <w:pStyle w:val="Default"/>
        <w:ind w:left="1418" w:hanging="992"/>
        <w:rPr>
          <w:rFonts w:asciiTheme="minorHAnsi" w:hAnsiTheme="minorHAnsi"/>
          <w:i/>
          <w:sz w:val="32"/>
        </w:rPr>
      </w:pPr>
      <w:r w:rsidRPr="00486758">
        <w:rPr>
          <w:rFonts w:asciiTheme="minorHAnsi" w:hAnsiTheme="minorHAnsi"/>
          <w:sz w:val="32"/>
        </w:rPr>
        <w:t>□</w:t>
      </w:r>
      <w:r w:rsidR="00BF41CE" w:rsidRPr="00486758">
        <w:rPr>
          <w:rFonts w:asciiTheme="minorHAnsi" w:hAnsiTheme="minorHAnsi"/>
        </w:rPr>
        <w:t xml:space="preserve"> mikro</w:t>
      </w:r>
      <w:r w:rsidR="0060682B" w:rsidRPr="00486758">
        <w:rPr>
          <w:rFonts w:asciiTheme="minorHAnsi" w:hAnsiTheme="minorHAnsi"/>
        </w:rPr>
        <w:t>przedsiębiorstwo</w:t>
      </w:r>
      <w:r w:rsidR="00BF41CE" w:rsidRPr="00486758">
        <w:rPr>
          <w:rFonts w:asciiTheme="minorHAnsi" w:hAnsiTheme="minorHAnsi"/>
        </w:rPr>
        <w:t xml:space="preserve">  </w:t>
      </w:r>
      <w:r w:rsidR="00997489" w:rsidRPr="00486758">
        <w:rPr>
          <w:rFonts w:asciiTheme="minorHAnsi" w:hAnsiTheme="minorHAnsi"/>
        </w:rPr>
        <w:t xml:space="preserve"> </w:t>
      </w:r>
    </w:p>
    <w:p w:rsidR="00BF41CE" w:rsidRPr="00486758" w:rsidRDefault="00D80291" w:rsidP="0060682B">
      <w:pPr>
        <w:pStyle w:val="Default"/>
        <w:ind w:left="1418" w:hanging="992"/>
        <w:rPr>
          <w:rFonts w:asciiTheme="minorHAnsi" w:hAnsiTheme="minorHAnsi"/>
          <w:i/>
        </w:rPr>
      </w:pPr>
      <w:r w:rsidRPr="00486758">
        <w:rPr>
          <w:rFonts w:asciiTheme="minorHAnsi" w:hAnsiTheme="minorHAnsi"/>
          <w:sz w:val="32"/>
        </w:rPr>
        <w:t>□</w:t>
      </w:r>
      <w:r w:rsidRPr="00486758">
        <w:rPr>
          <w:rFonts w:asciiTheme="minorHAnsi" w:hAnsiTheme="minorHAnsi"/>
        </w:rPr>
        <w:t xml:space="preserve"> małe</w:t>
      </w:r>
      <w:r w:rsidR="00BF41CE" w:rsidRPr="00486758">
        <w:rPr>
          <w:rFonts w:asciiTheme="minorHAnsi" w:hAnsiTheme="minorHAnsi"/>
        </w:rPr>
        <w:t xml:space="preserve"> </w:t>
      </w:r>
      <w:r w:rsidR="0060682B" w:rsidRPr="00486758">
        <w:rPr>
          <w:rFonts w:asciiTheme="minorHAnsi" w:hAnsiTheme="minorHAnsi"/>
        </w:rPr>
        <w:t>przedsiębiorstwo</w:t>
      </w:r>
      <w:r w:rsidR="00BF41CE" w:rsidRPr="00486758">
        <w:rPr>
          <w:rFonts w:asciiTheme="minorHAnsi" w:hAnsiTheme="minorHAnsi"/>
        </w:rPr>
        <w:t xml:space="preserve">  </w:t>
      </w:r>
      <w:r w:rsidR="00997489" w:rsidRPr="00486758">
        <w:rPr>
          <w:rFonts w:asciiTheme="minorHAnsi" w:hAnsiTheme="minorHAnsi"/>
        </w:rPr>
        <w:t xml:space="preserve"> </w:t>
      </w:r>
    </w:p>
    <w:p w:rsidR="00BF41CE" w:rsidRPr="00486758" w:rsidRDefault="00D80291" w:rsidP="007D75F5">
      <w:pPr>
        <w:pStyle w:val="Default"/>
        <w:rPr>
          <w:rFonts w:asciiTheme="minorHAnsi" w:hAnsiTheme="minorHAnsi"/>
          <w:i/>
        </w:rPr>
      </w:pPr>
      <w:r w:rsidRPr="00486758">
        <w:rPr>
          <w:rFonts w:asciiTheme="minorHAnsi" w:hAnsiTheme="minorHAnsi"/>
          <w:sz w:val="32"/>
        </w:rPr>
        <w:t>□</w:t>
      </w:r>
      <w:r w:rsidRPr="00486758">
        <w:rPr>
          <w:rFonts w:asciiTheme="minorHAnsi" w:hAnsiTheme="minorHAnsi"/>
        </w:rPr>
        <w:t xml:space="preserve"> średnie</w:t>
      </w:r>
      <w:r w:rsidR="00BF41CE" w:rsidRPr="00486758">
        <w:rPr>
          <w:rFonts w:asciiTheme="minorHAnsi" w:hAnsiTheme="minorHAnsi"/>
        </w:rPr>
        <w:t xml:space="preserve"> </w:t>
      </w:r>
      <w:r w:rsidR="0060682B" w:rsidRPr="00486758">
        <w:rPr>
          <w:rFonts w:asciiTheme="minorHAnsi" w:hAnsiTheme="minorHAnsi"/>
        </w:rPr>
        <w:t xml:space="preserve">przedsiębiorstwo </w:t>
      </w:r>
    </w:p>
    <w:p w:rsidR="00AE21CC" w:rsidRPr="00486758" w:rsidRDefault="00AE21CC" w:rsidP="00BF41CE">
      <w:pPr>
        <w:pStyle w:val="Akapitzlist"/>
        <w:spacing w:after="0" w:line="240" w:lineRule="auto"/>
        <w:ind w:left="426"/>
        <w:jc w:val="both"/>
        <w:rPr>
          <w:rFonts w:cs="Times New Roman"/>
          <w:sz w:val="32"/>
          <w:szCs w:val="24"/>
        </w:rPr>
        <w:sectPr w:rsidR="00AE21CC" w:rsidRPr="00486758" w:rsidSect="007D75F5">
          <w:type w:val="continuous"/>
          <w:pgSz w:w="11906" w:h="16838"/>
          <w:pgMar w:top="426" w:right="849" w:bottom="426" w:left="1417" w:header="708" w:footer="136" w:gutter="0"/>
          <w:cols w:num="3" w:space="356"/>
          <w:docGrid w:linePitch="360"/>
        </w:sectPr>
      </w:pPr>
    </w:p>
    <w:p w:rsidR="00047257" w:rsidRDefault="00D80291" w:rsidP="00047257">
      <w:pPr>
        <w:pStyle w:val="Akapitzlist"/>
        <w:spacing w:after="0" w:line="240" w:lineRule="auto"/>
        <w:ind w:left="426"/>
        <w:jc w:val="both"/>
        <w:rPr>
          <w:rFonts w:cs="Times New Roman"/>
          <w:sz w:val="24"/>
          <w:szCs w:val="24"/>
        </w:rPr>
      </w:pPr>
      <w:r w:rsidRPr="00486758">
        <w:rPr>
          <w:rFonts w:cs="Times New Roman"/>
          <w:sz w:val="32"/>
          <w:szCs w:val="24"/>
        </w:rPr>
        <w:t>□</w:t>
      </w:r>
      <w:r w:rsidRPr="00486758">
        <w:rPr>
          <w:rFonts w:cs="Times New Roman"/>
          <w:sz w:val="24"/>
          <w:szCs w:val="24"/>
        </w:rPr>
        <w:t xml:space="preserve"> pozostałe     </w:t>
      </w:r>
      <w:r w:rsidR="007D75F5">
        <w:rPr>
          <w:rFonts w:cs="Times New Roman"/>
          <w:sz w:val="24"/>
          <w:szCs w:val="24"/>
        </w:rPr>
        <w:tab/>
      </w:r>
      <w:r w:rsidR="007D75F5">
        <w:rPr>
          <w:rFonts w:cs="Times New Roman"/>
          <w:sz w:val="24"/>
          <w:szCs w:val="24"/>
        </w:rPr>
        <w:tab/>
      </w:r>
      <w:r w:rsidR="007D75F5">
        <w:rPr>
          <w:rFonts w:cs="Times New Roman"/>
          <w:sz w:val="24"/>
          <w:szCs w:val="24"/>
        </w:rPr>
        <w:tab/>
        <w:t xml:space="preserve">    </w:t>
      </w:r>
      <w:r w:rsidRPr="007D75F5">
        <w:rPr>
          <w:rFonts w:cs="Times New Roman"/>
          <w:sz w:val="32"/>
          <w:szCs w:val="24"/>
        </w:rPr>
        <w:t>□</w:t>
      </w:r>
      <w:r w:rsidRPr="007D75F5">
        <w:rPr>
          <w:rFonts w:cs="Times New Roman"/>
          <w:sz w:val="24"/>
          <w:szCs w:val="24"/>
        </w:rPr>
        <w:t xml:space="preserve"> wnioskodawca nie jest przedsiębiorcą</w:t>
      </w:r>
    </w:p>
    <w:p w:rsidR="00F41333" w:rsidRPr="00486758" w:rsidRDefault="00F41333" w:rsidP="00102733">
      <w:pPr>
        <w:pStyle w:val="Akapitzlist"/>
        <w:numPr>
          <w:ilvl w:val="0"/>
          <w:numId w:val="1"/>
        </w:numPr>
        <w:tabs>
          <w:tab w:val="left" w:leader="underscore" w:pos="9639"/>
        </w:tabs>
        <w:spacing w:before="120" w:line="320" w:lineRule="exact"/>
        <w:ind w:left="414" w:hanging="357"/>
        <w:contextualSpacing w:val="0"/>
        <w:jc w:val="both"/>
        <w:rPr>
          <w:rFonts w:cs="Times New Roman"/>
          <w:sz w:val="24"/>
          <w:szCs w:val="24"/>
        </w:rPr>
      </w:pPr>
      <w:r w:rsidRPr="00486758">
        <w:rPr>
          <w:rFonts w:cs="Times New Roman"/>
          <w:sz w:val="24"/>
          <w:szCs w:val="24"/>
        </w:rPr>
        <w:t xml:space="preserve">Nazwa banku i </w:t>
      </w:r>
      <w:r w:rsidRPr="001A3D18">
        <w:rPr>
          <w:rFonts w:cs="Times New Roman"/>
          <w:sz w:val="24"/>
          <w:szCs w:val="24"/>
        </w:rPr>
        <w:t xml:space="preserve">numer </w:t>
      </w:r>
      <w:r w:rsidR="007D75F5" w:rsidRPr="001A3D18">
        <w:rPr>
          <w:rFonts w:cs="Times New Roman"/>
          <w:sz w:val="24"/>
          <w:szCs w:val="24"/>
          <w:u w:val="single"/>
        </w:rPr>
        <w:t>nieoprocentowanego</w:t>
      </w:r>
      <w:r w:rsidR="007D75F5" w:rsidRPr="00355593">
        <w:rPr>
          <w:rFonts w:cs="Times New Roman"/>
          <w:sz w:val="24"/>
          <w:szCs w:val="24"/>
        </w:rPr>
        <w:t xml:space="preserve"> </w:t>
      </w:r>
      <w:r w:rsidRPr="00486758">
        <w:rPr>
          <w:rFonts w:cs="Times New Roman"/>
          <w:sz w:val="24"/>
          <w:szCs w:val="24"/>
        </w:rPr>
        <w:t>rachunku bankowego</w:t>
      </w:r>
      <w:r w:rsidR="007D75F5">
        <w:rPr>
          <w:rFonts w:cs="Times New Roman"/>
          <w:sz w:val="24"/>
          <w:szCs w:val="24"/>
        </w:rPr>
        <w:t>, na który zostaną przekazane środki w przypadku pozytywnego rozpatrzenia wniosku</w:t>
      </w:r>
      <w:r w:rsidRPr="00486758">
        <w:rPr>
          <w:rFonts w:cs="Times New Roman"/>
          <w:sz w:val="24"/>
          <w:szCs w:val="24"/>
        </w:rPr>
        <w:t xml:space="preserve">: </w:t>
      </w:r>
      <w:r w:rsidRPr="00486758">
        <w:rPr>
          <w:rFonts w:cs="Times New Roman"/>
          <w:sz w:val="24"/>
          <w:szCs w:val="24"/>
        </w:rPr>
        <w:tab/>
      </w:r>
    </w:p>
    <w:tbl>
      <w:tblPr>
        <w:tblStyle w:val="Tabela-Siatka"/>
        <w:tblW w:w="0" w:type="auto"/>
        <w:tblInd w:w="59" w:type="dxa"/>
        <w:tblLook w:val="04A0" w:firstRow="1" w:lastRow="0" w:firstColumn="1" w:lastColumn="0" w:noHBand="0" w:noVBand="1"/>
      </w:tblPr>
      <w:tblGrid>
        <w:gridCol w:w="299"/>
        <w:gridCol w:w="299"/>
        <w:gridCol w:w="299"/>
        <w:gridCol w:w="299"/>
        <w:gridCol w:w="299"/>
        <w:gridCol w:w="299"/>
        <w:gridCol w:w="299"/>
        <w:gridCol w:w="300"/>
        <w:gridCol w:w="300"/>
        <w:gridCol w:w="300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</w:tblGrid>
      <w:tr w:rsidR="00F41333" w:rsidRPr="00486758" w:rsidTr="00E21326">
        <w:tc>
          <w:tcPr>
            <w:tcW w:w="299" w:type="dxa"/>
          </w:tcPr>
          <w:p w:rsidR="00F41333" w:rsidRPr="00486758" w:rsidRDefault="00F41333" w:rsidP="00E21326">
            <w:pPr>
              <w:tabs>
                <w:tab w:val="left" w:leader="underscore" w:pos="9639"/>
              </w:tabs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F41333" w:rsidRPr="00486758" w:rsidRDefault="00F41333" w:rsidP="00E21326">
            <w:pPr>
              <w:tabs>
                <w:tab w:val="left" w:leader="underscore" w:pos="9639"/>
              </w:tabs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9" w:type="dxa"/>
            <w:tcBorders>
              <w:top w:val="nil"/>
              <w:bottom w:val="nil"/>
            </w:tcBorders>
          </w:tcPr>
          <w:p w:rsidR="00F41333" w:rsidRPr="00486758" w:rsidRDefault="00F41333" w:rsidP="00E21326">
            <w:pPr>
              <w:tabs>
                <w:tab w:val="left" w:leader="underscore" w:pos="9639"/>
              </w:tabs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F41333" w:rsidRPr="00486758" w:rsidRDefault="00F41333" w:rsidP="00E21326">
            <w:pPr>
              <w:tabs>
                <w:tab w:val="left" w:leader="underscore" w:pos="9639"/>
              </w:tabs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F41333" w:rsidRPr="00486758" w:rsidRDefault="00F41333" w:rsidP="00E21326">
            <w:pPr>
              <w:tabs>
                <w:tab w:val="left" w:leader="underscore" w:pos="9639"/>
              </w:tabs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F41333" w:rsidRPr="00486758" w:rsidRDefault="00F41333" w:rsidP="00E21326">
            <w:pPr>
              <w:tabs>
                <w:tab w:val="left" w:leader="underscore" w:pos="9639"/>
              </w:tabs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F41333" w:rsidRPr="00486758" w:rsidRDefault="00F41333" w:rsidP="00E21326">
            <w:pPr>
              <w:tabs>
                <w:tab w:val="left" w:leader="underscore" w:pos="9639"/>
              </w:tabs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bottom w:val="nil"/>
            </w:tcBorders>
          </w:tcPr>
          <w:p w:rsidR="00F41333" w:rsidRPr="00486758" w:rsidRDefault="00F41333" w:rsidP="00E21326">
            <w:pPr>
              <w:tabs>
                <w:tab w:val="left" w:leader="underscore" w:pos="9639"/>
              </w:tabs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F41333" w:rsidRPr="00486758" w:rsidRDefault="00F41333" w:rsidP="00E21326">
            <w:pPr>
              <w:tabs>
                <w:tab w:val="left" w:leader="underscore" w:pos="9639"/>
              </w:tabs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F41333" w:rsidRPr="00486758" w:rsidRDefault="00F41333" w:rsidP="00E21326">
            <w:pPr>
              <w:tabs>
                <w:tab w:val="left" w:leader="underscore" w:pos="9639"/>
              </w:tabs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F41333" w:rsidRPr="00486758" w:rsidRDefault="00F41333" w:rsidP="00E21326">
            <w:pPr>
              <w:tabs>
                <w:tab w:val="left" w:leader="underscore" w:pos="9639"/>
              </w:tabs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F41333" w:rsidRPr="00486758" w:rsidRDefault="00F41333" w:rsidP="00E21326">
            <w:pPr>
              <w:tabs>
                <w:tab w:val="left" w:leader="underscore" w:pos="9639"/>
              </w:tabs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9" w:type="dxa"/>
            <w:tcBorders>
              <w:top w:val="nil"/>
              <w:bottom w:val="nil"/>
            </w:tcBorders>
          </w:tcPr>
          <w:p w:rsidR="00F41333" w:rsidRPr="00486758" w:rsidRDefault="00F41333" w:rsidP="00E21326">
            <w:pPr>
              <w:tabs>
                <w:tab w:val="left" w:leader="underscore" w:pos="9639"/>
              </w:tabs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F41333" w:rsidRPr="00486758" w:rsidRDefault="00F41333" w:rsidP="00E21326">
            <w:pPr>
              <w:tabs>
                <w:tab w:val="left" w:leader="underscore" w:pos="9639"/>
              </w:tabs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F41333" w:rsidRPr="00486758" w:rsidRDefault="00F41333" w:rsidP="00E21326">
            <w:pPr>
              <w:tabs>
                <w:tab w:val="left" w:leader="underscore" w:pos="9639"/>
              </w:tabs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F41333" w:rsidRPr="00486758" w:rsidRDefault="00F41333" w:rsidP="00E21326">
            <w:pPr>
              <w:tabs>
                <w:tab w:val="left" w:leader="underscore" w:pos="9639"/>
              </w:tabs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F41333" w:rsidRPr="00486758" w:rsidRDefault="00F41333" w:rsidP="00E21326">
            <w:pPr>
              <w:tabs>
                <w:tab w:val="left" w:leader="underscore" w:pos="9639"/>
              </w:tabs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9" w:type="dxa"/>
            <w:tcBorders>
              <w:top w:val="nil"/>
              <w:bottom w:val="nil"/>
            </w:tcBorders>
          </w:tcPr>
          <w:p w:rsidR="00F41333" w:rsidRPr="00486758" w:rsidRDefault="00F41333" w:rsidP="00E21326">
            <w:pPr>
              <w:tabs>
                <w:tab w:val="left" w:leader="underscore" w:pos="9639"/>
              </w:tabs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F41333" w:rsidRPr="00486758" w:rsidRDefault="00F41333" w:rsidP="00E21326">
            <w:pPr>
              <w:tabs>
                <w:tab w:val="left" w:leader="underscore" w:pos="9639"/>
              </w:tabs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F41333" w:rsidRPr="00486758" w:rsidRDefault="00F41333" w:rsidP="00E21326">
            <w:pPr>
              <w:tabs>
                <w:tab w:val="left" w:leader="underscore" w:pos="9639"/>
              </w:tabs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F41333" w:rsidRPr="00486758" w:rsidRDefault="00F41333" w:rsidP="00E21326">
            <w:pPr>
              <w:tabs>
                <w:tab w:val="left" w:leader="underscore" w:pos="9639"/>
              </w:tabs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F41333" w:rsidRPr="00486758" w:rsidRDefault="00F41333" w:rsidP="00E21326">
            <w:pPr>
              <w:tabs>
                <w:tab w:val="left" w:leader="underscore" w:pos="9639"/>
              </w:tabs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9" w:type="dxa"/>
            <w:tcBorders>
              <w:top w:val="nil"/>
              <w:bottom w:val="nil"/>
            </w:tcBorders>
          </w:tcPr>
          <w:p w:rsidR="00F41333" w:rsidRPr="00486758" w:rsidRDefault="00F41333" w:rsidP="00E21326">
            <w:pPr>
              <w:tabs>
                <w:tab w:val="left" w:leader="underscore" w:pos="9639"/>
              </w:tabs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F41333" w:rsidRPr="00486758" w:rsidRDefault="00F41333" w:rsidP="00E21326">
            <w:pPr>
              <w:tabs>
                <w:tab w:val="left" w:leader="underscore" w:pos="9639"/>
              </w:tabs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F41333" w:rsidRPr="00486758" w:rsidRDefault="00F41333" w:rsidP="00E21326">
            <w:pPr>
              <w:tabs>
                <w:tab w:val="left" w:leader="underscore" w:pos="9639"/>
              </w:tabs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F41333" w:rsidRPr="00486758" w:rsidRDefault="00F41333" w:rsidP="00E21326">
            <w:pPr>
              <w:tabs>
                <w:tab w:val="left" w:leader="underscore" w:pos="9639"/>
              </w:tabs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F41333" w:rsidRPr="00486758" w:rsidRDefault="00F41333" w:rsidP="00E21326">
            <w:pPr>
              <w:tabs>
                <w:tab w:val="left" w:leader="underscore" w:pos="9639"/>
              </w:tabs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9" w:type="dxa"/>
            <w:tcBorders>
              <w:top w:val="nil"/>
              <w:bottom w:val="nil"/>
            </w:tcBorders>
          </w:tcPr>
          <w:p w:rsidR="00F41333" w:rsidRPr="00486758" w:rsidRDefault="00F41333" w:rsidP="00E21326">
            <w:pPr>
              <w:tabs>
                <w:tab w:val="left" w:leader="underscore" w:pos="9639"/>
              </w:tabs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F41333" w:rsidRPr="00486758" w:rsidRDefault="00F41333" w:rsidP="00E21326">
            <w:pPr>
              <w:tabs>
                <w:tab w:val="left" w:leader="underscore" w:pos="9639"/>
              </w:tabs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F41333" w:rsidRPr="00486758" w:rsidRDefault="00F41333" w:rsidP="00E21326">
            <w:pPr>
              <w:tabs>
                <w:tab w:val="left" w:leader="underscore" w:pos="9639"/>
              </w:tabs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F41333" w:rsidRPr="00486758" w:rsidRDefault="00F41333" w:rsidP="00E21326">
            <w:pPr>
              <w:tabs>
                <w:tab w:val="left" w:leader="underscore" w:pos="9639"/>
              </w:tabs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9" w:type="dxa"/>
          </w:tcPr>
          <w:p w:rsidR="00F41333" w:rsidRPr="00486758" w:rsidRDefault="00F41333" w:rsidP="00E21326">
            <w:pPr>
              <w:tabs>
                <w:tab w:val="left" w:leader="underscore" w:pos="9639"/>
              </w:tabs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:rsidR="007D75F5" w:rsidRPr="001C4AEE" w:rsidRDefault="007D75F5" w:rsidP="001C4AEE">
      <w:pPr>
        <w:pStyle w:val="Akapitzlist"/>
        <w:tabs>
          <w:tab w:val="left" w:leader="underscore" w:pos="9356"/>
        </w:tabs>
        <w:spacing w:before="240" w:after="0" w:line="240" w:lineRule="auto"/>
        <w:ind w:left="0"/>
        <w:contextualSpacing w:val="0"/>
        <w:jc w:val="both"/>
        <w:rPr>
          <w:rFonts w:cs="Times New Roman"/>
          <w:sz w:val="20"/>
          <w:szCs w:val="20"/>
        </w:rPr>
      </w:pPr>
      <w:r w:rsidRPr="001C4AEE">
        <w:rPr>
          <w:rFonts w:cs="Times New Roman"/>
          <w:b/>
          <w:color w:val="C00000"/>
          <w:sz w:val="20"/>
          <w:szCs w:val="20"/>
        </w:rPr>
        <w:t>UWAGA!</w:t>
      </w:r>
      <w:r w:rsidRPr="001C4AEE">
        <w:rPr>
          <w:rFonts w:cs="Times New Roman"/>
          <w:sz w:val="20"/>
          <w:szCs w:val="20"/>
        </w:rPr>
        <w:t xml:space="preserve"> W przypadku pozytywnego rozpatrzenia wniosku i otrzymania dofinansowania z KFS, środki dla realizatora wskazanej formy wsparcia (np. jednostki szkolącej) muszą zosta</w:t>
      </w:r>
      <w:r w:rsidR="006C0A93" w:rsidRPr="001C4AEE">
        <w:rPr>
          <w:rFonts w:cs="Times New Roman"/>
          <w:sz w:val="20"/>
          <w:szCs w:val="20"/>
        </w:rPr>
        <w:t xml:space="preserve">ć przekazane przez pracodawcę ze wskazanego </w:t>
      </w:r>
      <w:r w:rsidRPr="001C4AEE">
        <w:rPr>
          <w:rFonts w:cs="Times New Roman"/>
          <w:sz w:val="20"/>
          <w:szCs w:val="20"/>
        </w:rPr>
        <w:t>konta.</w:t>
      </w:r>
    </w:p>
    <w:p w:rsidR="007D75F5" w:rsidRPr="00606813" w:rsidRDefault="006C0A93" w:rsidP="000A0FE1">
      <w:pPr>
        <w:pStyle w:val="Default"/>
        <w:numPr>
          <w:ilvl w:val="0"/>
          <w:numId w:val="24"/>
        </w:numPr>
        <w:ind w:left="567" w:hanging="567"/>
        <w:jc w:val="both"/>
        <w:rPr>
          <w:rFonts w:asciiTheme="minorHAnsi" w:hAnsiTheme="minorHAnsi"/>
        </w:rPr>
      </w:pPr>
      <w:r w:rsidRPr="00606813">
        <w:rPr>
          <w:rFonts w:asciiTheme="minorHAnsi" w:hAnsiTheme="minorHAnsi"/>
        </w:rPr>
        <w:t>N</w:t>
      </w:r>
      <w:r w:rsidR="008B71EF" w:rsidRPr="00606813">
        <w:rPr>
          <w:rFonts w:asciiTheme="minorHAnsi" w:hAnsiTheme="minorHAnsi"/>
        </w:rPr>
        <w:t xml:space="preserve">ie posiadam </w:t>
      </w:r>
      <w:r w:rsidR="00102733" w:rsidRPr="00606813">
        <w:rPr>
          <w:rFonts w:asciiTheme="minorHAnsi" w:hAnsiTheme="minorHAnsi"/>
        </w:rPr>
        <w:t>nie</w:t>
      </w:r>
      <w:r w:rsidR="007D75F5" w:rsidRPr="00606813">
        <w:rPr>
          <w:rFonts w:asciiTheme="minorHAnsi" w:hAnsiTheme="minorHAnsi"/>
        </w:rPr>
        <w:t>oprocentowan</w:t>
      </w:r>
      <w:r w:rsidR="00102733" w:rsidRPr="00606813">
        <w:rPr>
          <w:rFonts w:asciiTheme="minorHAnsi" w:hAnsiTheme="minorHAnsi"/>
        </w:rPr>
        <w:t>ego</w:t>
      </w:r>
      <w:r w:rsidR="007D75F5" w:rsidRPr="00606813">
        <w:rPr>
          <w:rFonts w:asciiTheme="minorHAnsi" w:hAnsiTheme="minorHAnsi"/>
        </w:rPr>
        <w:t xml:space="preserve"> rachun</w:t>
      </w:r>
      <w:r w:rsidR="00102733" w:rsidRPr="00606813">
        <w:rPr>
          <w:rFonts w:asciiTheme="minorHAnsi" w:hAnsiTheme="minorHAnsi"/>
        </w:rPr>
        <w:t>ku</w:t>
      </w:r>
      <w:r w:rsidR="007D75F5" w:rsidRPr="00606813">
        <w:rPr>
          <w:rFonts w:asciiTheme="minorHAnsi" w:hAnsiTheme="minorHAnsi"/>
        </w:rPr>
        <w:t xml:space="preserve"> bankow</w:t>
      </w:r>
      <w:r w:rsidR="00102733" w:rsidRPr="00606813">
        <w:rPr>
          <w:rFonts w:asciiTheme="minorHAnsi" w:hAnsiTheme="minorHAnsi"/>
        </w:rPr>
        <w:t>ego</w:t>
      </w:r>
      <w:r w:rsidR="003F7AC1" w:rsidRPr="00606813">
        <w:rPr>
          <w:rFonts w:asciiTheme="minorHAnsi" w:hAnsiTheme="minorHAnsi"/>
        </w:rPr>
        <w:t xml:space="preserve"> – </w:t>
      </w:r>
      <w:r w:rsidR="00102733" w:rsidRPr="00606813">
        <w:rPr>
          <w:rFonts w:asciiTheme="minorHAnsi" w:hAnsiTheme="minorHAnsi"/>
        </w:rPr>
        <w:t>przypadku pozytywnego</w:t>
      </w:r>
      <w:r w:rsidR="007D75F5" w:rsidRPr="00606813">
        <w:rPr>
          <w:rFonts w:asciiTheme="minorHAnsi" w:hAnsiTheme="minorHAnsi"/>
        </w:rPr>
        <w:t xml:space="preserve"> rozpatrzeni</w:t>
      </w:r>
      <w:r w:rsidR="00102733" w:rsidRPr="00606813">
        <w:rPr>
          <w:rFonts w:asciiTheme="minorHAnsi" w:hAnsiTheme="minorHAnsi"/>
        </w:rPr>
        <w:t>a</w:t>
      </w:r>
      <w:r w:rsidR="008B71EF" w:rsidRPr="00606813">
        <w:rPr>
          <w:rFonts w:asciiTheme="minorHAnsi" w:hAnsiTheme="minorHAnsi"/>
        </w:rPr>
        <w:t xml:space="preserve"> niniejszego wniosku zobowiązuję</w:t>
      </w:r>
      <w:r w:rsidR="007D75F5" w:rsidRPr="00606813">
        <w:rPr>
          <w:rFonts w:asciiTheme="minorHAnsi" w:hAnsiTheme="minorHAnsi"/>
        </w:rPr>
        <w:t xml:space="preserve"> się założyć nieoprocentowany rachunek lub subkonto</w:t>
      </w:r>
      <w:r w:rsidRPr="00606813">
        <w:rPr>
          <w:rFonts w:asciiTheme="minorHAnsi" w:hAnsiTheme="minorHAnsi"/>
        </w:rPr>
        <w:t xml:space="preserve"> i </w:t>
      </w:r>
      <w:r w:rsidR="003F7AC1" w:rsidRPr="00606813">
        <w:rPr>
          <w:rFonts w:asciiTheme="minorHAnsi" w:hAnsiTheme="minorHAnsi"/>
        </w:rPr>
        <w:t>dostarczyć</w:t>
      </w:r>
      <w:r w:rsidRPr="00606813">
        <w:rPr>
          <w:rFonts w:asciiTheme="minorHAnsi" w:hAnsiTheme="minorHAnsi"/>
        </w:rPr>
        <w:t xml:space="preserve"> jego numer </w:t>
      </w:r>
      <w:r w:rsidR="003F7AC1" w:rsidRPr="00606813">
        <w:rPr>
          <w:rFonts w:asciiTheme="minorHAnsi" w:hAnsiTheme="minorHAnsi"/>
        </w:rPr>
        <w:t xml:space="preserve">do </w:t>
      </w:r>
      <w:r w:rsidRPr="00606813">
        <w:rPr>
          <w:rFonts w:asciiTheme="minorHAnsi" w:hAnsiTheme="minorHAnsi"/>
        </w:rPr>
        <w:t xml:space="preserve">PUP Olecko najpóźniej dzień przed zawarciem Umowy dotyczącej finansowania działań obejmujących kształcenie ustawiczne pracowników </w:t>
      </w:r>
      <w:r w:rsidRPr="00606813">
        <w:rPr>
          <w:rFonts w:asciiTheme="minorHAnsi" w:hAnsiTheme="minorHAnsi"/>
        </w:rPr>
        <w:br/>
        <w:t>i pracodawcy ze środków Krajowego Funduszu Szkoleniowego</w:t>
      </w:r>
      <w:r w:rsidR="007D75F5" w:rsidRPr="00606813">
        <w:rPr>
          <w:rFonts w:asciiTheme="minorHAnsi" w:hAnsiTheme="minorHAnsi"/>
        </w:rPr>
        <w:t>.</w:t>
      </w:r>
    </w:p>
    <w:p w:rsidR="00B0522C" w:rsidRPr="00486758" w:rsidRDefault="00B0522C" w:rsidP="003F7AC1">
      <w:pPr>
        <w:pStyle w:val="Akapitzlist"/>
        <w:numPr>
          <w:ilvl w:val="0"/>
          <w:numId w:val="1"/>
        </w:numPr>
        <w:tabs>
          <w:tab w:val="left" w:leader="underscore" w:pos="9356"/>
        </w:tabs>
        <w:spacing w:before="120" w:line="300" w:lineRule="exact"/>
        <w:ind w:left="414" w:hanging="357"/>
        <w:contextualSpacing w:val="0"/>
        <w:jc w:val="both"/>
        <w:rPr>
          <w:rFonts w:cs="Times New Roman"/>
          <w:sz w:val="24"/>
          <w:szCs w:val="24"/>
        </w:rPr>
      </w:pPr>
      <w:r w:rsidRPr="008B71EF">
        <w:rPr>
          <w:rFonts w:cs="Times New Roman"/>
          <w:color w:val="000000"/>
          <w:sz w:val="24"/>
          <w:szCs w:val="24"/>
        </w:rPr>
        <w:t>Osoba/osoby uprawniona/e</w:t>
      </w:r>
      <w:r w:rsidRPr="00486758">
        <w:rPr>
          <w:rFonts w:eastAsia="Times New Roman" w:cs="Times New Roman"/>
          <w:sz w:val="24"/>
          <w:szCs w:val="24"/>
          <w:lang w:eastAsia="pl-PL"/>
        </w:rPr>
        <w:t xml:space="preserve"> do reprezentacji i podpisania wnioskowanej umowy (zgodnie </w:t>
      </w:r>
      <w:r w:rsidR="002B0B46" w:rsidRPr="00486758">
        <w:rPr>
          <w:rFonts w:eastAsia="Times New Roman" w:cs="Times New Roman"/>
          <w:sz w:val="24"/>
          <w:szCs w:val="24"/>
          <w:lang w:eastAsia="pl-PL"/>
        </w:rPr>
        <w:br/>
      </w:r>
      <w:r w:rsidRPr="00486758">
        <w:rPr>
          <w:rFonts w:eastAsia="Times New Roman" w:cs="Times New Roman"/>
          <w:sz w:val="24"/>
          <w:szCs w:val="24"/>
          <w:lang w:eastAsia="pl-PL"/>
        </w:rPr>
        <w:t xml:space="preserve">z dokumentem rejestrowym lub </w:t>
      </w:r>
      <w:r w:rsidR="00776734" w:rsidRPr="00486758">
        <w:rPr>
          <w:rFonts w:eastAsia="Times New Roman" w:cs="Times New Roman"/>
          <w:sz w:val="24"/>
          <w:szCs w:val="24"/>
          <w:lang w:eastAsia="pl-PL"/>
        </w:rPr>
        <w:t xml:space="preserve">posiadanym </w:t>
      </w:r>
      <w:r w:rsidRPr="00486758">
        <w:rPr>
          <w:rFonts w:eastAsia="Times New Roman" w:cs="Times New Roman"/>
          <w:sz w:val="24"/>
          <w:szCs w:val="24"/>
          <w:lang w:eastAsia="pl-PL"/>
        </w:rPr>
        <w:t>pełnomocnictwem):</w:t>
      </w:r>
    </w:p>
    <w:p w:rsidR="00147A41" w:rsidRPr="00147A41" w:rsidRDefault="00B0522C" w:rsidP="005C1762">
      <w:pPr>
        <w:pStyle w:val="Akapitzlist"/>
        <w:numPr>
          <w:ilvl w:val="0"/>
          <w:numId w:val="2"/>
        </w:numPr>
        <w:tabs>
          <w:tab w:val="left" w:leader="underscore" w:pos="9639"/>
        </w:tabs>
        <w:spacing w:after="0" w:line="360" w:lineRule="auto"/>
        <w:ind w:left="851" w:hanging="357"/>
        <w:jc w:val="both"/>
        <w:rPr>
          <w:rFonts w:cs="Times New Roman"/>
          <w:sz w:val="24"/>
          <w:szCs w:val="24"/>
        </w:rPr>
      </w:pPr>
      <w:r w:rsidRPr="00486758">
        <w:rPr>
          <w:rFonts w:eastAsia="Times New Roman" w:cs="Times New Roman"/>
          <w:sz w:val="24"/>
          <w:szCs w:val="24"/>
          <w:lang w:eastAsia="pl-PL"/>
        </w:rPr>
        <w:t xml:space="preserve">imię i nazwisko </w:t>
      </w:r>
      <w:r w:rsidR="008555AE" w:rsidRPr="00486758">
        <w:rPr>
          <w:rFonts w:eastAsia="Times New Roman" w:cs="Times New Roman"/>
          <w:sz w:val="24"/>
          <w:szCs w:val="24"/>
          <w:lang w:eastAsia="pl-PL"/>
        </w:rPr>
        <w:t>____________</w:t>
      </w:r>
      <w:r w:rsidR="00147A41">
        <w:rPr>
          <w:rFonts w:eastAsia="Times New Roman" w:cs="Times New Roman"/>
          <w:sz w:val="24"/>
          <w:szCs w:val="24"/>
          <w:lang w:eastAsia="pl-PL"/>
        </w:rPr>
        <w:t>_______________________________________</w:t>
      </w:r>
      <w:r w:rsidR="008555AE" w:rsidRPr="00486758">
        <w:rPr>
          <w:rFonts w:eastAsia="Times New Roman" w:cs="Times New Roman"/>
          <w:sz w:val="24"/>
          <w:szCs w:val="24"/>
          <w:lang w:eastAsia="pl-PL"/>
        </w:rPr>
        <w:t xml:space="preserve">_________ </w:t>
      </w:r>
    </w:p>
    <w:p w:rsidR="00B0522C" w:rsidRPr="00486758" w:rsidRDefault="00B0522C" w:rsidP="00147A41">
      <w:pPr>
        <w:pStyle w:val="Akapitzlist"/>
        <w:tabs>
          <w:tab w:val="left" w:leader="underscore" w:pos="9639"/>
        </w:tabs>
        <w:spacing w:after="0" w:line="360" w:lineRule="auto"/>
        <w:ind w:left="851"/>
        <w:jc w:val="both"/>
        <w:rPr>
          <w:rFonts w:cs="Times New Roman"/>
          <w:sz w:val="24"/>
          <w:szCs w:val="24"/>
        </w:rPr>
      </w:pPr>
      <w:r w:rsidRPr="00486758">
        <w:rPr>
          <w:rFonts w:eastAsia="Times New Roman" w:cs="Times New Roman"/>
          <w:sz w:val="24"/>
          <w:szCs w:val="24"/>
          <w:lang w:eastAsia="pl-PL"/>
        </w:rPr>
        <w:t xml:space="preserve">stanowisko służbowe </w:t>
      </w:r>
      <w:r w:rsidRPr="00486758">
        <w:rPr>
          <w:rFonts w:eastAsia="Times New Roman" w:cs="Times New Roman"/>
          <w:sz w:val="24"/>
          <w:szCs w:val="24"/>
          <w:lang w:eastAsia="pl-PL"/>
        </w:rPr>
        <w:tab/>
      </w:r>
    </w:p>
    <w:p w:rsidR="00147A41" w:rsidRPr="00147A41" w:rsidRDefault="008555AE" w:rsidP="005C1762">
      <w:pPr>
        <w:pStyle w:val="Akapitzlist"/>
        <w:numPr>
          <w:ilvl w:val="0"/>
          <w:numId w:val="2"/>
        </w:numPr>
        <w:tabs>
          <w:tab w:val="left" w:leader="underscore" w:pos="9639"/>
        </w:tabs>
        <w:spacing w:after="0" w:line="360" w:lineRule="auto"/>
        <w:ind w:left="851" w:hanging="357"/>
        <w:jc w:val="both"/>
        <w:rPr>
          <w:rFonts w:cs="Times New Roman"/>
          <w:sz w:val="24"/>
          <w:szCs w:val="24"/>
        </w:rPr>
      </w:pPr>
      <w:r w:rsidRPr="00486758">
        <w:rPr>
          <w:rFonts w:eastAsia="Times New Roman" w:cs="Times New Roman"/>
          <w:sz w:val="24"/>
          <w:szCs w:val="24"/>
          <w:lang w:eastAsia="pl-PL"/>
        </w:rPr>
        <w:t>imię i nazwisko _______________</w:t>
      </w:r>
      <w:r w:rsidR="00147A41">
        <w:rPr>
          <w:rFonts w:eastAsia="Times New Roman" w:cs="Times New Roman"/>
          <w:sz w:val="24"/>
          <w:szCs w:val="24"/>
          <w:lang w:eastAsia="pl-PL"/>
        </w:rPr>
        <w:t>_______________________________________</w:t>
      </w:r>
      <w:r w:rsidRPr="00486758">
        <w:rPr>
          <w:rFonts w:eastAsia="Times New Roman" w:cs="Times New Roman"/>
          <w:sz w:val="24"/>
          <w:szCs w:val="24"/>
          <w:lang w:eastAsia="pl-PL"/>
        </w:rPr>
        <w:t xml:space="preserve">______ </w:t>
      </w:r>
    </w:p>
    <w:p w:rsidR="008555AE" w:rsidRPr="00486758" w:rsidRDefault="008555AE" w:rsidP="00147A41">
      <w:pPr>
        <w:pStyle w:val="Akapitzlist"/>
        <w:tabs>
          <w:tab w:val="left" w:leader="underscore" w:pos="9639"/>
        </w:tabs>
        <w:spacing w:after="0" w:line="360" w:lineRule="auto"/>
        <w:ind w:left="851"/>
        <w:jc w:val="both"/>
        <w:rPr>
          <w:rFonts w:cs="Times New Roman"/>
          <w:sz w:val="24"/>
          <w:szCs w:val="24"/>
        </w:rPr>
      </w:pPr>
      <w:r w:rsidRPr="00486758">
        <w:rPr>
          <w:rFonts w:eastAsia="Times New Roman" w:cs="Times New Roman"/>
          <w:sz w:val="24"/>
          <w:szCs w:val="24"/>
          <w:lang w:eastAsia="pl-PL"/>
        </w:rPr>
        <w:t xml:space="preserve">stanowisko służbowe </w:t>
      </w:r>
      <w:r w:rsidRPr="00486758">
        <w:rPr>
          <w:rFonts w:eastAsia="Times New Roman" w:cs="Times New Roman"/>
          <w:sz w:val="24"/>
          <w:szCs w:val="24"/>
          <w:lang w:eastAsia="pl-PL"/>
        </w:rPr>
        <w:tab/>
      </w:r>
    </w:p>
    <w:p w:rsidR="00B02E2C" w:rsidRPr="00486758" w:rsidRDefault="00767BFD" w:rsidP="00CB1711">
      <w:pPr>
        <w:pStyle w:val="Akapitzlist"/>
        <w:numPr>
          <w:ilvl w:val="0"/>
          <w:numId w:val="1"/>
        </w:numPr>
        <w:tabs>
          <w:tab w:val="left" w:leader="underscore" w:pos="9356"/>
        </w:tabs>
        <w:spacing w:line="240" w:lineRule="auto"/>
        <w:ind w:left="419" w:hanging="357"/>
        <w:rPr>
          <w:rFonts w:cs="Times New Roman"/>
          <w:sz w:val="24"/>
          <w:szCs w:val="24"/>
        </w:rPr>
      </w:pPr>
      <w:r w:rsidRPr="00486758">
        <w:rPr>
          <w:rFonts w:cs="Times New Roman"/>
          <w:sz w:val="24"/>
          <w:szCs w:val="24"/>
        </w:rPr>
        <w:t>Dane osoby upoważnionej do kontaktu</w:t>
      </w:r>
      <w:r w:rsidR="00B02E2C" w:rsidRPr="00486758">
        <w:rPr>
          <w:rFonts w:cs="Times New Roman"/>
          <w:sz w:val="24"/>
          <w:szCs w:val="24"/>
        </w:rPr>
        <w:t xml:space="preserve">: </w:t>
      </w:r>
    </w:p>
    <w:p w:rsidR="00215FCD" w:rsidRDefault="0022541D" w:rsidP="00775EC5">
      <w:pPr>
        <w:tabs>
          <w:tab w:val="left" w:leader="underscore" w:pos="9639"/>
        </w:tabs>
        <w:spacing w:after="0" w:line="360" w:lineRule="auto"/>
        <w:ind w:left="425"/>
        <w:rPr>
          <w:rFonts w:eastAsia="Times New Roman" w:cs="Times New Roman"/>
          <w:sz w:val="24"/>
          <w:szCs w:val="24"/>
          <w:lang w:eastAsia="pl-PL"/>
        </w:rPr>
      </w:pPr>
      <w:r w:rsidRPr="00486758">
        <w:rPr>
          <w:rFonts w:cs="Times New Roman"/>
          <w:sz w:val="24"/>
          <w:szCs w:val="24"/>
        </w:rPr>
        <w:t>i</w:t>
      </w:r>
      <w:r w:rsidR="00092B30" w:rsidRPr="00486758">
        <w:rPr>
          <w:rFonts w:cs="Times New Roman"/>
          <w:sz w:val="24"/>
          <w:szCs w:val="24"/>
        </w:rPr>
        <w:t>mię i nazwisko</w:t>
      </w:r>
      <w:r w:rsidR="00BD1FE5" w:rsidRPr="00486758">
        <w:rPr>
          <w:rFonts w:cs="Times New Roman"/>
          <w:sz w:val="24"/>
          <w:szCs w:val="24"/>
        </w:rPr>
        <w:t xml:space="preserve"> </w:t>
      </w:r>
      <w:r w:rsidR="00BD1FE5" w:rsidRPr="00486758">
        <w:rPr>
          <w:rFonts w:eastAsia="Times New Roman" w:cs="Times New Roman"/>
          <w:sz w:val="24"/>
          <w:szCs w:val="24"/>
          <w:lang w:eastAsia="pl-PL"/>
        </w:rPr>
        <w:t>_______</w:t>
      </w:r>
      <w:r w:rsidR="00215FCD">
        <w:rPr>
          <w:rFonts w:eastAsia="Times New Roman" w:cs="Times New Roman"/>
          <w:sz w:val="24"/>
          <w:szCs w:val="24"/>
          <w:lang w:eastAsia="pl-PL"/>
        </w:rPr>
        <w:t>________________________________________</w:t>
      </w:r>
      <w:r w:rsidR="00BD1FE5" w:rsidRPr="00486758">
        <w:rPr>
          <w:rFonts w:eastAsia="Times New Roman" w:cs="Times New Roman"/>
          <w:sz w:val="24"/>
          <w:szCs w:val="24"/>
          <w:lang w:eastAsia="pl-PL"/>
        </w:rPr>
        <w:t xml:space="preserve">_________________ </w:t>
      </w:r>
    </w:p>
    <w:p w:rsidR="00BD1FE5" w:rsidRPr="00486758" w:rsidRDefault="00BD1FE5" w:rsidP="00775EC5">
      <w:pPr>
        <w:tabs>
          <w:tab w:val="left" w:leader="underscore" w:pos="9639"/>
        </w:tabs>
        <w:spacing w:after="0" w:line="360" w:lineRule="auto"/>
        <w:ind w:left="425"/>
        <w:rPr>
          <w:rFonts w:cs="Times New Roman"/>
          <w:sz w:val="24"/>
          <w:szCs w:val="24"/>
        </w:rPr>
      </w:pPr>
      <w:r w:rsidRPr="00486758">
        <w:rPr>
          <w:rFonts w:eastAsia="Times New Roman" w:cs="Times New Roman"/>
          <w:sz w:val="24"/>
          <w:szCs w:val="24"/>
          <w:lang w:eastAsia="pl-PL"/>
        </w:rPr>
        <w:t xml:space="preserve">stanowisko </w:t>
      </w:r>
      <w:r w:rsidRPr="00486758">
        <w:rPr>
          <w:rFonts w:eastAsia="Times New Roman" w:cs="Times New Roman"/>
          <w:sz w:val="24"/>
          <w:szCs w:val="24"/>
          <w:lang w:eastAsia="pl-PL"/>
        </w:rPr>
        <w:tab/>
      </w:r>
    </w:p>
    <w:p w:rsidR="00767BFD" w:rsidRPr="00486758" w:rsidRDefault="00092B30" w:rsidP="00775EC5">
      <w:pPr>
        <w:tabs>
          <w:tab w:val="left" w:leader="underscore" w:pos="9639"/>
        </w:tabs>
        <w:spacing w:after="0" w:line="360" w:lineRule="auto"/>
        <w:ind w:left="425"/>
        <w:rPr>
          <w:rFonts w:cs="Times New Roman"/>
          <w:sz w:val="24"/>
          <w:szCs w:val="24"/>
        </w:rPr>
      </w:pPr>
      <w:r w:rsidRPr="00486758">
        <w:rPr>
          <w:rFonts w:cs="Times New Roman"/>
          <w:sz w:val="24"/>
          <w:szCs w:val="24"/>
        </w:rPr>
        <w:t xml:space="preserve">tel.: </w:t>
      </w:r>
      <w:r w:rsidR="00BD1FE5" w:rsidRPr="00486758">
        <w:rPr>
          <w:rFonts w:cs="Times New Roman"/>
          <w:sz w:val="24"/>
          <w:szCs w:val="24"/>
        </w:rPr>
        <w:t xml:space="preserve">_________________ fax: </w:t>
      </w:r>
      <w:r w:rsidR="00BD1FE5" w:rsidRPr="00486758">
        <w:rPr>
          <w:rFonts w:cs="Times New Roman"/>
          <w:sz w:val="24"/>
          <w:szCs w:val="24"/>
        </w:rPr>
        <w:softHyphen/>
      </w:r>
      <w:r w:rsidR="00BD1FE5" w:rsidRPr="00486758">
        <w:rPr>
          <w:rFonts w:cs="Times New Roman"/>
          <w:sz w:val="24"/>
          <w:szCs w:val="24"/>
        </w:rPr>
        <w:softHyphen/>
      </w:r>
      <w:r w:rsidR="00BD1FE5" w:rsidRPr="00486758">
        <w:rPr>
          <w:rFonts w:cs="Times New Roman"/>
          <w:sz w:val="24"/>
          <w:szCs w:val="24"/>
        </w:rPr>
        <w:softHyphen/>
      </w:r>
      <w:r w:rsidR="00BD1FE5" w:rsidRPr="00486758">
        <w:rPr>
          <w:rFonts w:cs="Times New Roman"/>
          <w:sz w:val="24"/>
          <w:szCs w:val="24"/>
        </w:rPr>
        <w:softHyphen/>
      </w:r>
      <w:r w:rsidR="00BD1FE5" w:rsidRPr="00486758">
        <w:rPr>
          <w:rFonts w:cs="Times New Roman"/>
          <w:sz w:val="24"/>
          <w:szCs w:val="24"/>
        </w:rPr>
        <w:softHyphen/>
      </w:r>
      <w:r w:rsidR="00BD1FE5" w:rsidRPr="00486758">
        <w:rPr>
          <w:rFonts w:cs="Times New Roman"/>
          <w:sz w:val="24"/>
          <w:szCs w:val="24"/>
        </w:rPr>
        <w:softHyphen/>
      </w:r>
      <w:r w:rsidR="00BD1FE5" w:rsidRPr="00486758">
        <w:rPr>
          <w:rFonts w:cs="Times New Roman"/>
          <w:sz w:val="24"/>
          <w:szCs w:val="24"/>
        </w:rPr>
        <w:softHyphen/>
      </w:r>
      <w:r w:rsidR="00BD1FE5" w:rsidRPr="00486758">
        <w:rPr>
          <w:rFonts w:cs="Times New Roman"/>
          <w:sz w:val="24"/>
          <w:szCs w:val="24"/>
        </w:rPr>
        <w:softHyphen/>
      </w:r>
      <w:r w:rsidR="00BD1FE5" w:rsidRPr="00486758">
        <w:rPr>
          <w:rFonts w:cs="Times New Roman"/>
          <w:sz w:val="24"/>
          <w:szCs w:val="24"/>
        </w:rPr>
        <w:softHyphen/>
      </w:r>
      <w:r w:rsidR="00BD1FE5" w:rsidRPr="00486758">
        <w:rPr>
          <w:rFonts w:cs="Times New Roman"/>
          <w:sz w:val="24"/>
          <w:szCs w:val="24"/>
        </w:rPr>
        <w:softHyphen/>
      </w:r>
      <w:r w:rsidR="00BD1FE5" w:rsidRPr="00486758">
        <w:rPr>
          <w:rFonts w:cs="Times New Roman"/>
          <w:sz w:val="24"/>
          <w:szCs w:val="24"/>
        </w:rPr>
        <w:softHyphen/>
      </w:r>
      <w:r w:rsidR="00BD1FE5" w:rsidRPr="00486758">
        <w:rPr>
          <w:rFonts w:cs="Times New Roman"/>
          <w:sz w:val="24"/>
          <w:szCs w:val="24"/>
        </w:rPr>
        <w:softHyphen/>
      </w:r>
      <w:r w:rsidR="00BD1FE5" w:rsidRPr="00486758">
        <w:rPr>
          <w:rFonts w:cs="Times New Roman"/>
          <w:sz w:val="24"/>
          <w:szCs w:val="24"/>
        </w:rPr>
        <w:softHyphen/>
      </w:r>
      <w:r w:rsidR="00BD1FE5" w:rsidRPr="00486758">
        <w:rPr>
          <w:rFonts w:cs="Times New Roman"/>
          <w:sz w:val="24"/>
          <w:szCs w:val="24"/>
        </w:rPr>
        <w:softHyphen/>
      </w:r>
      <w:r w:rsidR="00BD1FE5" w:rsidRPr="00486758">
        <w:rPr>
          <w:rFonts w:cs="Times New Roman"/>
          <w:sz w:val="24"/>
          <w:szCs w:val="24"/>
        </w:rPr>
        <w:softHyphen/>
      </w:r>
      <w:r w:rsidR="00BD1FE5" w:rsidRPr="00486758">
        <w:rPr>
          <w:rFonts w:cs="Times New Roman"/>
          <w:sz w:val="24"/>
          <w:szCs w:val="24"/>
        </w:rPr>
        <w:softHyphen/>
        <w:t xml:space="preserve">_________________ </w:t>
      </w:r>
      <w:r w:rsidRPr="00486758">
        <w:rPr>
          <w:rFonts w:cs="Times New Roman"/>
          <w:sz w:val="24"/>
          <w:szCs w:val="24"/>
        </w:rPr>
        <w:t>e-mail</w:t>
      </w:r>
      <w:r w:rsidR="00767BFD" w:rsidRPr="00486758">
        <w:rPr>
          <w:rFonts w:cs="Times New Roman"/>
          <w:sz w:val="24"/>
          <w:szCs w:val="24"/>
        </w:rPr>
        <w:t xml:space="preserve">: </w:t>
      </w:r>
      <w:r w:rsidR="00BD1FE5" w:rsidRPr="00486758">
        <w:rPr>
          <w:rFonts w:cs="Times New Roman"/>
          <w:sz w:val="24"/>
          <w:szCs w:val="24"/>
        </w:rPr>
        <w:tab/>
      </w:r>
    </w:p>
    <w:p w:rsidR="006D4C9F" w:rsidRPr="00486758" w:rsidRDefault="008C55EE" w:rsidP="003F7AC1">
      <w:pPr>
        <w:pStyle w:val="Akapitzlist"/>
        <w:numPr>
          <w:ilvl w:val="0"/>
          <w:numId w:val="3"/>
        </w:numPr>
        <w:spacing w:before="120" w:line="240" w:lineRule="auto"/>
        <w:ind w:left="425" w:hanging="357"/>
        <w:jc w:val="both"/>
        <w:rPr>
          <w:rFonts w:cs="Times New Roman"/>
          <w:b/>
          <w:sz w:val="10"/>
          <w:szCs w:val="10"/>
          <w:u w:val="single"/>
        </w:rPr>
      </w:pPr>
      <w:r w:rsidRPr="00486758">
        <w:rPr>
          <w:rFonts w:cs="Times New Roman"/>
          <w:b/>
          <w:sz w:val="24"/>
          <w:szCs w:val="24"/>
          <w:u w:val="single"/>
        </w:rPr>
        <w:t xml:space="preserve">DZIAŁANIA WSKAZANE PRZEZ </w:t>
      </w:r>
      <w:r w:rsidR="00160FE7" w:rsidRPr="00486758">
        <w:rPr>
          <w:rFonts w:cs="Times New Roman"/>
          <w:b/>
          <w:sz w:val="24"/>
          <w:szCs w:val="24"/>
          <w:u w:val="single"/>
        </w:rPr>
        <w:t>PRAC</w:t>
      </w:r>
      <w:r w:rsidR="009F07E4" w:rsidRPr="00486758">
        <w:rPr>
          <w:rFonts w:cs="Times New Roman"/>
          <w:b/>
          <w:sz w:val="24"/>
          <w:szCs w:val="24"/>
          <w:u w:val="single"/>
        </w:rPr>
        <w:t xml:space="preserve">ODAWCĘ DO </w:t>
      </w:r>
      <w:r w:rsidRPr="00486758">
        <w:rPr>
          <w:rFonts w:cs="Times New Roman"/>
          <w:b/>
          <w:sz w:val="24"/>
          <w:szCs w:val="24"/>
          <w:u w:val="single"/>
        </w:rPr>
        <w:t>FINANSOWANIA Z UDZIAŁEM ŚRODKÓW KRAJOWEGO FUNDUSZU SZKOLENIOWEGO</w:t>
      </w:r>
      <w:r w:rsidR="007B0A82" w:rsidRPr="00486758">
        <w:rPr>
          <w:rFonts w:cs="Times New Roman"/>
          <w:b/>
          <w:sz w:val="24"/>
          <w:szCs w:val="24"/>
          <w:u w:val="single"/>
        </w:rPr>
        <w:t xml:space="preserve"> </w:t>
      </w:r>
    </w:p>
    <w:p w:rsidR="00D856AE" w:rsidRPr="00585679" w:rsidRDefault="00D856AE" w:rsidP="00D856AE">
      <w:pPr>
        <w:pStyle w:val="Akapitzlist"/>
        <w:spacing w:line="240" w:lineRule="auto"/>
        <w:ind w:left="425"/>
        <w:jc w:val="both"/>
        <w:rPr>
          <w:rFonts w:cs="Times New Roman"/>
          <w:b/>
          <w:sz w:val="10"/>
          <w:szCs w:val="24"/>
          <w:u w:val="single"/>
        </w:rPr>
      </w:pPr>
    </w:p>
    <w:p w:rsidR="00D856AE" w:rsidRPr="00486758" w:rsidRDefault="00D856AE" w:rsidP="00D856AE">
      <w:pPr>
        <w:pStyle w:val="Akapitzlist"/>
        <w:spacing w:line="240" w:lineRule="auto"/>
        <w:ind w:left="425"/>
        <w:jc w:val="both"/>
        <w:rPr>
          <w:rFonts w:cs="Times New Roman"/>
          <w:b/>
          <w:sz w:val="10"/>
          <w:szCs w:val="10"/>
          <w:u w:val="single"/>
        </w:rPr>
      </w:pPr>
    </w:p>
    <w:p w:rsidR="006D4C9F" w:rsidRDefault="006D4C9F" w:rsidP="005C1762">
      <w:pPr>
        <w:pStyle w:val="Akapitzlist"/>
        <w:numPr>
          <w:ilvl w:val="0"/>
          <w:numId w:val="4"/>
        </w:numPr>
        <w:tabs>
          <w:tab w:val="left" w:leader="underscore" w:pos="9639"/>
        </w:tabs>
        <w:spacing w:after="0" w:line="360" w:lineRule="auto"/>
        <w:ind w:left="714" w:hanging="357"/>
        <w:jc w:val="both"/>
        <w:rPr>
          <w:rFonts w:eastAsia="Times New Roman" w:cs="Times New Roman"/>
          <w:sz w:val="24"/>
          <w:szCs w:val="24"/>
          <w:lang w:eastAsia="pl-PL"/>
        </w:rPr>
      </w:pPr>
      <w:r w:rsidRPr="00486758">
        <w:rPr>
          <w:rFonts w:eastAsia="Times New Roman" w:cs="Times New Roman"/>
          <w:sz w:val="24"/>
          <w:szCs w:val="24"/>
          <w:lang w:eastAsia="pl-PL"/>
        </w:rPr>
        <w:t xml:space="preserve">Okres realizacji kształcenia: </w:t>
      </w:r>
      <w:r w:rsidRPr="00486758">
        <w:rPr>
          <w:rFonts w:eastAsia="Times New Roman" w:cs="Times New Roman"/>
          <w:sz w:val="24"/>
          <w:szCs w:val="24"/>
          <w:lang w:eastAsia="pl-PL"/>
        </w:rPr>
        <w:tab/>
      </w:r>
    </w:p>
    <w:p w:rsidR="00903B6E" w:rsidRPr="008F185D" w:rsidRDefault="00F85F94" w:rsidP="00CF0A07">
      <w:pPr>
        <w:pStyle w:val="Akapitzlist"/>
        <w:numPr>
          <w:ilvl w:val="0"/>
          <w:numId w:val="4"/>
        </w:numPr>
        <w:tabs>
          <w:tab w:val="left" w:leader="underscore" w:pos="9639"/>
        </w:tabs>
        <w:spacing w:after="0" w:line="360" w:lineRule="auto"/>
        <w:ind w:left="714" w:hanging="357"/>
        <w:jc w:val="both"/>
        <w:rPr>
          <w:rFonts w:eastAsia="Times New Roman" w:cs="Times New Roman"/>
          <w:sz w:val="20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Liczba osób wskazana we wniosku do objęcia kształceniem ustawicznym</w:t>
      </w:r>
      <w:r w:rsidR="00813106">
        <w:rPr>
          <w:rFonts w:eastAsia="Times New Roman" w:cs="Times New Roman"/>
          <w:sz w:val="24"/>
          <w:szCs w:val="24"/>
          <w:lang w:eastAsia="pl-PL"/>
        </w:rPr>
        <w:t xml:space="preserve"> (pracownicy </w:t>
      </w:r>
      <w:r w:rsidR="00397E49">
        <w:rPr>
          <w:rFonts w:eastAsia="Times New Roman" w:cs="Times New Roman"/>
          <w:sz w:val="24"/>
          <w:szCs w:val="24"/>
          <w:lang w:eastAsia="pl-PL"/>
        </w:rPr>
        <w:br/>
      </w:r>
      <w:r w:rsidR="00813106">
        <w:rPr>
          <w:rFonts w:eastAsia="Times New Roman" w:cs="Times New Roman"/>
          <w:sz w:val="24"/>
          <w:szCs w:val="24"/>
          <w:lang w:eastAsia="pl-PL"/>
        </w:rPr>
        <w:t>i pracodawca)</w:t>
      </w:r>
      <w:r w:rsidR="00606813" w:rsidRPr="008F185D">
        <w:rPr>
          <w:rFonts w:eastAsia="Times New Roman" w:cs="Times New Roman"/>
          <w:sz w:val="24"/>
          <w:szCs w:val="24"/>
          <w:lang w:eastAsia="pl-PL"/>
        </w:rPr>
        <w:t>: _____</w:t>
      </w:r>
      <w:r w:rsidR="008F185D" w:rsidRPr="008F185D">
        <w:rPr>
          <w:rFonts w:eastAsia="Times New Roman" w:cs="Times New Roman"/>
          <w:sz w:val="24"/>
          <w:szCs w:val="24"/>
          <w:lang w:eastAsia="pl-PL"/>
        </w:rPr>
        <w:t>____ osób</w:t>
      </w:r>
      <w:r w:rsidR="00903B6E" w:rsidRPr="008F185D">
        <w:rPr>
          <w:rFonts w:eastAsia="Times New Roman" w:cs="Times New Roman"/>
          <w:sz w:val="24"/>
          <w:szCs w:val="24"/>
          <w:lang w:eastAsia="pl-PL"/>
        </w:rPr>
        <w:t>,</w:t>
      </w:r>
      <w:r w:rsidR="008F185D" w:rsidRPr="008F185D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903B6E" w:rsidRPr="008F185D">
        <w:rPr>
          <w:rFonts w:eastAsia="Times New Roman" w:cs="Times New Roman"/>
          <w:sz w:val="24"/>
          <w:szCs w:val="24"/>
          <w:lang w:eastAsia="pl-PL"/>
        </w:rPr>
        <w:t>co stanowi __</w:t>
      </w:r>
      <w:r w:rsidR="00C67763">
        <w:rPr>
          <w:rFonts w:eastAsia="Times New Roman" w:cs="Times New Roman"/>
          <w:sz w:val="24"/>
          <w:szCs w:val="24"/>
          <w:lang w:eastAsia="pl-PL"/>
        </w:rPr>
        <w:t>___</w:t>
      </w:r>
      <w:r w:rsidR="00903B6E" w:rsidRPr="008F185D">
        <w:rPr>
          <w:rFonts w:eastAsia="Times New Roman" w:cs="Times New Roman"/>
          <w:sz w:val="24"/>
          <w:szCs w:val="24"/>
          <w:lang w:eastAsia="pl-PL"/>
        </w:rPr>
        <w:t xml:space="preserve">__% ogółu zatrudnionych </w:t>
      </w:r>
      <w:r w:rsidR="008A22D8">
        <w:rPr>
          <w:rFonts w:eastAsia="Times New Roman" w:cs="Times New Roman"/>
          <w:sz w:val="24"/>
          <w:szCs w:val="24"/>
          <w:lang w:eastAsia="pl-PL"/>
        </w:rPr>
        <w:t>u P</w:t>
      </w:r>
      <w:r w:rsidR="00903B6E" w:rsidRPr="008F185D">
        <w:rPr>
          <w:rFonts w:eastAsia="Times New Roman" w:cs="Times New Roman"/>
          <w:sz w:val="24"/>
          <w:szCs w:val="24"/>
          <w:lang w:eastAsia="pl-PL"/>
        </w:rPr>
        <w:t>racodawcy</w:t>
      </w:r>
      <w:r w:rsidR="008F185D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C67763">
        <w:rPr>
          <w:rFonts w:eastAsia="Times New Roman" w:cs="Times New Roman"/>
          <w:sz w:val="24"/>
          <w:szCs w:val="24"/>
          <w:lang w:eastAsia="pl-PL"/>
        </w:rPr>
        <w:br/>
      </w:r>
      <w:r w:rsidR="008F185D">
        <w:rPr>
          <w:rFonts w:eastAsia="Times New Roman" w:cs="Times New Roman"/>
          <w:sz w:val="24"/>
          <w:szCs w:val="24"/>
          <w:lang w:eastAsia="pl-PL"/>
        </w:rPr>
        <w:t>wg stanu na dzień złożenia wniosku</w:t>
      </w:r>
      <w:r w:rsidR="00526F25">
        <w:rPr>
          <w:rFonts w:eastAsia="Times New Roman" w:cs="Times New Roman"/>
          <w:sz w:val="24"/>
          <w:szCs w:val="24"/>
          <w:lang w:eastAsia="pl-PL"/>
        </w:rPr>
        <w:t>.</w:t>
      </w:r>
    </w:p>
    <w:p w:rsidR="008A135A" w:rsidRPr="001C4AEE" w:rsidRDefault="008A135A" w:rsidP="001C4AEE">
      <w:pPr>
        <w:pStyle w:val="Akapitzlist"/>
        <w:tabs>
          <w:tab w:val="left" w:leader="underscore" w:pos="9639"/>
        </w:tabs>
        <w:spacing w:after="0" w:line="240" w:lineRule="auto"/>
        <w:ind w:left="284"/>
        <w:jc w:val="both"/>
        <w:rPr>
          <w:rFonts w:eastAsia="Times New Roman" w:cs="Times New Roman"/>
          <w:b/>
          <w:color w:val="FF0000"/>
          <w:sz w:val="14"/>
          <w:lang w:eastAsia="pl-PL"/>
        </w:rPr>
      </w:pPr>
    </w:p>
    <w:p w:rsidR="007D3C5E" w:rsidRPr="00BA2617" w:rsidRDefault="007D3C5E" w:rsidP="007D3C5E">
      <w:pPr>
        <w:pStyle w:val="Akapitzlist"/>
        <w:tabs>
          <w:tab w:val="left" w:leader="underscore" w:pos="9639"/>
        </w:tabs>
        <w:spacing w:after="0" w:line="240" w:lineRule="auto"/>
        <w:ind w:left="426"/>
        <w:jc w:val="both"/>
        <w:rPr>
          <w:rFonts w:ascii="Garamond" w:hAnsi="Garamond" w:cs="Times New Roman"/>
          <w:strike/>
          <w:sz w:val="21"/>
          <w:szCs w:val="21"/>
        </w:rPr>
      </w:pPr>
      <w:r w:rsidRPr="00BA2617">
        <w:rPr>
          <w:rFonts w:eastAsia="Times New Roman" w:cs="Times New Roman"/>
          <w:b/>
          <w:strike/>
          <w:color w:val="C00000"/>
          <w:sz w:val="21"/>
          <w:szCs w:val="21"/>
          <w:lang w:eastAsia="pl-PL"/>
        </w:rPr>
        <w:t>UWAGA!</w:t>
      </w:r>
      <w:r w:rsidRPr="00BA2617">
        <w:rPr>
          <w:rFonts w:eastAsia="Times New Roman" w:cs="Times New Roman"/>
          <w:strike/>
          <w:color w:val="FF0000"/>
          <w:sz w:val="21"/>
          <w:szCs w:val="21"/>
          <w:lang w:eastAsia="pl-PL"/>
        </w:rPr>
        <w:t xml:space="preserve"> </w:t>
      </w:r>
      <w:r w:rsidRPr="00BA2617">
        <w:rPr>
          <w:rFonts w:eastAsia="Times New Roman" w:cs="Times New Roman"/>
          <w:strike/>
          <w:sz w:val="21"/>
          <w:szCs w:val="21"/>
          <w:lang w:eastAsia="pl-PL"/>
        </w:rPr>
        <w:t xml:space="preserve">W związku z ograniczonym limitem środków KFS, </w:t>
      </w:r>
      <w:r w:rsidRPr="00BA2617">
        <w:rPr>
          <w:strike/>
          <w:sz w:val="21"/>
          <w:szCs w:val="21"/>
        </w:rPr>
        <w:t xml:space="preserve">kierując się zasadą racjonalności i gospodarności wydatkowania środków publicznych, celem objęcia wsparciem jak największej liczby podmiotów, </w:t>
      </w:r>
      <w:r w:rsidRPr="00BA2617">
        <w:rPr>
          <w:strike/>
          <w:sz w:val="21"/>
          <w:szCs w:val="21"/>
        </w:rPr>
        <w:br/>
      </w:r>
      <w:r w:rsidRPr="00BA2617">
        <w:rPr>
          <w:strike/>
          <w:sz w:val="21"/>
          <w:szCs w:val="21"/>
          <w:u w:val="single"/>
        </w:rPr>
        <w:t>w odniesieniu do Pracodawców zatrudniających powyżej 10 pracowników</w:t>
      </w:r>
      <w:r w:rsidRPr="00BA2617">
        <w:rPr>
          <w:strike/>
          <w:sz w:val="21"/>
          <w:szCs w:val="21"/>
        </w:rPr>
        <w:t xml:space="preserve"> urząd wprowadza ograniczenie </w:t>
      </w:r>
      <w:r w:rsidRPr="00BA2617">
        <w:rPr>
          <w:strike/>
          <w:sz w:val="21"/>
          <w:szCs w:val="21"/>
        </w:rPr>
        <w:br/>
        <w:t xml:space="preserve">w postaci maksymalnej liczby osób (pracowników i pracodawcy) objętych wsparciem KFS u jednego Pracodawcy, tj. </w:t>
      </w:r>
    </w:p>
    <w:p w:rsidR="007D3C5E" w:rsidRPr="00BA2617" w:rsidRDefault="007D3C5E" w:rsidP="007D3C5E">
      <w:pPr>
        <w:pStyle w:val="Akapitzlist"/>
        <w:numPr>
          <w:ilvl w:val="0"/>
          <w:numId w:val="26"/>
        </w:numPr>
        <w:tabs>
          <w:tab w:val="left" w:leader="underscore" w:pos="9639"/>
        </w:tabs>
        <w:spacing w:after="0" w:line="240" w:lineRule="auto"/>
        <w:ind w:left="851" w:hanging="284"/>
        <w:jc w:val="both"/>
        <w:rPr>
          <w:strike/>
          <w:sz w:val="21"/>
          <w:szCs w:val="21"/>
        </w:rPr>
      </w:pPr>
      <w:r w:rsidRPr="00BA2617">
        <w:rPr>
          <w:strike/>
          <w:sz w:val="21"/>
          <w:szCs w:val="21"/>
        </w:rPr>
        <w:t>do 30% zatrudnionych w przypadku Pracodawców zatrudniających pow. 10 do 50 pracowników,</w:t>
      </w:r>
    </w:p>
    <w:p w:rsidR="007D3C5E" w:rsidRPr="00BA2617" w:rsidRDefault="007D3C5E" w:rsidP="007D3C5E">
      <w:pPr>
        <w:pStyle w:val="Akapitzlist"/>
        <w:numPr>
          <w:ilvl w:val="0"/>
          <w:numId w:val="26"/>
        </w:numPr>
        <w:tabs>
          <w:tab w:val="left" w:leader="underscore" w:pos="9639"/>
        </w:tabs>
        <w:spacing w:after="0" w:line="240" w:lineRule="auto"/>
        <w:ind w:left="851" w:hanging="284"/>
        <w:jc w:val="both"/>
        <w:rPr>
          <w:strike/>
          <w:sz w:val="21"/>
          <w:szCs w:val="21"/>
        </w:rPr>
      </w:pPr>
      <w:r w:rsidRPr="00BA2617">
        <w:rPr>
          <w:strike/>
          <w:sz w:val="21"/>
          <w:szCs w:val="21"/>
        </w:rPr>
        <w:t xml:space="preserve">do 10% zatrudnionych w przypadku Pracodawców zatrudniających pow. 50 pracowników. </w:t>
      </w:r>
    </w:p>
    <w:p w:rsidR="008F185D" w:rsidRDefault="008F185D" w:rsidP="00903B6E">
      <w:pPr>
        <w:pStyle w:val="Akapitzlist"/>
        <w:tabs>
          <w:tab w:val="left" w:leader="underscore" w:pos="9639"/>
        </w:tabs>
        <w:spacing w:after="0" w:line="360" w:lineRule="auto"/>
        <w:ind w:left="714"/>
        <w:jc w:val="both"/>
        <w:rPr>
          <w:rFonts w:eastAsia="Times New Roman" w:cs="Times New Roman"/>
          <w:sz w:val="18"/>
          <w:szCs w:val="24"/>
          <w:lang w:eastAsia="pl-PL"/>
        </w:rPr>
      </w:pPr>
    </w:p>
    <w:p w:rsidR="004741F3" w:rsidRDefault="004741F3" w:rsidP="005C1762">
      <w:pPr>
        <w:pStyle w:val="Akapitzlist"/>
        <w:numPr>
          <w:ilvl w:val="0"/>
          <w:numId w:val="4"/>
        </w:numPr>
        <w:tabs>
          <w:tab w:val="left" w:leader="underscore" w:pos="9356"/>
        </w:tabs>
        <w:spacing w:after="0" w:line="360" w:lineRule="auto"/>
        <w:ind w:left="714" w:hanging="357"/>
        <w:jc w:val="both"/>
        <w:rPr>
          <w:rFonts w:eastAsia="Times New Roman" w:cs="Times New Roman"/>
          <w:sz w:val="24"/>
          <w:szCs w:val="24"/>
          <w:lang w:eastAsia="pl-PL"/>
        </w:rPr>
      </w:pPr>
      <w:r w:rsidRPr="00486758">
        <w:rPr>
          <w:rFonts w:eastAsia="Times New Roman" w:cs="Times New Roman"/>
          <w:sz w:val="24"/>
          <w:szCs w:val="24"/>
          <w:lang w:eastAsia="pl-PL"/>
        </w:rPr>
        <w:lastRenderedPageBreak/>
        <w:t>Informacje o uczestnikach kształcenia ustawicznego:</w:t>
      </w:r>
    </w:p>
    <w:tbl>
      <w:tblPr>
        <w:tblStyle w:val="Tabela-Siatka"/>
        <w:tblW w:w="9624" w:type="dxa"/>
        <w:jc w:val="center"/>
        <w:tblLayout w:type="fixed"/>
        <w:tblLook w:val="04A0" w:firstRow="1" w:lastRow="0" w:firstColumn="1" w:lastColumn="0" w:noHBand="0" w:noVBand="1"/>
      </w:tblPr>
      <w:tblGrid>
        <w:gridCol w:w="836"/>
        <w:gridCol w:w="5386"/>
        <w:gridCol w:w="850"/>
        <w:gridCol w:w="851"/>
        <w:gridCol w:w="850"/>
        <w:gridCol w:w="851"/>
      </w:tblGrid>
      <w:tr w:rsidR="00EB1A7C" w:rsidRPr="00486758" w:rsidTr="00F14FD5">
        <w:trPr>
          <w:cantSplit/>
          <w:jc w:val="center"/>
        </w:trPr>
        <w:tc>
          <w:tcPr>
            <w:tcW w:w="622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EB1A7C" w:rsidRPr="00486758" w:rsidRDefault="00EB1A7C" w:rsidP="00EB1A7C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EB1A7C" w:rsidRPr="00486758" w:rsidRDefault="00EB1A7C" w:rsidP="00492C96">
            <w:pPr>
              <w:pStyle w:val="Default"/>
              <w:ind w:right="-123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486758">
              <w:rPr>
                <w:rFonts w:asciiTheme="minorHAnsi" w:hAnsiTheme="minorHAnsi"/>
                <w:b/>
                <w:bCs/>
                <w:sz w:val="20"/>
                <w:szCs w:val="20"/>
              </w:rPr>
              <w:t>Wyszczególnienie</w:t>
            </w:r>
          </w:p>
          <w:p w:rsidR="00EB1A7C" w:rsidRPr="00486758" w:rsidRDefault="00EB1A7C" w:rsidP="00EB1A7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EB1A7C" w:rsidRPr="00486758" w:rsidRDefault="00EB1A7C" w:rsidP="00EB1A7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86758">
              <w:rPr>
                <w:rFonts w:cs="Times New Roman"/>
                <w:b/>
                <w:sz w:val="20"/>
                <w:szCs w:val="20"/>
              </w:rPr>
              <w:t xml:space="preserve">Liczba </w:t>
            </w:r>
          </w:p>
          <w:p w:rsidR="00EB1A7C" w:rsidRPr="00486758" w:rsidRDefault="00EB1A7C" w:rsidP="00EB1A7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486758">
              <w:rPr>
                <w:rFonts w:cs="Times New Roman"/>
                <w:b/>
                <w:sz w:val="20"/>
                <w:szCs w:val="20"/>
              </w:rPr>
              <w:t>pracodawców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EB1A7C" w:rsidRPr="00486758" w:rsidRDefault="00EB1A7C" w:rsidP="00EB1A7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86758">
              <w:rPr>
                <w:rFonts w:cs="Times New Roman"/>
                <w:b/>
                <w:sz w:val="20"/>
                <w:szCs w:val="20"/>
              </w:rPr>
              <w:t xml:space="preserve">Liczba </w:t>
            </w:r>
          </w:p>
          <w:p w:rsidR="00EB1A7C" w:rsidRPr="00486758" w:rsidRDefault="00EB1A7C" w:rsidP="00EB1A7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486758">
              <w:rPr>
                <w:rFonts w:cs="Times New Roman"/>
                <w:b/>
                <w:sz w:val="20"/>
                <w:szCs w:val="20"/>
              </w:rPr>
              <w:t>pracowników</w:t>
            </w:r>
          </w:p>
        </w:tc>
      </w:tr>
      <w:tr w:rsidR="00EB1A7C" w:rsidRPr="00486758" w:rsidTr="00EF4AD6">
        <w:trPr>
          <w:cantSplit/>
          <w:tblHeader/>
          <w:jc w:val="center"/>
        </w:trPr>
        <w:tc>
          <w:tcPr>
            <w:tcW w:w="622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EB1A7C" w:rsidRPr="00486758" w:rsidRDefault="00EB1A7C" w:rsidP="00EB1A7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EB1A7C" w:rsidRPr="00486758" w:rsidRDefault="00EB1A7C" w:rsidP="00EB1A7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486758">
              <w:rPr>
                <w:rFonts w:cs="Times New Roman"/>
                <w:b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85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EB1A7C" w:rsidRPr="00486758" w:rsidRDefault="00EB1A7C" w:rsidP="00EB1A7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486758">
              <w:rPr>
                <w:rFonts w:cs="Times New Roman"/>
                <w:b/>
                <w:color w:val="000000"/>
                <w:sz w:val="20"/>
                <w:szCs w:val="20"/>
              </w:rPr>
              <w:t xml:space="preserve">w tym </w:t>
            </w:r>
          </w:p>
          <w:p w:rsidR="00EB1A7C" w:rsidRPr="00486758" w:rsidRDefault="00EB1A7C" w:rsidP="00EB1A7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486758">
              <w:rPr>
                <w:rFonts w:cs="Times New Roman"/>
                <w:b/>
                <w:color w:val="000000"/>
                <w:sz w:val="20"/>
                <w:szCs w:val="20"/>
              </w:rPr>
              <w:t>kobiety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EB1A7C" w:rsidRPr="00486758" w:rsidRDefault="00EB1A7C" w:rsidP="00EB1A7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486758">
              <w:rPr>
                <w:rFonts w:cs="Times New Roman"/>
                <w:b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85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EB1A7C" w:rsidRPr="00486758" w:rsidRDefault="00EB1A7C" w:rsidP="00EB1A7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486758">
              <w:rPr>
                <w:rFonts w:cs="Times New Roman"/>
                <w:b/>
                <w:color w:val="000000"/>
                <w:sz w:val="20"/>
                <w:szCs w:val="20"/>
              </w:rPr>
              <w:t xml:space="preserve">w tym </w:t>
            </w:r>
          </w:p>
          <w:p w:rsidR="00EB1A7C" w:rsidRPr="00486758" w:rsidRDefault="00EB1A7C" w:rsidP="00EB1A7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486758">
              <w:rPr>
                <w:rFonts w:cs="Times New Roman"/>
                <w:b/>
                <w:color w:val="000000"/>
                <w:sz w:val="20"/>
                <w:szCs w:val="20"/>
              </w:rPr>
              <w:t>kobiety</w:t>
            </w:r>
          </w:p>
        </w:tc>
      </w:tr>
      <w:tr w:rsidR="00917760" w:rsidRPr="00486758" w:rsidTr="00EF4AD6">
        <w:trPr>
          <w:trHeight w:val="584"/>
          <w:jc w:val="center"/>
        </w:trPr>
        <w:tc>
          <w:tcPr>
            <w:tcW w:w="622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1A7C" w:rsidRPr="00486758" w:rsidRDefault="00EB1A7C" w:rsidP="00EB1A7C">
            <w:pPr>
              <w:spacing w:line="36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486758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Objęci wsparciem ogółem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B1A7C" w:rsidRPr="00486758" w:rsidRDefault="00EB1A7C" w:rsidP="009C0ED1">
            <w:pPr>
              <w:spacing w:line="36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1A7C" w:rsidRPr="00486758" w:rsidRDefault="00EB1A7C" w:rsidP="009C0ED1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B1A7C" w:rsidRPr="00486758" w:rsidRDefault="00EB1A7C" w:rsidP="009C0ED1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1A7C" w:rsidRPr="00486758" w:rsidRDefault="00EB1A7C" w:rsidP="009C0ED1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</w:tr>
      <w:tr w:rsidR="00EB1A7C" w:rsidRPr="00486758" w:rsidTr="00EF4AD6">
        <w:trPr>
          <w:trHeight w:val="536"/>
          <w:jc w:val="center"/>
        </w:trPr>
        <w:tc>
          <w:tcPr>
            <w:tcW w:w="83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EB1A7C" w:rsidRPr="00486758" w:rsidRDefault="00EB1A7C" w:rsidP="00EB1A7C">
            <w:pPr>
              <w:spacing w:line="360" w:lineRule="auto"/>
              <w:ind w:left="113" w:right="113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486758">
              <w:rPr>
                <w:rFonts w:cs="Times New Roman"/>
                <w:b/>
                <w:bCs/>
                <w:sz w:val="20"/>
                <w:szCs w:val="20"/>
              </w:rPr>
              <w:t>Według rodzajów wsparcia</w:t>
            </w:r>
          </w:p>
        </w:tc>
        <w:tc>
          <w:tcPr>
            <w:tcW w:w="538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B1A7C" w:rsidRPr="00486758" w:rsidRDefault="00EB1A7C" w:rsidP="00EB1A7C">
            <w:pPr>
              <w:pStyle w:val="Default"/>
              <w:rPr>
                <w:rFonts w:asciiTheme="minorHAnsi" w:hAnsiTheme="minorHAnsi"/>
                <w:bCs/>
                <w:sz w:val="20"/>
                <w:szCs w:val="20"/>
              </w:rPr>
            </w:pPr>
            <w:r w:rsidRPr="00486758">
              <w:rPr>
                <w:rFonts w:asciiTheme="minorHAnsi" w:hAnsiTheme="minorHAnsi"/>
                <w:bCs/>
                <w:sz w:val="20"/>
                <w:szCs w:val="20"/>
              </w:rPr>
              <w:t>Kursy</w:t>
            </w:r>
            <w:r w:rsidRPr="00486758">
              <w:rPr>
                <w:rFonts w:asciiTheme="minorHAnsi" w:hAnsiTheme="minorHAnsi"/>
                <w:sz w:val="20"/>
                <w:szCs w:val="20"/>
              </w:rPr>
              <w:t xml:space="preserve"> realizowane z inicjatywy pracodawcy lub za jego zgodą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B1A7C" w:rsidRPr="00486758" w:rsidRDefault="00EB1A7C" w:rsidP="009C0ED1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B1A7C" w:rsidRPr="00486758" w:rsidRDefault="00EB1A7C" w:rsidP="009C0ED1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B1A7C" w:rsidRPr="00486758" w:rsidRDefault="00EB1A7C" w:rsidP="009C0ED1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B1A7C" w:rsidRPr="00486758" w:rsidRDefault="00EB1A7C" w:rsidP="009C0ED1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EB1A7C" w:rsidRPr="00486758" w:rsidTr="00EF4AD6">
        <w:trPr>
          <w:trHeight w:val="564"/>
          <w:jc w:val="center"/>
        </w:trPr>
        <w:tc>
          <w:tcPr>
            <w:tcW w:w="83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B1A7C" w:rsidRPr="00486758" w:rsidRDefault="00EB1A7C" w:rsidP="00EB1A7C">
            <w:pPr>
              <w:spacing w:line="36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3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B1A7C" w:rsidRPr="00486758" w:rsidRDefault="00EB1A7C" w:rsidP="00EB1A7C">
            <w:pPr>
              <w:pStyle w:val="Default"/>
              <w:rPr>
                <w:rFonts w:asciiTheme="minorHAnsi" w:hAnsiTheme="minorHAnsi"/>
                <w:bCs/>
                <w:sz w:val="20"/>
                <w:szCs w:val="20"/>
              </w:rPr>
            </w:pPr>
            <w:r w:rsidRPr="00486758">
              <w:rPr>
                <w:rFonts w:asciiTheme="minorHAnsi" w:hAnsiTheme="minorHAnsi"/>
                <w:sz w:val="20"/>
                <w:szCs w:val="20"/>
              </w:rPr>
              <w:t>Studia podyplomowe realizowane z inicjatywy pracodawcy lub za jego zgodą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vAlign w:val="center"/>
          </w:tcPr>
          <w:p w:rsidR="00EB1A7C" w:rsidRPr="00486758" w:rsidRDefault="00EB1A7C" w:rsidP="009C0ED1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EB1A7C" w:rsidRPr="00486758" w:rsidRDefault="00EB1A7C" w:rsidP="009C0ED1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  <w:vAlign w:val="center"/>
          </w:tcPr>
          <w:p w:rsidR="00EB1A7C" w:rsidRPr="00486758" w:rsidRDefault="00EB1A7C" w:rsidP="009C0ED1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EB1A7C" w:rsidRPr="00486758" w:rsidRDefault="00EB1A7C" w:rsidP="009C0ED1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EB1A7C" w:rsidRPr="00486758" w:rsidTr="00EF4AD6">
        <w:trPr>
          <w:jc w:val="center"/>
        </w:trPr>
        <w:tc>
          <w:tcPr>
            <w:tcW w:w="83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B1A7C" w:rsidRPr="00486758" w:rsidRDefault="00EB1A7C" w:rsidP="00EB1A7C">
            <w:pPr>
              <w:spacing w:line="36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3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B1A7C" w:rsidRPr="00486758" w:rsidRDefault="00EB1A7C" w:rsidP="00EB1A7C">
            <w:pPr>
              <w:pStyle w:val="Default"/>
              <w:rPr>
                <w:rFonts w:asciiTheme="minorHAnsi" w:hAnsiTheme="minorHAnsi"/>
                <w:bCs/>
                <w:sz w:val="20"/>
                <w:szCs w:val="20"/>
              </w:rPr>
            </w:pPr>
            <w:r w:rsidRPr="00486758">
              <w:rPr>
                <w:rFonts w:asciiTheme="minorHAnsi" w:hAnsiTheme="minorHAnsi"/>
                <w:sz w:val="20"/>
                <w:szCs w:val="20"/>
              </w:rPr>
              <w:t>Egzaminy umożliwiające uzyskanie dokumentów potwierdzających nabycie umiejętności, kwalifikacji lub uprawnień zawodowych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vAlign w:val="center"/>
          </w:tcPr>
          <w:p w:rsidR="00EB1A7C" w:rsidRPr="00486758" w:rsidRDefault="00EB1A7C" w:rsidP="009C0ED1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EB1A7C" w:rsidRPr="00486758" w:rsidRDefault="00EB1A7C" w:rsidP="009C0ED1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  <w:vAlign w:val="center"/>
          </w:tcPr>
          <w:p w:rsidR="00EB1A7C" w:rsidRPr="00486758" w:rsidRDefault="00EB1A7C" w:rsidP="009C0ED1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EB1A7C" w:rsidRPr="00486758" w:rsidRDefault="00EB1A7C" w:rsidP="009C0ED1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EB1A7C" w:rsidRPr="00486758" w:rsidTr="00EF4AD6">
        <w:trPr>
          <w:trHeight w:val="654"/>
          <w:jc w:val="center"/>
        </w:trPr>
        <w:tc>
          <w:tcPr>
            <w:tcW w:w="83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B1A7C" w:rsidRPr="00486758" w:rsidRDefault="00EB1A7C" w:rsidP="00EB1A7C">
            <w:pPr>
              <w:spacing w:line="36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3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B1A7C" w:rsidRPr="00486758" w:rsidRDefault="00EB1A7C" w:rsidP="00EB1A7C">
            <w:pPr>
              <w:pStyle w:val="Default"/>
              <w:rPr>
                <w:rFonts w:asciiTheme="minorHAnsi" w:hAnsiTheme="minorHAnsi"/>
                <w:bCs/>
                <w:sz w:val="20"/>
                <w:szCs w:val="20"/>
              </w:rPr>
            </w:pPr>
            <w:r w:rsidRPr="00486758">
              <w:rPr>
                <w:rFonts w:asciiTheme="minorHAnsi" w:hAnsiTheme="minorHAnsi"/>
                <w:sz w:val="20"/>
                <w:szCs w:val="20"/>
              </w:rPr>
              <w:t>Badania lekarskie i psychologiczne wymagane do podjęcia kształcenia lub pracy zawodowej po ukończonym kształceniu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vAlign w:val="center"/>
          </w:tcPr>
          <w:p w:rsidR="00EB1A7C" w:rsidRPr="00486758" w:rsidRDefault="00EB1A7C" w:rsidP="009C0ED1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EB1A7C" w:rsidRPr="00486758" w:rsidRDefault="00EB1A7C" w:rsidP="009C0ED1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  <w:vAlign w:val="center"/>
          </w:tcPr>
          <w:p w:rsidR="00EB1A7C" w:rsidRPr="00486758" w:rsidRDefault="00EB1A7C" w:rsidP="009C0ED1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EB1A7C" w:rsidRPr="00486758" w:rsidRDefault="00EB1A7C" w:rsidP="009C0ED1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917760" w:rsidRPr="00486758" w:rsidTr="00EF4AD6">
        <w:trPr>
          <w:trHeight w:val="658"/>
          <w:jc w:val="center"/>
        </w:trPr>
        <w:tc>
          <w:tcPr>
            <w:tcW w:w="836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1A7C" w:rsidRPr="00486758" w:rsidRDefault="00EB1A7C" w:rsidP="00EB1A7C">
            <w:pPr>
              <w:spacing w:line="36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38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1A7C" w:rsidRPr="00486758" w:rsidRDefault="00EB1A7C" w:rsidP="00EB1A7C">
            <w:pPr>
              <w:pStyle w:val="Default"/>
              <w:rPr>
                <w:rFonts w:asciiTheme="minorHAnsi" w:hAnsiTheme="minorHAnsi"/>
                <w:bCs/>
                <w:sz w:val="20"/>
                <w:szCs w:val="20"/>
              </w:rPr>
            </w:pPr>
            <w:r w:rsidRPr="00486758">
              <w:rPr>
                <w:rFonts w:asciiTheme="minorHAnsi" w:hAnsiTheme="minorHAnsi"/>
                <w:sz w:val="20"/>
                <w:szCs w:val="20"/>
              </w:rPr>
              <w:t xml:space="preserve">Ubezpieczenie od następstw nieszczęśliwych wypadków </w:t>
            </w:r>
            <w:r w:rsidR="00F4114A">
              <w:rPr>
                <w:rFonts w:asciiTheme="minorHAnsi" w:hAnsiTheme="minorHAnsi"/>
                <w:sz w:val="20"/>
                <w:szCs w:val="20"/>
              </w:rPr>
              <w:br/>
            </w:r>
            <w:r w:rsidRPr="00486758">
              <w:rPr>
                <w:rFonts w:asciiTheme="minorHAnsi" w:hAnsiTheme="minorHAnsi"/>
                <w:sz w:val="20"/>
                <w:szCs w:val="20"/>
              </w:rPr>
              <w:t>w związku z podjętym kształceniem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B1A7C" w:rsidRPr="00486758" w:rsidRDefault="00EB1A7C" w:rsidP="009C0ED1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B1A7C" w:rsidRPr="00486758" w:rsidRDefault="00EB1A7C" w:rsidP="009C0ED1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B1A7C" w:rsidRPr="00486758" w:rsidRDefault="00EB1A7C" w:rsidP="009C0ED1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B1A7C" w:rsidRPr="00486758" w:rsidRDefault="00EB1A7C" w:rsidP="009C0ED1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7B0A82" w:rsidRPr="00486758" w:rsidTr="00EF4AD6">
        <w:trPr>
          <w:trHeight w:val="454"/>
          <w:jc w:val="center"/>
        </w:trPr>
        <w:tc>
          <w:tcPr>
            <w:tcW w:w="83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7B0A82" w:rsidRPr="00486758" w:rsidRDefault="007B0A82" w:rsidP="00EB1A7C">
            <w:pPr>
              <w:ind w:left="113" w:right="113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486758">
              <w:rPr>
                <w:rFonts w:cs="Times New Roman"/>
                <w:b/>
                <w:bCs/>
                <w:sz w:val="20"/>
                <w:szCs w:val="20"/>
              </w:rPr>
              <w:t>Według grup wiekowych</w:t>
            </w:r>
          </w:p>
        </w:tc>
        <w:tc>
          <w:tcPr>
            <w:tcW w:w="538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B0A82" w:rsidRPr="00486758" w:rsidRDefault="007B0A82" w:rsidP="00EB1A7C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486758">
              <w:rPr>
                <w:rFonts w:asciiTheme="minorHAnsi" w:hAnsiTheme="minorHAnsi"/>
                <w:color w:val="auto"/>
                <w:sz w:val="20"/>
                <w:szCs w:val="20"/>
              </w:rPr>
              <w:t>15-24 lata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B0A82" w:rsidRPr="00486758" w:rsidRDefault="007B0A82" w:rsidP="009C0ED1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B0A82" w:rsidRPr="00486758" w:rsidRDefault="007B0A82" w:rsidP="009C0ED1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B0A82" w:rsidRPr="00486758" w:rsidRDefault="007B0A82" w:rsidP="009C0ED1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B0A82" w:rsidRPr="00486758" w:rsidRDefault="007B0A82" w:rsidP="009C0ED1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7B0A82" w:rsidRPr="00486758" w:rsidTr="00EF4AD6">
        <w:trPr>
          <w:trHeight w:val="454"/>
          <w:jc w:val="center"/>
        </w:trPr>
        <w:tc>
          <w:tcPr>
            <w:tcW w:w="83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7B0A82" w:rsidRPr="00486758" w:rsidRDefault="007B0A82" w:rsidP="00EB1A7C">
            <w:pPr>
              <w:ind w:left="113" w:right="113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B0A82" w:rsidRPr="00486758" w:rsidRDefault="007B0A82" w:rsidP="00EB1A7C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486758">
              <w:rPr>
                <w:rFonts w:asciiTheme="minorHAnsi" w:hAnsiTheme="minorHAnsi"/>
                <w:color w:val="auto"/>
                <w:sz w:val="20"/>
                <w:szCs w:val="20"/>
              </w:rPr>
              <w:t>25-34 lata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B0A82" w:rsidRPr="00486758" w:rsidRDefault="007B0A82" w:rsidP="009C0ED1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B0A82" w:rsidRPr="00486758" w:rsidRDefault="007B0A82" w:rsidP="009C0ED1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B0A82" w:rsidRPr="00486758" w:rsidRDefault="007B0A82" w:rsidP="009C0ED1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B0A82" w:rsidRPr="00486758" w:rsidRDefault="007B0A82" w:rsidP="009C0ED1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7B0A82" w:rsidRPr="00486758" w:rsidTr="00EF4AD6">
        <w:trPr>
          <w:trHeight w:val="454"/>
          <w:jc w:val="center"/>
        </w:trPr>
        <w:tc>
          <w:tcPr>
            <w:tcW w:w="83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7B0A82" w:rsidRPr="00486758" w:rsidRDefault="007B0A82" w:rsidP="00EB1A7C">
            <w:pPr>
              <w:ind w:left="113" w:right="113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B0A82" w:rsidRPr="00486758" w:rsidRDefault="007B0A82" w:rsidP="00EB1A7C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486758">
              <w:rPr>
                <w:rFonts w:asciiTheme="minorHAnsi" w:hAnsiTheme="minorHAnsi"/>
                <w:color w:val="auto"/>
                <w:sz w:val="20"/>
                <w:szCs w:val="20"/>
              </w:rPr>
              <w:t>35-44 lata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B0A82" w:rsidRPr="00486758" w:rsidRDefault="007B0A82" w:rsidP="009C0ED1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B0A82" w:rsidRPr="00486758" w:rsidRDefault="007B0A82" w:rsidP="009C0ED1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B0A82" w:rsidRPr="00486758" w:rsidRDefault="007B0A82" w:rsidP="009C0ED1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B0A82" w:rsidRPr="00486758" w:rsidRDefault="007B0A82" w:rsidP="009C0ED1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7B0A82" w:rsidRPr="00486758" w:rsidTr="00EF4AD6">
        <w:trPr>
          <w:trHeight w:val="454"/>
          <w:jc w:val="center"/>
        </w:trPr>
        <w:tc>
          <w:tcPr>
            <w:tcW w:w="83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7B0A82" w:rsidRPr="00486758" w:rsidRDefault="007B0A82" w:rsidP="00EB1A7C">
            <w:pPr>
              <w:ind w:left="113" w:right="113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0A82" w:rsidRPr="00486758" w:rsidRDefault="007B0A82" w:rsidP="00EB1A7C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486758">
              <w:rPr>
                <w:rFonts w:asciiTheme="minorHAnsi" w:hAnsiTheme="minorHAnsi"/>
                <w:color w:val="auto"/>
                <w:sz w:val="20"/>
                <w:szCs w:val="20"/>
              </w:rPr>
              <w:t>45 lat i więcej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0A82" w:rsidRPr="00486758" w:rsidRDefault="007B0A82" w:rsidP="009C0ED1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0A82" w:rsidRPr="00486758" w:rsidRDefault="007B0A82" w:rsidP="009C0ED1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0A82" w:rsidRPr="00486758" w:rsidRDefault="007B0A82" w:rsidP="009C0ED1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0A82" w:rsidRPr="00486758" w:rsidRDefault="007B0A82" w:rsidP="009C0ED1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EB1A7C" w:rsidRPr="00486758" w:rsidTr="00EF4AD6">
        <w:trPr>
          <w:trHeight w:val="454"/>
          <w:jc w:val="center"/>
        </w:trPr>
        <w:tc>
          <w:tcPr>
            <w:tcW w:w="83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  <w:vAlign w:val="center"/>
          </w:tcPr>
          <w:p w:rsidR="00EB1A7C" w:rsidRPr="00486758" w:rsidRDefault="00EB1A7C" w:rsidP="00EB1A7C">
            <w:pPr>
              <w:ind w:left="113" w:right="113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486758">
              <w:rPr>
                <w:rFonts w:cs="Times New Roman"/>
                <w:b/>
                <w:bCs/>
                <w:sz w:val="20"/>
                <w:szCs w:val="20"/>
              </w:rPr>
              <w:t>Według poziomu</w:t>
            </w:r>
          </w:p>
          <w:p w:rsidR="00EB1A7C" w:rsidRPr="00486758" w:rsidRDefault="00EB1A7C" w:rsidP="00EB1A7C">
            <w:pPr>
              <w:ind w:left="113" w:right="113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486758">
              <w:rPr>
                <w:rFonts w:cs="Times New Roman"/>
                <w:b/>
                <w:bCs/>
                <w:sz w:val="20"/>
                <w:szCs w:val="20"/>
              </w:rPr>
              <w:t>wykształcenia</w:t>
            </w:r>
          </w:p>
        </w:tc>
        <w:tc>
          <w:tcPr>
            <w:tcW w:w="538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B1A7C" w:rsidRPr="00486758" w:rsidRDefault="0025668D" w:rsidP="00EB1A7C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486758">
              <w:rPr>
                <w:rFonts w:asciiTheme="minorHAnsi" w:hAnsiTheme="minorHAnsi"/>
                <w:color w:val="auto"/>
                <w:sz w:val="20"/>
                <w:szCs w:val="20"/>
              </w:rPr>
              <w:t>G</w:t>
            </w:r>
            <w:r w:rsidR="00EB1A7C" w:rsidRPr="00486758">
              <w:rPr>
                <w:rFonts w:asciiTheme="minorHAnsi" w:hAnsiTheme="minorHAnsi"/>
                <w:color w:val="auto"/>
                <w:sz w:val="20"/>
                <w:szCs w:val="20"/>
              </w:rPr>
              <w:t>imnazjalne i poniżej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B1A7C" w:rsidRPr="00486758" w:rsidRDefault="00EB1A7C" w:rsidP="009C0ED1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B1A7C" w:rsidRPr="00486758" w:rsidRDefault="00EB1A7C" w:rsidP="009C0ED1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B1A7C" w:rsidRPr="00486758" w:rsidRDefault="00EB1A7C" w:rsidP="009C0ED1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B1A7C" w:rsidRPr="00486758" w:rsidRDefault="00EB1A7C" w:rsidP="009C0ED1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EB1A7C" w:rsidRPr="00486758" w:rsidTr="00EF4AD6">
        <w:trPr>
          <w:trHeight w:val="454"/>
          <w:jc w:val="center"/>
        </w:trPr>
        <w:tc>
          <w:tcPr>
            <w:tcW w:w="836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B1A7C" w:rsidRPr="00486758" w:rsidRDefault="00EB1A7C" w:rsidP="00EB1A7C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3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B1A7C" w:rsidRPr="00486758" w:rsidRDefault="0025668D" w:rsidP="00EB1A7C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486758">
              <w:rPr>
                <w:rFonts w:asciiTheme="minorHAnsi" w:hAnsiTheme="minorHAnsi"/>
                <w:color w:val="auto"/>
                <w:sz w:val="20"/>
                <w:szCs w:val="20"/>
              </w:rPr>
              <w:t>Z</w:t>
            </w:r>
            <w:r w:rsidR="00EB1A7C" w:rsidRPr="00486758">
              <w:rPr>
                <w:rFonts w:asciiTheme="minorHAnsi" w:hAnsiTheme="minorHAnsi"/>
                <w:color w:val="auto"/>
                <w:sz w:val="20"/>
                <w:szCs w:val="20"/>
              </w:rPr>
              <w:t>asadnicze zawodowe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vAlign w:val="center"/>
          </w:tcPr>
          <w:p w:rsidR="00EB1A7C" w:rsidRPr="00486758" w:rsidRDefault="00EB1A7C" w:rsidP="009C0ED1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EB1A7C" w:rsidRPr="00486758" w:rsidRDefault="00EB1A7C" w:rsidP="009C0ED1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  <w:vAlign w:val="center"/>
          </w:tcPr>
          <w:p w:rsidR="00EB1A7C" w:rsidRPr="00486758" w:rsidRDefault="00EB1A7C" w:rsidP="009C0ED1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EB1A7C" w:rsidRPr="00486758" w:rsidRDefault="00EB1A7C" w:rsidP="009C0ED1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EB1A7C" w:rsidRPr="00486758" w:rsidTr="00EF4AD6">
        <w:trPr>
          <w:trHeight w:val="454"/>
          <w:jc w:val="center"/>
        </w:trPr>
        <w:tc>
          <w:tcPr>
            <w:tcW w:w="836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B1A7C" w:rsidRPr="00486758" w:rsidRDefault="00EB1A7C" w:rsidP="00EB1A7C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3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B1A7C" w:rsidRPr="00486758" w:rsidRDefault="0025668D" w:rsidP="00EB1A7C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486758">
              <w:rPr>
                <w:rFonts w:asciiTheme="minorHAnsi" w:hAnsiTheme="minorHAnsi"/>
                <w:color w:val="auto"/>
                <w:sz w:val="20"/>
                <w:szCs w:val="20"/>
              </w:rPr>
              <w:t>Ś</w:t>
            </w:r>
            <w:r w:rsidR="00EB1A7C" w:rsidRPr="00486758">
              <w:rPr>
                <w:rFonts w:asciiTheme="minorHAnsi" w:hAnsiTheme="minorHAnsi"/>
                <w:color w:val="auto"/>
                <w:sz w:val="20"/>
                <w:szCs w:val="20"/>
              </w:rPr>
              <w:t>rednie ogólnokształcące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vAlign w:val="center"/>
          </w:tcPr>
          <w:p w:rsidR="00EB1A7C" w:rsidRPr="00486758" w:rsidRDefault="00EB1A7C" w:rsidP="009C0ED1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EB1A7C" w:rsidRPr="00486758" w:rsidRDefault="00EB1A7C" w:rsidP="009C0ED1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  <w:vAlign w:val="center"/>
          </w:tcPr>
          <w:p w:rsidR="00EB1A7C" w:rsidRPr="00486758" w:rsidRDefault="00EB1A7C" w:rsidP="009C0ED1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EB1A7C" w:rsidRPr="00486758" w:rsidRDefault="00EB1A7C" w:rsidP="009C0ED1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EB1A7C" w:rsidRPr="00486758" w:rsidTr="00EF4AD6">
        <w:trPr>
          <w:trHeight w:val="454"/>
          <w:jc w:val="center"/>
        </w:trPr>
        <w:tc>
          <w:tcPr>
            <w:tcW w:w="836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B1A7C" w:rsidRPr="00486758" w:rsidRDefault="00EB1A7C" w:rsidP="00EB1A7C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3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B1A7C" w:rsidRPr="00486758" w:rsidRDefault="0025668D" w:rsidP="00EB1A7C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486758">
              <w:rPr>
                <w:rFonts w:asciiTheme="minorHAnsi" w:hAnsiTheme="minorHAnsi"/>
                <w:color w:val="auto"/>
                <w:sz w:val="20"/>
                <w:szCs w:val="20"/>
              </w:rPr>
              <w:t>P</w:t>
            </w:r>
            <w:r w:rsidR="00EB1A7C" w:rsidRPr="00486758">
              <w:rPr>
                <w:rFonts w:asciiTheme="minorHAnsi" w:hAnsiTheme="minorHAnsi"/>
                <w:color w:val="auto"/>
                <w:sz w:val="20"/>
                <w:szCs w:val="20"/>
              </w:rPr>
              <w:t>olicealne i średnie zawodowe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vAlign w:val="center"/>
          </w:tcPr>
          <w:p w:rsidR="00EB1A7C" w:rsidRPr="00486758" w:rsidRDefault="00EB1A7C" w:rsidP="009C0ED1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EB1A7C" w:rsidRPr="00486758" w:rsidRDefault="00EB1A7C" w:rsidP="009C0ED1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  <w:vAlign w:val="center"/>
          </w:tcPr>
          <w:p w:rsidR="00EB1A7C" w:rsidRPr="00486758" w:rsidRDefault="00EB1A7C" w:rsidP="009C0ED1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EB1A7C" w:rsidRPr="00486758" w:rsidRDefault="00EB1A7C" w:rsidP="009C0ED1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EB1A7C" w:rsidRPr="00486758" w:rsidTr="00EF4AD6">
        <w:trPr>
          <w:trHeight w:val="454"/>
          <w:jc w:val="center"/>
        </w:trPr>
        <w:tc>
          <w:tcPr>
            <w:tcW w:w="83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1A7C" w:rsidRPr="00486758" w:rsidRDefault="00EB1A7C" w:rsidP="00EB1A7C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38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1A7C" w:rsidRPr="00486758" w:rsidRDefault="0025668D" w:rsidP="00EB1A7C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486758">
              <w:rPr>
                <w:rFonts w:asciiTheme="minorHAnsi" w:hAnsiTheme="minorHAnsi"/>
                <w:color w:val="auto"/>
                <w:sz w:val="20"/>
                <w:szCs w:val="20"/>
              </w:rPr>
              <w:t>W</w:t>
            </w:r>
            <w:r w:rsidR="00EB1A7C" w:rsidRPr="00486758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yższe 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B1A7C" w:rsidRPr="00486758" w:rsidRDefault="00EB1A7C" w:rsidP="009C0ED1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B1A7C" w:rsidRPr="00486758" w:rsidRDefault="00EB1A7C" w:rsidP="009C0ED1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B1A7C" w:rsidRPr="00486758" w:rsidRDefault="00EB1A7C" w:rsidP="009C0ED1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B1A7C" w:rsidRPr="00486758" w:rsidRDefault="00EB1A7C" w:rsidP="009C0ED1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25668D" w:rsidRPr="00486758" w:rsidTr="00EF4AD6">
        <w:trPr>
          <w:trHeight w:val="454"/>
          <w:jc w:val="center"/>
        </w:trPr>
        <w:tc>
          <w:tcPr>
            <w:tcW w:w="83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25668D" w:rsidRPr="00486758" w:rsidRDefault="0025668D" w:rsidP="00806E08">
            <w:pPr>
              <w:ind w:left="113" w:right="113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486758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Według nazwy grupy zawodów</w:t>
            </w:r>
          </w:p>
        </w:tc>
        <w:tc>
          <w:tcPr>
            <w:tcW w:w="538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668D" w:rsidRPr="00486758" w:rsidRDefault="0025668D" w:rsidP="008C56F3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486758">
              <w:rPr>
                <w:rFonts w:asciiTheme="minorHAnsi" w:hAnsiTheme="minorHAnsi"/>
                <w:sz w:val="20"/>
                <w:szCs w:val="20"/>
              </w:rPr>
              <w:t>Siły zbrojne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8D" w:rsidRPr="00486758" w:rsidRDefault="0025668D" w:rsidP="009C0ED1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668D" w:rsidRPr="00486758" w:rsidRDefault="0025668D" w:rsidP="009C0ED1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8D" w:rsidRPr="00486758" w:rsidRDefault="0025668D" w:rsidP="009C0ED1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668D" w:rsidRPr="00486758" w:rsidRDefault="0025668D" w:rsidP="009C0ED1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25668D" w:rsidRPr="00486758" w:rsidTr="00EF4AD6">
        <w:trPr>
          <w:trHeight w:val="454"/>
          <w:jc w:val="center"/>
        </w:trPr>
        <w:tc>
          <w:tcPr>
            <w:tcW w:w="83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25668D" w:rsidRPr="00486758" w:rsidRDefault="0025668D" w:rsidP="00806E08">
            <w:pPr>
              <w:ind w:left="113" w:right="113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668D" w:rsidRPr="00486758" w:rsidRDefault="0025668D" w:rsidP="008C56F3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486758">
              <w:rPr>
                <w:rFonts w:asciiTheme="minorHAnsi" w:hAnsiTheme="minorHAnsi"/>
                <w:sz w:val="20"/>
                <w:szCs w:val="20"/>
              </w:rPr>
              <w:t>Kierownicy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8D" w:rsidRPr="00486758" w:rsidRDefault="0025668D" w:rsidP="009C0ED1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668D" w:rsidRPr="00486758" w:rsidRDefault="0025668D" w:rsidP="009C0ED1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8D" w:rsidRPr="00486758" w:rsidRDefault="0025668D" w:rsidP="009C0ED1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668D" w:rsidRPr="00486758" w:rsidRDefault="0025668D" w:rsidP="009C0ED1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25668D" w:rsidRPr="00486758" w:rsidTr="00EF4AD6">
        <w:trPr>
          <w:trHeight w:val="454"/>
          <w:jc w:val="center"/>
        </w:trPr>
        <w:tc>
          <w:tcPr>
            <w:tcW w:w="83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25668D" w:rsidRPr="00486758" w:rsidRDefault="0025668D" w:rsidP="00806E08">
            <w:pPr>
              <w:ind w:left="113" w:right="113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668D" w:rsidRPr="00486758" w:rsidRDefault="0025668D" w:rsidP="008C56F3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486758">
              <w:rPr>
                <w:rFonts w:asciiTheme="minorHAnsi" w:hAnsiTheme="minorHAnsi"/>
                <w:sz w:val="20"/>
                <w:szCs w:val="20"/>
              </w:rPr>
              <w:t>Specjaliści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8D" w:rsidRPr="00486758" w:rsidRDefault="0025668D" w:rsidP="009C0ED1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668D" w:rsidRPr="00486758" w:rsidRDefault="0025668D" w:rsidP="009C0ED1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8D" w:rsidRPr="00486758" w:rsidRDefault="0025668D" w:rsidP="009C0ED1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668D" w:rsidRPr="00486758" w:rsidRDefault="0025668D" w:rsidP="009C0ED1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25668D" w:rsidRPr="00486758" w:rsidTr="00EF4AD6">
        <w:trPr>
          <w:trHeight w:val="454"/>
          <w:jc w:val="center"/>
        </w:trPr>
        <w:tc>
          <w:tcPr>
            <w:tcW w:w="83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25668D" w:rsidRPr="00486758" w:rsidRDefault="0025668D" w:rsidP="00806E08">
            <w:pPr>
              <w:ind w:left="113" w:right="113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668D" w:rsidRPr="00486758" w:rsidRDefault="0025668D" w:rsidP="008C56F3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486758">
              <w:rPr>
                <w:rFonts w:asciiTheme="minorHAnsi" w:hAnsiTheme="minorHAnsi"/>
                <w:sz w:val="20"/>
                <w:szCs w:val="20"/>
              </w:rPr>
              <w:t>Technicy i inny średni personel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8D" w:rsidRPr="00486758" w:rsidRDefault="0025668D" w:rsidP="009C0ED1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668D" w:rsidRPr="00486758" w:rsidRDefault="0025668D" w:rsidP="009C0ED1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8D" w:rsidRPr="00486758" w:rsidRDefault="0025668D" w:rsidP="009C0ED1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668D" w:rsidRPr="00486758" w:rsidRDefault="0025668D" w:rsidP="009C0ED1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25668D" w:rsidRPr="00486758" w:rsidTr="00EF4AD6">
        <w:trPr>
          <w:trHeight w:val="454"/>
          <w:jc w:val="center"/>
        </w:trPr>
        <w:tc>
          <w:tcPr>
            <w:tcW w:w="83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25668D" w:rsidRPr="00486758" w:rsidRDefault="0025668D" w:rsidP="00806E08">
            <w:pPr>
              <w:ind w:left="113" w:right="113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668D" w:rsidRPr="00486758" w:rsidRDefault="0025668D" w:rsidP="008C56F3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486758">
              <w:rPr>
                <w:rFonts w:asciiTheme="minorHAnsi" w:hAnsiTheme="minorHAnsi"/>
                <w:sz w:val="20"/>
                <w:szCs w:val="20"/>
              </w:rPr>
              <w:t>Pracownicy biurowi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8D" w:rsidRPr="00486758" w:rsidRDefault="0025668D" w:rsidP="009C0ED1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668D" w:rsidRPr="00486758" w:rsidRDefault="0025668D" w:rsidP="009C0ED1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8D" w:rsidRPr="00486758" w:rsidRDefault="0025668D" w:rsidP="009C0ED1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668D" w:rsidRPr="00486758" w:rsidRDefault="0025668D" w:rsidP="009C0ED1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25668D" w:rsidRPr="00486758" w:rsidTr="00EF4AD6">
        <w:trPr>
          <w:trHeight w:val="454"/>
          <w:jc w:val="center"/>
        </w:trPr>
        <w:tc>
          <w:tcPr>
            <w:tcW w:w="83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25668D" w:rsidRPr="00486758" w:rsidRDefault="0025668D" w:rsidP="00806E08">
            <w:pPr>
              <w:ind w:left="113" w:right="113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668D" w:rsidRPr="00486758" w:rsidRDefault="0025668D" w:rsidP="008C56F3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486758">
              <w:rPr>
                <w:rFonts w:asciiTheme="minorHAnsi" w:hAnsiTheme="minorHAnsi"/>
                <w:sz w:val="20"/>
                <w:szCs w:val="20"/>
              </w:rPr>
              <w:t>Pracownicy usług i sprzedawcy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8D" w:rsidRPr="00486758" w:rsidRDefault="0025668D" w:rsidP="009C0ED1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668D" w:rsidRPr="00486758" w:rsidRDefault="0025668D" w:rsidP="009C0ED1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8D" w:rsidRPr="00486758" w:rsidRDefault="0025668D" w:rsidP="009C0ED1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668D" w:rsidRPr="00486758" w:rsidRDefault="0025668D" w:rsidP="009C0ED1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25668D" w:rsidRPr="00486758" w:rsidTr="00EF4AD6">
        <w:trPr>
          <w:trHeight w:val="454"/>
          <w:jc w:val="center"/>
        </w:trPr>
        <w:tc>
          <w:tcPr>
            <w:tcW w:w="83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25668D" w:rsidRPr="00486758" w:rsidRDefault="0025668D" w:rsidP="00806E08">
            <w:pPr>
              <w:ind w:left="113" w:right="113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668D" w:rsidRPr="00486758" w:rsidRDefault="0025668D" w:rsidP="008C56F3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486758">
              <w:rPr>
                <w:rFonts w:asciiTheme="minorHAnsi" w:hAnsiTheme="minorHAnsi"/>
                <w:sz w:val="20"/>
                <w:szCs w:val="20"/>
              </w:rPr>
              <w:t>Rolnicy, ogrodnicy, leśnicy, rybacy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8D" w:rsidRPr="00486758" w:rsidRDefault="0025668D" w:rsidP="009C0ED1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668D" w:rsidRPr="00486758" w:rsidRDefault="0025668D" w:rsidP="009C0ED1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8D" w:rsidRPr="00486758" w:rsidRDefault="0025668D" w:rsidP="009C0ED1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668D" w:rsidRPr="00486758" w:rsidRDefault="0025668D" w:rsidP="009C0ED1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25668D" w:rsidRPr="00486758" w:rsidTr="00EF4AD6">
        <w:trPr>
          <w:trHeight w:val="454"/>
          <w:jc w:val="center"/>
        </w:trPr>
        <w:tc>
          <w:tcPr>
            <w:tcW w:w="83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25668D" w:rsidRPr="00486758" w:rsidRDefault="0025668D" w:rsidP="00806E08">
            <w:pPr>
              <w:ind w:left="113" w:right="113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668D" w:rsidRPr="00486758" w:rsidRDefault="0025668D" w:rsidP="008C56F3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486758">
              <w:rPr>
                <w:rFonts w:asciiTheme="minorHAnsi" w:hAnsiTheme="minorHAnsi"/>
                <w:sz w:val="20"/>
                <w:szCs w:val="20"/>
              </w:rPr>
              <w:t>Robotnicy przemysłowi i rzemieślnicy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8D" w:rsidRPr="00486758" w:rsidRDefault="0025668D" w:rsidP="009C0ED1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668D" w:rsidRPr="00486758" w:rsidRDefault="0025668D" w:rsidP="009C0ED1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8D" w:rsidRPr="00486758" w:rsidRDefault="0025668D" w:rsidP="009C0ED1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668D" w:rsidRPr="00486758" w:rsidRDefault="0025668D" w:rsidP="009C0ED1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25668D" w:rsidRPr="00486758" w:rsidTr="00EF4AD6">
        <w:trPr>
          <w:trHeight w:val="454"/>
          <w:jc w:val="center"/>
        </w:trPr>
        <w:tc>
          <w:tcPr>
            <w:tcW w:w="83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25668D" w:rsidRPr="00486758" w:rsidRDefault="0025668D" w:rsidP="00806E08">
            <w:pPr>
              <w:ind w:left="113" w:right="113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668D" w:rsidRPr="00486758" w:rsidRDefault="0025668D" w:rsidP="008C56F3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486758">
              <w:rPr>
                <w:rFonts w:asciiTheme="minorHAnsi" w:hAnsiTheme="minorHAnsi"/>
                <w:sz w:val="20"/>
                <w:szCs w:val="20"/>
              </w:rPr>
              <w:t>Operatorzy i monterzy maszyn i urządzeń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8D" w:rsidRPr="00486758" w:rsidRDefault="0025668D" w:rsidP="009C0ED1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668D" w:rsidRPr="00486758" w:rsidRDefault="0025668D" w:rsidP="009C0ED1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8D" w:rsidRPr="00486758" w:rsidRDefault="0025668D" w:rsidP="009C0ED1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668D" w:rsidRPr="00486758" w:rsidRDefault="0025668D" w:rsidP="009C0ED1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25668D" w:rsidRPr="00486758" w:rsidTr="00F14FD5">
        <w:trPr>
          <w:trHeight w:val="454"/>
          <w:jc w:val="center"/>
        </w:trPr>
        <w:tc>
          <w:tcPr>
            <w:tcW w:w="83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25668D" w:rsidRPr="00486758" w:rsidRDefault="0025668D" w:rsidP="00806E08">
            <w:pPr>
              <w:ind w:left="113" w:right="113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668D" w:rsidRPr="00486758" w:rsidRDefault="0025668D" w:rsidP="008C56F3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486758">
              <w:rPr>
                <w:rFonts w:asciiTheme="minorHAnsi" w:hAnsiTheme="minorHAnsi"/>
                <w:sz w:val="20"/>
                <w:szCs w:val="20"/>
              </w:rPr>
              <w:t>Pracownicy wykonujący prace proste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5668D" w:rsidRPr="00486758" w:rsidRDefault="0025668D" w:rsidP="009C0ED1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668D" w:rsidRPr="00486758" w:rsidRDefault="0025668D" w:rsidP="009C0ED1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5668D" w:rsidRPr="00486758" w:rsidRDefault="0025668D" w:rsidP="009C0ED1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668D" w:rsidRPr="00486758" w:rsidRDefault="0025668D" w:rsidP="009C0ED1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EF4AD6" w:rsidRPr="00486758" w:rsidTr="00F14FD5">
        <w:trPr>
          <w:trHeight w:val="800"/>
          <w:jc w:val="center"/>
        </w:trPr>
        <w:tc>
          <w:tcPr>
            <w:tcW w:w="7923" w:type="dxa"/>
            <w:gridSpan w:val="4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EF4AD6" w:rsidRPr="00486758" w:rsidRDefault="00EF4AD6" w:rsidP="00EF4AD6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486758">
              <w:rPr>
                <w:rFonts w:cs="Times New Roman"/>
                <w:b/>
                <w:bCs/>
                <w:sz w:val="20"/>
                <w:szCs w:val="20"/>
              </w:rPr>
              <w:t>Osoby wykonujące prace w szczególnych warunkach</w:t>
            </w:r>
          </w:p>
          <w:p w:rsidR="00EF4AD6" w:rsidRPr="00486758" w:rsidRDefault="00EF4AD6" w:rsidP="00EF4AD6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86758">
              <w:rPr>
                <w:rFonts w:cs="Times New Roman"/>
                <w:b/>
                <w:bCs/>
                <w:sz w:val="20"/>
                <w:szCs w:val="20"/>
              </w:rPr>
              <w:t>oraz prace o szczególnym charakterze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  <w:vAlign w:val="center"/>
          </w:tcPr>
          <w:p w:rsidR="00EF4AD6" w:rsidRPr="00486758" w:rsidRDefault="00EF4AD6" w:rsidP="009C0ED1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EF4AD6" w:rsidRPr="00486758" w:rsidRDefault="00EF4AD6" w:rsidP="009C0ED1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4865C1" w:rsidRPr="00520B7D" w:rsidRDefault="004865C1" w:rsidP="003864C3">
      <w:pPr>
        <w:pStyle w:val="tekst14"/>
        <w:spacing w:before="0" w:beforeAutospacing="0" w:after="120" w:afterAutospacing="0"/>
        <w:contextualSpacing/>
        <w:jc w:val="both"/>
        <w:rPr>
          <w:rFonts w:asciiTheme="minorHAnsi" w:hAnsiTheme="minorHAnsi" w:cstheme="minorHAnsi"/>
          <w:sz w:val="8"/>
        </w:rPr>
      </w:pPr>
    </w:p>
    <w:tbl>
      <w:tblPr>
        <w:tblStyle w:val="Tabela-Siatka"/>
        <w:tblW w:w="10475" w:type="dxa"/>
        <w:jc w:val="center"/>
        <w:tblLayout w:type="fixed"/>
        <w:tblLook w:val="04A0" w:firstRow="1" w:lastRow="0" w:firstColumn="1" w:lastColumn="0" w:noHBand="0" w:noVBand="1"/>
      </w:tblPr>
      <w:tblGrid>
        <w:gridCol w:w="978"/>
        <w:gridCol w:w="709"/>
        <w:gridCol w:w="5386"/>
        <w:gridCol w:w="850"/>
        <w:gridCol w:w="851"/>
        <w:gridCol w:w="850"/>
        <w:gridCol w:w="851"/>
      </w:tblGrid>
      <w:tr w:rsidR="004865C1" w:rsidRPr="00486758" w:rsidTr="00520B7D">
        <w:trPr>
          <w:cantSplit/>
          <w:tblHeader/>
          <w:jc w:val="center"/>
        </w:trPr>
        <w:tc>
          <w:tcPr>
            <w:tcW w:w="7073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:rsidR="004865C1" w:rsidRPr="00486758" w:rsidRDefault="004865C1" w:rsidP="00342DB0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4865C1" w:rsidRPr="00486758" w:rsidRDefault="004865C1" w:rsidP="00342DB0">
            <w:pPr>
              <w:pStyle w:val="Default"/>
              <w:ind w:right="-123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486758">
              <w:rPr>
                <w:rFonts w:asciiTheme="minorHAnsi" w:hAnsiTheme="minorHAnsi"/>
                <w:b/>
                <w:bCs/>
                <w:sz w:val="20"/>
                <w:szCs w:val="20"/>
              </w:rPr>
              <w:t>Wyszczególnienie</w:t>
            </w:r>
          </w:p>
          <w:p w:rsidR="004865C1" w:rsidRPr="00486758" w:rsidRDefault="004865C1" w:rsidP="00342DB0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4865C1" w:rsidRPr="00486758" w:rsidRDefault="004865C1" w:rsidP="00342DB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86758">
              <w:rPr>
                <w:rFonts w:cs="Times New Roman"/>
                <w:b/>
                <w:sz w:val="20"/>
                <w:szCs w:val="20"/>
              </w:rPr>
              <w:t xml:space="preserve">Liczba </w:t>
            </w:r>
          </w:p>
          <w:p w:rsidR="004865C1" w:rsidRPr="00486758" w:rsidRDefault="004865C1" w:rsidP="00342DB0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486758">
              <w:rPr>
                <w:rFonts w:cs="Times New Roman"/>
                <w:b/>
                <w:sz w:val="20"/>
                <w:szCs w:val="20"/>
              </w:rPr>
              <w:t>pracodawców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4865C1" w:rsidRPr="00486758" w:rsidRDefault="004865C1" w:rsidP="00342DB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86758">
              <w:rPr>
                <w:rFonts w:cs="Times New Roman"/>
                <w:b/>
                <w:sz w:val="20"/>
                <w:szCs w:val="20"/>
              </w:rPr>
              <w:t xml:space="preserve">Liczba </w:t>
            </w:r>
          </w:p>
          <w:p w:rsidR="004865C1" w:rsidRPr="00486758" w:rsidRDefault="004865C1" w:rsidP="00342DB0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486758">
              <w:rPr>
                <w:rFonts w:cs="Times New Roman"/>
                <w:b/>
                <w:sz w:val="20"/>
                <w:szCs w:val="20"/>
              </w:rPr>
              <w:t>pracowników</w:t>
            </w:r>
          </w:p>
        </w:tc>
      </w:tr>
      <w:tr w:rsidR="004865C1" w:rsidRPr="00486758" w:rsidTr="00520B7D">
        <w:trPr>
          <w:cantSplit/>
          <w:tblHeader/>
          <w:jc w:val="center"/>
        </w:trPr>
        <w:tc>
          <w:tcPr>
            <w:tcW w:w="7073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:rsidR="004865C1" w:rsidRPr="00486758" w:rsidRDefault="004865C1" w:rsidP="00342DB0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4865C1" w:rsidRPr="00486758" w:rsidRDefault="004865C1" w:rsidP="00342DB0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486758">
              <w:rPr>
                <w:rFonts w:cs="Times New Roman"/>
                <w:b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85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4865C1" w:rsidRPr="00486758" w:rsidRDefault="004865C1" w:rsidP="00342DB0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486758">
              <w:rPr>
                <w:rFonts w:cs="Times New Roman"/>
                <w:b/>
                <w:color w:val="000000"/>
                <w:sz w:val="20"/>
                <w:szCs w:val="20"/>
              </w:rPr>
              <w:t xml:space="preserve">w tym </w:t>
            </w:r>
          </w:p>
          <w:p w:rsidR="004865C1" w:rsidRPr="00486758" w:rsidRDefault="004865C1" w:rsidP="00342DB0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486758">
              <w:rPr>
                <w:rFonts w:cs="Times New Roman"/>
                <w:b/>
                <w:color w:val="000000"/>
                <w:sz w:val="20"/>
                <w:szCs w:val="20"/>
              </w:rPr>
              <w:t>kobiety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4865C1" w:rsidRPr="00486758" w:rsidRDefault="004865C1" w:rsidP="00342DB0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486758">
              <w:rPr>
                <w:rFonts w:cs="Times New Roman"/>
                <w:b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85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4865C1" w:rsidRPr="00486758" w:rsidRDefault="004865C1" w:rsidP="00342DB0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486758">
              <w:rPr>
                <w:rFonts w:cs="Times New Roman"/>
                <w:b/>
                <w:color w:val="000000"/>
                <w:sz w:val="20"/>
                <w:szCs w:val="20"/>
              </w:rPr>
              <w:t xml:space="preserve">w tym </w:t>
            </w:r>
          </w:p>
          <w:p w:rsidR="004865C1" w:rsidRPr="00486758" w:rsidRDefault="004865C1" w:rsidP="00342DB0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486758">
              <w:rPr>
                <w:rFonts w:cs="Times New Roman"/>
                <w:b/>
                <w:color w:val="000000"/>
                <w:sz w:val="20"/>
                <w:szCs w:val="20"/>
              </w:rPr>
              <w:t>kobiety</w:t>
            </w:r>
          </w:p>
        </w:tc>
      </w:tr>
      <w:tr w:rsidR="00BA2617" w:rsidRPr="00486758" w:rsidTr="009437CC">
        <w:trPr>
          <w:trHeight w:val="800"/>
          <w:jc w:val="center"/>
        </w:trPr>
        <w:tc>
          <w:tcPr>
            <w:tcW w:w="978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BA2617" w:rsidRPr="00F14FD5" w:rsidRDefault="00BA2617" w:rsidP="00BA2617">
            <w:pPr>
              <w:pStyle w:val="tekst14"/>
              <w:spacing w:before="0" w:beforeAutospacing="0" w:after="120" w:afterAutospacing="0"/>
              <w:contextualSpacing/>
              <w:jc w:val="center"/>
              <w:rPr>
                <w:rStyle w:val="Pogrubienie"/>
                <w:rFonts w:ascii="Calibri" w:hAnsi="Calibri"/>
                <w:b w:val="0"/>
                <w:sz w:val="20"/>
              </w:rPr>
            </w:pPr>
            <w:r w:rsidRPr="004865C1">
              <w:rPr>
                <w:rFonts w:asciiTheme="minorHAnsi" w:hAnsiTheme="minorHAnsi" w:cstheme="minorHAnsi"/>
                <w:b/>
                <w:color w:val="C00000"/>
                <w:sz w:val="20"/>
              </w:rPr>
              <w:t xml:space="preserve">UWAGA! </w:t>
            </w:r>
            <w:r>
              <w:rPr>
                <w:rFonts w:asciiTheme="minorHAnsi" w:hAnsiTheme="minorHAnsi" w:cstheme="minorHAnsi"/>
                <w:sz w:val="20"/>
              </w:rPr>
              <w:t xml:space="preserve">Wyjaśnienia do </w:t>
            </w:r>
            <w:r w:rsidRPr="00F14FD5">
              <w:rPr>
                <w:rFonts w:asciiTheme="minorHAnsi" w:hAnsiTheme="minorHAnsi" w:cstheme="minorHAnsi"/>
                <w:sz w:val="20"/>
              </w:rPr>
              <w:t>priorytetów oraz opis wymaganych dodatkowych oświadczeń i dokumentów znajdują się w „</w:t>
            </w:r>
            <w:r w:rsidRPr="00F14FD5">
              <w:rPr>
                <w:rFonts w:asciiTheme="minorHAnsi" w:hAnsiTheme="minorHAnsi" w:cstheme="minorHAnsi"/>
                <w:i/>
                <w:sz w:val="20"/>
              </w:rPr>
              <w:t>Informacji dotyczącej ubiegania się o środki Krajowego Funduszu Szkoleniowego w 2020 roku w Powiatowym Urzędzie Pracy w Olecku”</w:t>
            </w:r>
            <w:r w:rsidRPr="00F14FD5">
              <w:rPr>
                <w:rStyle w:val="Pogrubienie"/>
                <w:rFonts w:asciiTheme="minorHAnsi" w:hAnsiTheme="minorHAnsi" w:cstheme="minorHAnsi"/>
                <w:sz w:val="20"/>
              </w:rPr>
              <w:t xml:space="preserve"> </w:t>
            </w:r>
            <w:r w:rsidRPr="00F14FD5">
              <w:rPr>
                <w:rStyle w:val="Pogrubienie"/>
                <w:rFonts w:asciiTheme="minorHAnsi" w:hAnsiTheme="minorHAnsi" w:cstheme="minorHAnsi"/>
                <w:b w:val="0"/>
                <w:sz w:val="20"/>
              </w:rPr>
              <w:t>dostępnej na stronie internetowej</w:t>
            </w:r>
            <w:r w:rsidRPr="00F14FD5">
              <w:rPr>
                <w:rStyle w:val="Pogrubienie"/>
                <w:rFonts w:asciiTheme="minorHAnsi" w:hAnsiTheme="minorHAnsi" w:cstheme="minorHAnsi"/>
                <w:sz w:val="20"/>
              </w:rPr>
              <w:t xml:space="preserve"> </w:t>
            </w:r>
            <w:hyperlink r:id="rId12" w:history="1">
              <w:r w:rsidRPr="00F14FD5">
                <w:rPr>
                  <w:rStyle w:val="Hipercze"/>
                  <w:rFonts w:asciiTheme="minorHAnsi" w:hAnsiTheme="minorHAnsi" w:cstheme="minorHAnsi"/>
                  <w:bCs/>
                  <w:sz w:val="20"/>
                </w:rPr>
                <w:t>http://olecko.praca.gov.pl</w:t>
              </w:r>
            </w:hyperlink>
            <w:r w:rsidRPr="00F14FD5">
              <w:rPr>
                <w:rStyle w:val="Pogrubienie"/>
                <w:rFonts w:ascii="Calibri" w:hAnsi="Calibri"/>
                <w:b w:val="0"/>
                <w:sz w:val="20"/>
              </w:rPr>
              <w:t xml:space="preserve"> w zakładce </w:t>
            </w:r>
            <w:r w:rsidRPr="00F14FD5">
              <w:rPr>
                <w:rStyle w:val="Pogrubienie"/>
                <w:rFonts w:ascii="Calibri" w:hAnsi="Calibri"/>
                <w:b w:val="0"/>
                <w:i/>
                <w:sz w:val="20"/>
              </w:rPr>
              <w:t>„Dokumenty do pobrania – Pracodawcy i przedsiębiorcy – Krajowy Fundusz Szkoleniowy”</w:t>
            </w:r>
            <w:r w:rsidRPr="00F14FD5">
              <w:rPr>
                <w:rStyle w:val="Pogrubienie"/>
                <w:rFonts w:ascii="Calibri" w:hAnsi="Calibri"/>
                <w:b w:val="0"/>
                <w:sz w:val="20"/>
              </w:rPr>
              <w:t xml:space="preserve"> oraz w siedzibie Powiatowego Urzędu Pracy w Olecku (pok. nr </w:t>
            </w:r>
            <w:r>
              <w:rPr>
                <w:rStyle w:val="Pogrubienie"/>
                <w:rFonts w:ascii="Calibri" w:hAnsi="Calibri"/>
                <w:b w:val="0"/>
                <w:sz w:val="20"/>
              </w:rPr>
              <w:t>4</w:t>
            </w:r>
            <w:r w:rsidRPr="00F14FD5">
              <w:rPr>
                <w:rStyle w:val="Pogrubienie"/>
                <w:rFonts w:ascii="Calibri" w:hAnsi="Calibri"/>
                <w:b w:val="0"/>
                <w:sz w:val="20"/>
              </w:rPr>
              <w:t>).</w:t>
            </w:r>
          </w:p>
          <w:p w:rsidR="00BA2617" w:rsidRPr="00F2715C" w:rsidRDefault="00BA2617" w:rsidP="00BA2617">
            <w:pPr>
              <w:ind w:left="113" w:right="113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BA2617" w:rsidRPr="00486758" w:rsidRDefault="00BA2617" w:rsidP="00BA2617">
            <w:pPr>
              <w:keepNext/>
              <w:ind w:left="34" w:right="113"/>
              <w:contextualSpacing/>
              <w:jc w:val="center"/>
              <w:rPr>
                <w:b/>
                <w:sz w:val="20"/>
                <w:szCs w:val="20"/>
              </w:rPr>
            </w:pPr>
            <w:r w:rsidRPr="00F2715C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Według priorytetów Ministra Rodziny,  Pracy i Polityki Społecznej </w:t>
            </w: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br/>
            </w:r>
            <w:r w:rsidRPr="00F2715C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wydatkowania środków KFS w 20</w:t>
            </w: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20</w:t>
            </w:r>
            <w:r w:rsidRPr="00F2715C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 r.</w:t>
            </w:r>
          </w:p>
        </w:tc>
        <w:tc>
          <w:tcPr>
            <w:tcW w:w="5386" w:type="dxa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BA2617" w:rsidRDefault="00BA2617" w:rsidP="00BA2617">
            <w:pPr>
              <w:keepNext/>
              <w:ind w:left="34"/>
              <w:contextualSpacing/>
              <w:rPr>
                <w:rFonts w:ascii="Times New Roman" w:hAnsi="Times New Roman" w:cs="Times New Roman"/>
                <w:i/>
              </w:rPr>
            </w:pPr>
            <w:r w:rsidRPr="00486758">
              <w:rPr>
                <w:b/>
                <w:sz w:val="20"/>
                <w:szCs w:val="20"/>
              </w:rPr>
              <w:t xml:space="preserve">Łączna liczba osób, spełniających wymagania określone </w:t>
            </w:r>
            <w:r>
              <w:rPr>
                <w:b/>
                <w:sz w:val="20"/>
                <w:szCs w:val="20"/>
              </w:rPr>
              <w:t>priorytetami</w:t>
            </w:r>
            <w:r w:rsidRPr="00486758">
              <w:rPr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BA2617" w:rsidRPr="00D1468B" w:rsidRDefault="00BA2617" w:rsidP="00BA2617">
            <w:pPr>
              <w:keepNext/>
              <w:ind w:left="34"/>
              <w:rPr>
                <w:rFonts w:cs="Times New Roman"/>
                <w:sz w:val="20"/>
              </w:rPr>
            </w:pPr>
            <w:r w:rsidRPr="000659DB">
              <w:rPr>
                <w:rFonts w:cs="Times New Roman"/>
                <w:b/>
                <w:i/>
                <w:color w:val="C00000"/>
                <w:sz w:val="18"/>
              </w:rPr>
              <w:t xml:space="preserve">Uwaga! </w:t>
            </w:r>
            <w:r w:rsidRPr="000659DB">
              <w:rPr>
                <w:rFonts w:cs="Times New Roman"/>
                <w:i/>
                <w:sz w:val="18"/>
              </w:rPr>
              <w:t>w związku ze sprawozdawczością działań KFS, jeden uczestnik powinien zostać zakwalifikowany wyłącznie do  jednego priorytetu (również w dalszej części wniosku)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BA2617" w:rsidRPr="00486758" w:rsidRDefault="00BA2617" w:rsidP="00BA2617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955FB">
              <w:rPr>
                <w:rFonts w:eastAsia="Times New Roman" w:cs="Times New Roman"/>
                <w:sz w:val="16"/>
                <w:szCs w:val="20"/>
                <w:lang w:eastAsia="pl-PL"/>
              </w:rPr>
              <w:t>nie dotyczy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A2617" w:rsidRPr="00486758" w:rsidRDefault="00BA2617" w:rsidP="00BA2617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955FB">
              <w:rPr>
                <w:rFonts w:eastAsia="Times New Roman" w:cs="Times New Roman"/>
                <w:sz w:val="16"/>
                <w:szCs w:val="20"/>
                <w:lang w:eastAsia="pl-PL"/>
              </w:rPr>
              <w:t>nie dotyczy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BA2617" w:rsidRPr="00486758" w:rsidRDefault="00BA2617" w:rsidP="00BA2617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955FB">
              <w:rPr>
                <w:rFonts w:eastAsia="Times New Roman" w:cs="Times New Roman"/>
                <w:sz w:val="16"/>
                <w:szCs w:val="20"/>
                <w:lang w:eastAsia="pl-PL"/>
              </w:rPr>
              <w:t>nie dotyczy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A2617" w:rsidRPr="00486758" w:rsidRDefault="00BA2617" w:rsidP="00BA2617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955FB">
              <w:rPr>
                <w:rFonts w:eastAsia="Times New Roman" w:cs="Times New Roman"/>
                <w:sz w:val="16"/>
                <w:szCs w:val="20"/>
                <w:lang w:eastAsia="pl-PL"/>
              </w:rPr>
              <w:t>nie dotyczy</w:t>
            </w:r>
          </w:p>
        </w:tc>
      </w:tr>
      <w:tr w:rsidR="00BA2617" w:rsidRPr="00486758" w:rsidTr="00520B7D">
        <w:trPr>
          <w:trHeight w:val="826"/>
          <w:jc w:val="center"/>
        </w:trPr>
        <w:tc>
          <w:tcPr>
            <w:tcW w:w="978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BA2617" w:rsidRPr="00486758" w:rsidRDefault="00BA2617" w:rsidP="00BA2617">
            <w:pPr>
              <w:ind w:left="113" w:right="113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BA2617" w:rsidRPr="00BE0260" w:rsidRDefault="00BA2617" w:rsidP="00BA2617">
            <w:pPr>
              <w:pStyle w:val="Akapitzlist"/>
              <w:spacing w:before="60" w:after="60"/>
              <w:ind w:left="312" w:right="170"/>
              <w:contextualSpacing w:val="0"/>
              <w:rPr>
                <w:rFonts w:ascii="Calibri" w:hAnsi="Calibri"/>
                <w:sz w:val="20"/>
              </w:rPr>
            </w:pPr>
          </w:p>
        </w:tc>
        <w:tc>
          <w:tcPr>
            <w:tcW w:w="538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A2617" w:rsidRPr="00BE0260" w:rsidRDefault="00BA2617" w:rsidP="00BA2617">
            <w:pPr>
              <w:pStyle w:val="Akapitzlist"/>
              <w:numPr>
                <w:ilvl w:val="0"/>
                <w:numId w:val="15"/>
              </w:numPr>
              <w:spacing w:before="60" w:after="60"/>
              <w:ind w:left="312" w:right="170" w:hanging="357"/>
              <w:contextualSpacing w:val="0"/>
              <w:rPr>
                <w:color w:val="000000"/>
                <w:sz w:val="20"/>
                <w:szCs w:val="24"/>
              </w:rPr>
            </w:pPr>
            <w:r w:rsidRPr="00BE0260">
              <w:rPr>
                <w:rFonts w:ascii="Calibri" w:hAnsi="Calibri"/>
                <w:sz w:val="20"/>
              </w:rPr>
              <w:t>Wsparcie kształcenia ustawicznego dla osób powracających na rynek pracy po przerwie związanej ze sprawowaniem opieki nad dzieckiem</w:t>
            </w:r>
            <w:r>
              <w:rPr>
                <w:rFonts w:ascii="Calibri" w:hAnsi="Calibri"/>
                <w:sz w:val="20"/>
              </w:rPr>
              <w:t xml:space="preserve"> </w:t>
            </w:r>
            <w:r w:rsidRPr="00646AA1">
              <w:rPr>
                <w:rFonts w:ascii="Calibri" w:hAnsi="Calibri"/>
                <w:i/>
                <w:sz w:val="18"/>
                <w:szCs w:val="18"/>
              </w:rPr>
              <w:t>(</w:t>
            </w:r>
            <w:r w:rsidRPr="00646AA1">
              <w:rPr>
                <w:rFonts w:cstheme="minorHAnsi"/>
                <w:i/>
                <w:sz w:val="18"/>
                <w:szCs w:val="18"/>
              </w:rPr>
              <w:t xml:space="preserve">które </w:t>
            </w:r>
            <w:r w:rsidRPr="00646AA1">
              <w:rPr>
                <w:rFonts w:cstheme="minorHAnsi"/>
                <w:i/>
                <w:sz w:val="18"/>
                <w:szCs w:val="18"/>
                <w:u w:val="single"/>
              </w:rPr>
              <w:t>w ciągu jednego roku</w:t>
            </w:r>
            <w:r w:rsidRPr="00646AA1">
              <w:rPr>
                <w:rFonts w:cstheme="minorHAnsi"/>
                <w:i/>
                <w:sz w:val="18"/>
                <w:szCs w:val="18"/>
              </w:rPr>
              <w:t xml:space="preserve"> przed datą złożenia wniosku o dofinansowanie podjęły pracę po przerwie spowodowanej sprawowaniem opieki nad dzieckiem)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BA2617" w:rsidRPr="00486758" w:rsidRDefault="00BA2617" w:rsidP="00BA2617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955FB">
              <w:rPr>
                <w:rFonts w:eastAsia="Times New Roman" w:cs="Times New Roman"/>
                <w:sz w:val="16"/>
                <w:szCs w:val="20"/>
                <w:lang w:eastAsia="pl-PL"/>
              </w:rPr>
              <w:t>nie dotyczy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A2617" w:rsidRPr="00486758" w:rsidRDefault="00BA2617" w:rsidP="00BA2617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955FB">
              <w:rPr>
                <w:rFonts w:eastAsia="Times New Roman" w:cs="Times New Roman"/>
                <w:sz w:val="16"/>
                <w:szCs w:val="20"/>
                <w:lang w:eastAsia="pl-PL"/>
              </w:rPr>
              <w:t>nie dotyczy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BA2617" w:rsidRPr="00486758" w:rsidRDefault="00BA2617" w:rsidP="00BA2617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955FB">
              <w:rPr>
                <w:rFonts w:eastAsia="Times New Roman" w:cs="Times New Roman"/>
                <w:sz w:val="16"/>
                <w:szCs w:val="20"/>
                <w:lang w:eastAsia="pl-PL"/>
              </w:rPr>
              <w:t>nie dotyczy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A2617" w:rsidRPr="00486758" w:rsidRDefault="00BA2617" w:rsidP="00BA2617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955FB">
              <w:rPr>
                <w:rFonts w:eastAsia="Times New Roman" w:cs="Times New Roman"/>
                <w:sz w:val="16"/>
                <w:szCs w:val="20"/>
                <w:lang w:eastAsia="pl-PL"/>
              </w:rPr>
              <w:t>nie dotyczy</w:t>
            </w:r>
          </w:p>
        </w:tc>
      </w:tr>
      <w:tr w:rsidR="00BA2617" w:rsidRPr="00486758" w:rsidTr="00895437">
        <w:trPr>
          <w:trHeight w:val="692"/>
          <w:jc w:val="center"/>
        </w:trPr>
        <w:tc>
          <w:tcPr>
            <w:tcW w:w="97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A2617" w:rsidRPr="00486758" w:rsidRDefault="00BA2617" w:rsidP="00BA2617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BA2617" w:rsidRPr="00BE0260" w:rsidRDefault="00BA2617" w:rsidP="00BA2617">
            <w:pPr>
              <w:pStyle w:val="Default"/>
              <w:ind w:left="317" w:right="113"/>
              <w:rPr>
                <w:rFonts w:ascii="Calibri" w:hAnsi="Calibri"/>
                <w:sz w:val="20"/>
              </w:rPr>
            </w:pPr>
          </w:p>
        </w:tc>
        <w:tc>
          <w:tcPr>
            <w:tcW w:w="538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A2617" w:rsidRPr="00BE0260" w:rsidRDefault="00BA2617" w:rsidP="00BA2617">
            <w:pPr>
              <w:pStyle w:val="Default"/>
              <w:numPr>
                <w:ilvl w:val="0"/>
                <w:numId w:val="15"/>
              </w:numPr>
              <w:ind w:left="317"/>
              <w:rPr>
                <w:rFonts w:asciiTheme="minorHAnsi" w:hAnsiTheme="minorHAnsi"/>
                <w:sz w:val="20"/>
              </w:rPr>
            </w:pPr>
            <w:r w:rsidRPr="00BE0260">
              <w:rPr>
                <w:rFonts w:ascii="Calibri" w:hAnsi="Calibri"/>
                <w:sz w:val="20"/>
              </w:rPr>
              <w:t xml:space="preserve">Wsparcie kształcenia ustawicznego osób po 45 roku życia </w:t>
            </w:r>
            <w:r w:rsidRPr="00BE0260">
              <w:rPr>
                <w:rFonts w:asciiTheme="minorHAnsi" w:hAnsiTheme="minorHAnsi"/>
                <w:i/>
                <w:sz w:val="18"/>
              </w:rPr>
              <w:t>(decyduje wiek osoby na dzień składania wniosku do PUP</w:t>
            </w:r>
            <w:r>
              <w:rPr>
                <w:rFonts w:asciiTheme="minorHAnsi" w:hAnsiTheme="minorHAnsi"/>
                <w:i/>
                <w:sz w:val="18"/>
              </w:rPr>
              <w:t xml:space="preserve">, </w:t>
            </w:r>
            <w:r w:rsidRPr="00973466">
              <w:rPr>
                <w:rFonts w:asciiTheme="minorHAnsi" w:hAnsiTheme="minorHAnsi"/>
                <w:i/>
                <w:sz w:val="18"/>
              </w:rPr>
              <w:t>tj. ukończyła 45 lat zgodnie z datą urodzenia</w:t>
            </w:r>
            <w:r w:rsidRPr="00BE0260">
              <w:rPr>
                <w:rFonts w:asciiTheme="minorHAnsi" w:hAnsiTheme="minorHAnsi"/>
                <w:i/>
                <w:sz w:val="18"/>
              </w:rPr>
              <w:t>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BA2617" w:rsidRPr="00486758" w:rsidRDefault="00BA2617" w:rsidP="00BA2617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955FB">
              <w:rPr>
                <w:rFonts w:eastAsia="Times New Roman" w:cs="Times New Roman"/>
                <w:sz w:val="16"/>
                <w:szCs w:val="20"/>
                <w:lang w:eastAsia="pl-PL"/>
              </w:rPr>
              <w:t>nie dotyczy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A2617" w:rsidRPr="00486758" w:rsidRDefault="00BA2617" w:rsidP="00BA2617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955FB">
              <w:rPr>
                <w:rFonts w:eastAsia="Times New Roman" w:cs="Times New Roman"/>
                <w:sz w:val="16"/>
                <w:szCs w:val="20"/>
                <w:lang w:eastAsia="pl-PL"/>
              </w:rPr>
              <w:t>nie dotyczy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BA2617" w:rsidRPr="00486758" w:rsidRDefault="00BA2617" w:rsidP="00BA2617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955FB">
              <w:rPr>
                <w:rFonts w:eastAsia="Times New Roman" w:cs="Times New Roman"/>
                <w:sz w:val="16"/>
                <w:szCs w:val="20"/>
                <w:lang w:eastAsia="pl-PL"/>
              </w:rPr>
              <w:t>nie dotyczy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A2617" w:rsidRPr="00486758" w:rsidRDefault="00BA2617" w:rsidP="00BA2617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955FB">
              <w:rPr>
                <w:rFonts w:eastAsia="Times New Roman" w:cs="Times New Roman"/>
                <w:sz w:val="16"/>
                <w:szCs w:val="20"/>
                <w:lang w:eastAsia="pl-PL"/>
              </w:rPr>
              <w:t>nie dotyczy</w:t>
            </w:r>
          </w:p>
        </w:tc>
      </w:tr>
      <w:tr w:rsidR="00BA2617" w:rsidRPr="00486758" w:rsidTr="00E10909">
        <w:trPr>
          <w:trHeight w:val="692"/>
          <w:jc w:val="center"/>
        </w:trPr>
        <w:tc>
          <w:tcPr>
            <w:tcW w:w="97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A2617" w:rsidRPr="00486758" w:rsidRDefault="00BA2617" w:rsidP="00BA2617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BA2617" w:rsidRPr="00BE0260" w:rsidRDefault="00BA2617" w:rsidP="00BA2617">
            <w:pPr>
              <w:pStyle w:val="Default"/>
              <w:ind w:left="317" w:right="113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A2617" w:rsidRPr="00BE0260" w:rsidRDefault="00BA2617" w:rsidP="00BA2617">
            <w:pPr>
              <w:pStyle w:val="Default"/>
              <w:numPr>
                <w:ilvl w:val="0"/>
                <w:numId w:val="15"/>
              </w:numPr>
              <w:ind w:left="317"/>
              <w:rPr>
                <w:rFonts w:asciiTheme="minorHAnsi" w:hAnsiTheme="minorHAnsi"/>
                <w:sz w:val="20"/>
                <w:szCs w:val="20"/>
              </w:rPr>
            </w:pPr>
            <w:r w:rsidRPr="00BE0260">
              <w:rPr>
                <w:rFonts w:ascii="Calibri" w:hAnsi="Calibri"/>
                <w:sz w:val="20"/>
                <w:szCs w:val="20"/>
              </w:rPr>
              <w:t xml:space="preserve">Wsparcie </w:t>
            </w:r>
            <w:r w:rsidRPr="0052111C">
              <w:rPr>
                <w:rFonts w:ascii="Calibri" w:hAnsi="Calibri"/>
                <w:sz w:val="20"/>
                <w:szCs w:val="20"/>
              </w:rPr>
              <w:t>zawodowego</w:t>
            </w:r>
            <w:r w:rsidRPr="00BE0260">
              <w:rPr>
                <w:rFonts w:ascii="Calibri" w:hAnsi="Calibri"/>
                <w:sz w:val="20"/>
                <w:szCs w:val="20"/>
              </w:rPr>
              <w:t xml:space="preserve"> kształcenia ustawicznego </w:t>
            </w:r>
            <w:r>
              <w:rPr>
                <w:rFonts w:ascii="Calibri" w:hAnsi="Calibri"/>
                <w:sz w:val="20"/>
                <w:szCs w:val="20"/>
              </w:rPr>
              <w:br/>
            </w:r>
            <w:r w:rsidRPr="00BE0260">
              <w:rPr>
                <w:rFonts w:ascii="Calibri" w:hAnsi="Calibri"/>
                <w:sz w:val="20"/>
                <w:szCs w:val="20"/>
              </w:rPr>
              <w:t>w zidentyfikowanych w danym powiecie lub województwie zawodach deficytowych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BA2617" w:rsidRPr="00486758" w:rsidRDefault="00BA2617" w:rsidP="00BA2617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955FB">
              <w:rPr>
                <w:rFonts w:eastAsia="Times New Roman" w:cs="Times New Roman"/>
                <w:sz w:val="16"/>
                <w:szCs w:val="20"/>
                <w:lang w:eastAsia="pl-PL"/>
              </w:rPr>
              <w:t>nie dotyczy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A2617" w:rsidRPr="00486758" w:rsidRDefault="00BA2617" w:rsidP="00BA2617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955FB">
              <w:rPr>
                <w:rFonts w:eastAsia="Times New Roman" w:cs="Times New Roman"/>
                <w:sz w:val="16"/>
                <w:szCs w:val="20"/>
                <w:lang w:eastAsia="pl-PL"/>
              </w:rPr>
              <w:t>nie dotyczy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BA2617" w:rsidRPr="00486758" w:rsidRDefault="00BA2617" w:rsidP="00BA2617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955FB">
              <w:rPr>
                <w:rFonts w:eastAsia="Times New Roman" w:cs="Times New Roman"/>
                <w:sz w:val="16"/>
                <w:szCs w:val="20"/>
                <w:lang w:eastAsia="pl-PL"/>
              </w:rPr>
              <w:t>nie dotyczy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A2617" w:rsidRPr="00486758" w:rsidRDefault="00BA2617" w:rsidP="00BA2617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955FB">
              <w:rPr>
                <w:rFonts w:eastAsia="Times New Roman" w:cs="Times New Roman"/>
                <w:sz w:val="16"/>
                <w:szCs w:val="20"/>
                <w:lang w:eastAsia="pl-PL"/>
              </w:rPr>
              <w:t>nie dotyczy</w:t>
            </w:r>
          </w:p>
        </w:tc>
      </w:tr>
      <w:tr w:rsidR="00BA2617" w:rsidRPr="00486758" w:rsidTr="00B06F90">
        <w:trPr>
          <w:trHeight w:val="692"/>
          <w:jc w:val="center"/>
        </w:trPr>
        <w:tc>
          <w:tcPr>
            <w:tcW w:w="97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A2617" w:rsidRPr="00486758" w:rsidRDefault="00BA2617" w:rsidP="00BA2617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BA2617" w:rsidRPr="00BE0260" w:rsidRDefault="00BA2617" w:rsidP="00BA2617">
            <w:pPr>
              <w:pStyle w:val="Default"/>
              <w:ind w:left="317" w:right="113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A2617" w:rsidRPr="00BE0260" w:rsidRDefault="00BA2617" w:rsidP="00BA2617">
            <w:pPr>
              <w:pStyle w:val="Default"/>
              <w:numPr>
                <w:ilvl w:val="0"/>
                <w:numId w:val="15"/>
              </w:numPr>
              <w:ind w:left="317"/>
              <w:rPr>
                <w:rFonts w:asciiTheme="minorHAnsi" w:hAnsiTheme="minorHAnsi"/>
                <w:sz w:val="20"/>
                <w:szCs w:val="20"/>
              </w:rPr>
            </w:pPr>
            <w:r w:rsidRPr="00BE0260">
              <w:rPr>
                <w:rFonts w:ascii="Calibri" w:hAnsi="Calibri"/>
                <w:sz w:val="20"/>
                <w:szCs w:val="20"/>
              </w:rPr>
              <w:t>Wsparcie kształcenia ustawicznego w związku z rozwojem w firmach technologii i zastosowaniem wprowadzanych przez firmy narzędzi pracy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BA2617" w:rsidRPr="00486758" w:rsidRDefault="00BA2617" w:rsidP="00BA2617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955FB">
              <w:rPr>
                <w:rFonts w:eastAsia="Times New Roman" w:cs="Times New Roman"/>
                <w:sz w:val="16"/>
                <w:szCs w:val="20"/>
                <w:lang w:eastAsia="pl-PL"/>
              </w:rPr>
              <w:t>nie dotyczy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A2617" w:rsidRPr="00486758" w:rsidRDefault="00BA2617" w:rsidP="00BA2617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955FB">
              <w:rPr>
                <w:rFonts w:eastAsia="Times New Roman" w:cs="Times New Roman"/>
                <w:sz w:val="16"/>
                <w:szCs w:val="20"/>
                <w:lang w:eastAsia="pl-PL"/>
              </w:rPr>
              <w:t>nie dotyczy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BA2617" w:rsidRPr="00486758" w:rsidRDefault="00BA2617" w:rsidP="00BA2617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955FB">
              <w:rPr>
                <w:rFonts w:eastAsia="Times New Roman" w:cs="Times New Roman"/>
                <w:sz w:val="16"/>
                <w:szCs w:val="20"/>
                <w:lang w:eastAsia="pl-PL"/>
              </w:rPr>
              <w:t>nie dotyczy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A2617" w:rsidRPr="00486758" w:rsidRDefault="00BA2617" w:rsidP="00BA2617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955FB">
              <w:rPr>
                <w:rFonts w:eastAsia="Times New Roman" w:cs="Times New Roman"/>
                <w:sz w:val="16"/>
                <w:szCs w:val="20"/>
                <w:lang w:eastAsia="pl-PL"/>
              </w:rPr>
              <w:t>nie dotyczy</w:t>
            </w:r>
          </w:p>
        </w:tc>
      </w:tr>
      <w:tr w:rsidR="00BA2617" w:rsidRPr="00486758" w:rsidTr="00443A7C">
        <w:trPr>
          <w:trHeight w:val="692"/>
          <w:jc w:val="center"/>
        </w:trPr>
        <w:tc>
          <w:tcPr>
            <w:tcW w:w="97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A2617" w:rsidRPr="00486758" w:rsidRDefault="00BA2617" w:rsidP="00BA2617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BA2617" w:rsidRPr="00BE0260" w:rsidRDefault="00BA2617" w:rsidP="00BA2617">
            <w:pPr>
              <w:pStyle w:val="Default"/>
              <w:ind w:left="317" w:right="113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A2617" w:rsidRPr="00BE0260" w:rsidRDefault="00BA2617" w:rsidP="00BA2617">
            <w:pPr>
              <w:pStyle w:val="Default"/>
              <w:numPr>
                <w:ilvl w:val="0"/>
                <w:numId w:val="15"/>
              </w:numPr>
              <w:ind w:left="317"/>
              <w:rPr>
                <w:rFonts w:asciiTheme="minorHAnsi" w:hAnsiTheme="minorHAnsi"/>
                <w:sz w:val="20"/>
                <w:szCs w:val="20"/>
              </w:rPr>
            </w:pPr>
            <w:r w:rsidRPr="00BE0260">
              <w:rPr>
                <w:rFonts w:ascii="Calibri" w:hAnsi="Calibri"/>
                <w:sz w:val="20"/>
                <w:szCs w:val="20"/>
              </w:rPr>
              <w:t>Wsparcie kształcenia ustawicznego w obszarach/branżach kluczowych dla rozwoju powiatu/województwa wskazanych w dokumentach strategicznych/planach rozwoju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BA2617" w:rsidRPr="00486758" w:rsidRDefault="00BA2617" w:rsidP="00BA2617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955FB">
              <w:rPr>
                <w:rFonts w:eastAsia="Times New Roman" w:cs="Times New Roman"/>
                <w:sz w:val="16"/>
                <w:szCs w:val="20"/>
                <w:lang w:eastAsia="pl-PL"/>
              </w:rPr>
              <w:t>nie dotyczy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A2617" w:rsidRPr="00486758" w:rsidRDefault="00BA2617" w:rsidP="00BA2617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955FB">
              <w:rPr>
                <w:rFonts w:eastAsia="Times New Roman" w:cs="Times New Roman"/>
                <w:sz w:val="16"/>
                <w:szCs w:val="20"/>
                <w:lang w:eastAsia="pl-PL"/>
              </w:rPr>
              <w:t>nie dotyczy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BA2617" w:rsidRPr="00486758" w:rsidRDefault="00BA2617" w:rsidP="00BA2617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955FB">
              <w:rPr>
                <w:rFonts w:eastAsia="Times New Roman" w:cs="Times New Roman"/>
                <w:sz w:val="16"/>
                <w:szCs w:val="20"/>
                <w:lang w:eastAsia="pl-PL"/>
              </w:rPr>
              <w:t>nie dotyczy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A2617" w:rsidRPr="00486758" w:rsidRDefault="00BA2617" w:rsidP="00BA2617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955FB">
              <w:rPr>
                <w:rFonts w:eastAsia="Times New Roman" w:cs="Times New Roman"/>
                <w:sz w:val="16"/>
                <w:szCs w:val="20"/>
                <w:lang w:eastAsia="pl-PL"/>
              </w:rPr>
              <w:t>nie dotyczy</w:t>
            </w:r>
          </w:p>
        </w:tc>
      </w:tr>
      <w:tr w:rsidR="00BA2617" w:rsidRPr="00486758" w:rsidTr="00ED7D47">
        <w:trPr>
          <w:trHeight w:val="692"/>
          <w:jc w:val="center"/>
        </w:trPr>
        <w:tc>
          <w:tcPr>
            <w:tcW w:w="97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A2617" w:rsidRPr="00486758" w:rsidRDefault="00BA2617" w:rsidP="00BA2617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BA2617" w:rsidRPr="00BE0260" w:rsidRDefault="00BA2617" w:rsidP="00BA2617">
            <w:pPr>
              <w:pStyle w:val="Default"/>
              <w:ind w:left="317" w:right="113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A2617" w:rsidRPr="00BE0260" w:rsidRDefault="00BA2617" w:rsidP="00BA2617">
            <w:pPr>
              <w:pStyle w:val="Default"/>
              <w:numPr>
                <w:ilvl w:val="0"/>
                <w:numId w:val="15"/>
              </w:numPr>
              <w:ind w:left="317"/>
              <w:rPr>
                <w:rFonts w:asciiTheme="minorHAnsi" w:hAnsiTheme="minorHAnsi"/>
                <w:sz w:val="20"/>
                <w:szCs w:val="20"/>
              </w:rPr>
            </w:pPr>
            <w:r w:rsidRPr="00BE0260">
              <w:rPr>
                <w:rFonts w:ascii="Calibri" w:hAnsi="Calibri"/>
                <w:sz w:val="20"/>
                <w:szCs w:val="20"/>
              </w:rPr>
              <w:t>Wsparcie realizacji szkoleń dla instruktorów praktycznej nauki zawodu bądź osób mających zamiar podjęcia się tego zajęcia, opiekunów praktyk zawodowych i opiekunów stażu uczniowskiego oraz szkoleń branżowych dla nauczycieli kształcenia zawodowego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BA2617" w:rsidRPr="00486758" w:rsidRDefault="00BA2617" w:rsidP="00BA2617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955FB">
              <w:rPr>
                <w:rFonts w:eastAsia="Times New Roman" w:cs="Times New Roman"/>
                <w:sz w:val="16"/>
                <w:szCs w:val="20"/>
                <w:lang w:eastAsia="pl-PL"/>
              </w:rPr>
              <w:t>nie dotyczy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A2617" w:rsidRPr="00486758" w:rsidRDefault="00BA2617" w:rsidP="00BA2617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955FB">
              <w:rPr>
                <w:rFonts w:eastAsia="Times New Roman" w:cs="Times New Roman"/>
                <w:sz w:val="16"/>
                <w:szCs w:val="20"/>
                <w:lang w:eastAsia="pl-PL"/>
              </w:rPr>
              <w:t>nie dotyczy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BA2617" w:rsidRPr="00486758" w:rsidRDefault="00BA2617" w:rsidP="00BA2617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955FB">
              <w:rPr>
                <w:rFonts w:eastAsia="Times New Roman" w:cs="Times New Roman"/>
                <w:sz w:val="16"/>
                <w:szCs w:val="20"/>
                <w:lang w:eastAsia="pl-PL"/>
              </w:rPr>
              <w:t>nie dotyczy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A2617" w:rsidRPr="00486758" w:rsidRDefault="00BA2617" w:rsidP="00BA2617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955FB">
              <w:rPr>
                <w:rFonts w:eastAsia="Times New Roman" w:cs="Times New Roman"/>
                <w:sz w:val="16"/>
                <w:szCs w:val="20"/>
                <w:lang w:eastAsia="pl-PL"/>
              </w:rPr>
              <w:t>nie dotyczy</w:t>
            </w:r>
          </w:p>
        </w:tc>
      </w:tr>
      <w:tr w:rsidR="00BA2617" w:rsidRPr="00486758" w:rsidTr="003052E8">
        <w:trPr>
          <w:trHeight w:val="692"/>
          <w:jc w:val="center"/>
        </w:trPr>
        <w:tc>
          <w:tcPr>
            <w:tcW w:w="97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A2617" w:rsidRPr="00486758" w:rsidRDefault="00BA2617" w:rsidP="00BA2617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BA2617" w:rsidRDefault="00BA2617" w:rsidP="00BA2617">
            <w:pPr>
              <w:pStyle w:val="Default"/>
              <w:ind w:left="317" w:right="113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2617" w:rsidRPr="00BE0260" w:rsidRDefault="00BA2617" w:rsidP="00BA2617">
            <w:pPr>
              <w:pStyle w:val="Default"/>
              <w:numPr>
                <w:ilvl w:val="0"/>
                <w:numId w:val="15"/>
              </w:numPr>
              <w:ind w:left="317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</w:t>
            </w:r>
            <w:r w:rsidRPr="00BE0260">
              <w:rPr>
                <w:rFonts w:ascii="Calibri" w:hAnsi="Calibri"/>
                <w:sz w:val="20"/>
                <w:szCs w:val="20"/>
              </w:rPr>
              <w:t xml:space="preserve">sparcie kształcenia ustawicznego pracowników zatrudnionych w podmiotach posiadających status przedsiębiorstwa społecznego, wskazanych na liście przedsiębiorstw społecznych prowadzonej przez </w:t>
            </w:r>
            <w:proofErr w:type="spellStart"/>
            <w:r w:rsidRPr="00BE0260">
              <w:rPr>
                <w:rFonts w:ascii="Calibri" w:hAnsi="Calibri"/>
                <w:sz w:val="20"/>
                <w:szCs w:val="20"/>
              </w:rPr>
              <w:t>MRPiPS</w:t>
            </w:r>
            <w:proofErr w:type="spellEnd"/>
            <w:r w:rsidRPr="00BE0260">
              <w:rPr>
                <w:rFonts w:ascii="Calibri" w:hAnsi="Calibri"/>
                <w:sz w:val="20"/>
                <w:szCs w:val="20"/>
              </w:rPr>
              <w:t>, członków lub pracowników spółdzielni socjalnych lub pracowników Zakładów Aktywności Zawodowej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BA2617" w:rsidRPr="00486758" w:rsidRDefault="00BA2617" w:rsidP="00BA2617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955FB">
              <w:rPr>
                <w:rFonts w:eastAsia="Times New Roman" w:cs="Times New Roman"/>
                <w:sz w:val="16"/>
                <w:szCs w:val="20"/>
                <w:lang w:eastAsia="pl-PL"/>
              </w:rPr>
              <w:t>nie dotyczy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A2617" w:rsidRPr="00486758" w:rsidRDefault="00BA2617" w:rsidP="00BA2617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955FB">
              <w:rPr>
                <w:rFonts w:eastAsia="Times New Roman" w:cs="Times New Roman"/>
                <w:sz w:val="16"/>
                <w:szCs w:val="20"/>
                <w:lang w:eastAsia="pl-PL"/>
              </w:rPr>
              <w:t>nie dotyczy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BA2617" w:rsidRPr="00486758" w:rsidRDefault="00BA2617" w:rsidP="00BA2617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955FB">
              <w:rPr>
                <w:rFonts w:eastAsia="Times New Roman" w:cs="Times New Roman"/>
                <w:sz w:val="16"/>
                <w:szCs w:val="20"/>
                <w:lang w:eastAsia="pl-PL"/>
              </w:rPr>
              <w:t>nie dotyczy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A2617" w:rsidRPr="00486758" w:rsidRDefault="00BA2617" w:rsidP="00BA2617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955FB">
              <w:rPr>
                <w:rFonts w:eastAsia="Times New Roman" w:cs="Times New Roman"/>
                <w:sz w:val="16"/>
                <w:szCs w:val="20"/>
                <w:lang w:eastAsia="pl-PL"/>
              </w:rPr>
              <w:t>nie dotyczy</w:t>
            </w:r>
          </w:p>
        </w:tc>
      </w:tr>
      <w:tr w:rsidR="00BA2617" w:rsidRPr="00486758" w:rsidTr="00520B7D">
        <w:trPr>
          <w:trHeight w:val="692"/>
          <w:jc w:val="center"/>
        </w:trPr>
        <w:tc>
          <w:tcPr>
            <w:tcW w:w="978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BA2617" w:rsidRPr="00E955FB" w:rsidRDefault="00BA2617" w:rsidP="00BA2617">
            <w:pPr>
              <w:ind w:left="57" w:right="113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BA2617" w:rsidRPr="00486758" w:rsidRDefault="00BA2617" w:rsidP="00BA2617">
            <w:pPr>
              <w:keepNext/>
              <w:ind w:left="34" w:right="113"/>
              <w:contextualSpacing/>
              <w:jc w:val="center"/>
              <w:rPr>
                <w:b/>
                <w:sz w:val="20"/>
                <w:szCs w:val="20"/>
              </w:rPr>
            </w:pPr>
            <w:r w:rsidRPr="00E955FB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Według priorytetów Rady Rynku Pracy wydatkowania środków  </w:t>
            </w: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REZERWY</w:t>
            </w:r>
            <w:r w:rsidRPr="00E955FB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 KFS w 20</w:t>
            </w: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20</w:t>
            </w:r>
            <w:r w:rsidRPr="00E955FB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 r.</w:t>
            </w:r>
          </w:p>
        </w:tc>
        <w:tc>
          <w:tcPr>
            <w:tcW w:w="538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A2617" w:rsidRDefault="00BA2617" w:rsidP="00BA2617">
            <w:pPr>
              <w:keepNext/>
              <w:ind w:left="34"/>
              <w:contextualSpacing/>
              <w:rPr>
                <w:rFonts w:ascii="Times New Roman" w:hAnsi="Times New Roman" w:cs="Times New Roman"/>
                <w:i/>
              </w:rPr>
            </w:pPr>
            <w:r w:rsidRPr="00486758">
              <w:rPr>
                <w:b/>
                <w:sz w:val="20"/>
                <w:szCs w:val="20"/>
              </w:rPr>
              <w:t xml:space="preserve">Łączna liczba osób, spełniających wymagania określone </w:t>
            </w:r>
            <w:r>
              <w:rPr>
                <w:b/>
                <w:sz w:val="20"/>
                <w:szCs w:val="20"/>
              </w:rPr>
              <w:t>priorytetami REZERWY KFS</w:t>
            </w:r>
            <w:r w:rsidRPr="00486758">
              <w:rPr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BA2617" w:rsidRPr="00486758" w:rsidRDefault="00BA2617" w:rsidP="00BA2617">
            <w:pPr>
              <w:keepNext/>
              <w:ind w:left="34"/>
              <w:rPr>
                <w:sz w:val="20"/>
              </w:rPr>
            </w:pPr>
            <w:r w:rsidRPr="000659DB">
              <w:rPr>
                <w:rFonts w:cs="Times New Roman"/>
                <w:b/>
                <w:i/>
                <w:color w:val="C00000"/>
                <w:sz w:val="18"/>
              </w:rPr>
              <w:t>Uwaga!</w:t>
            </w:r>
            <w:r w:rsidRPr="001E5D25">
              <w:rPr>
                <w:rFonts w:cs="Times New Roman"/>
                <w:i/>
                <w:color w:val="C00000"/>
                <w:sz w:val="18"/>
              </w:rPr>
              <w:t xml:space="preserve"> </w:t>
            </w:r>
            <w:r w:rsidRPr="000659DB">
              <w:rPr>
                <w:rFonts w:cs="Times New Roman"/>
                <w:i/>
                <w:sz w:val="18"/>
              </w:rPr>
              <w:t xml:space="preserve">w związku ze sprawozdawczością działań KFS, jeden uczestnik powinien zostać zakwalifikowany </w:t>
            </w:r>
            <w:r w:rsidRPr="000659DB">
              <w:rPr>
                <w:i/>
                <w:sz w:val="18"/>
              </w:rPr>
              <w:t>wyłącznie do  jednego priorytetu (również w dalszej części wniosku)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BA2617" w:rsidRPr="00486758" w:rsidRDefault="00BA2617" w:rsidP="00BA2617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A2617" w:rsidRPr="00486758" w:rsidRDefault="00BA2617" w:rsidP="00BA2617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BA2617" w:rsidRPr="00486758" w:rsidRDefault="00BA2617" w:rsidP="00BA2617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A2617" w:rsidRPr="00486758" w:rsidRDefault="00BA2617" w:rsidP="00BA2617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BA2617" w:rsidRPr="00486758" w:rsidTr="00520B7D">
        <w:trPr>
          <w:trHeight w:val="692"/>
          <w:jc w:val="center"/>
        </w:trPr>
        <w:tc>
          <w:tcPr>
            <w:tcW w:w="97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A2617" w:rsidRPr="00486758" w:rsidRDefault="00BA2617" w:rsidP="00BA2617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A2617" w:rsidRPr="00BB161D" w:rsidRDefault="00BA2617" w:rsidP="00BA2617">
            <w:pPr>
              <w:pStyle w:val="Default"/>
              <w:ind w:left="317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A2617" w:rsidRPr="00BB161D" w:rsidRDefault="00BA2617" w:rsidP="00BA2617">
            <w:pPr>
              <w:pStyle w:val="Default"/>
              <w:numPr>
                <w:ilvl w:val="0"/>
                <w:numId w:val="16"/>
              </w:numPr>
              <w:ind w:left="317"/>
              <w:rPr>
                <w:rFonts w:asciiTheme="minorHAnsi" w:hAnsiTheme="minorHAnsi"/>
                <w:sz w:val="20"/>
                <w:szCs w:val="20"/>
              </w:rPr>
            </w:pPr>
            <w:r w:rsidRPr="00BB161D">
              <w:rPr>
                <w:rFonts w:ascii="Calibri" w:hAnsi="Calibri"/>
                <w:sz w:val="20"/>
                <w:szCs w:val="20"/>
              </w:rPr>
              <w:t>wsparcie kształcenia ustawicznego osób z orzeczonym stopniem niepełnosprawności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BA2617" w:rsidRPr="00486758" w:rsidRDefault="00BA2617" w:rsidP="00BA2617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A2617" w:rsidRPr="00486758" w:rsidRDefault="00BA2617" w:rsidP="00BA2617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BA2617" w:rsidRPr="00486758" w:rsidRDefault="00BA2617" w:rsidP="00BA2617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A2617" w:rsidRPr="00486758" w:rsidRDefault="00BA2617" w:rsidP="00BA2617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BA2617" w:rsidRPr="00486758" w:rsidTr="00520B7D">
        <w:trPr>
          <w:trHeight w:val="692"/>
          <w:jc w:val="center"/>
        </w:trPr>
        <w:tc>
          <w:tcPr>
            <w:tcW w:w="97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A2617" w:rsidRPr="00486758" w:rsidRDefault="00BA2617" w:rsidP="00BA2617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A2617" w:rsidRPr="00BB161D" w:rsidRDefault="00BA2617" w:rsidP="00BA2617">
            <w:pPr>
              <w:pStyle w:val="Default"/>
              <w:ind w:left="317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A2617" w:rsidRPr="00BB161D" w:rsidRDefault="00BA2617" w:rsidP="00BA2617">
            <w:pPr>
              <w:pStyle w:val="Default"/>
              <w:numPr>
                <w:ilvl w:val="0"/>
                <w:numId w:val="16"/>
              </w:numPr>
              <w:ind w:left="317"/>
              <w:rPr>
                <w:rFonts w:asciiTheme="minorHAnsi" w:hAnsiTheme="minorHAnsi"/>
                <w:sz w:val="20"/>
                <w:szCs w:val="20"/>
              </w:rPr>
            </w:pPr>
            <w:r w:rsidRPr="00BB161D">
              <w:rPr>
                <w:rFonts w:ascii="Calibri" w:hAnsi="Calibri"/>
                <w:sz w:val="20"/>
                <w:szCs w:val="20"/>
              </w:rPr>
              <w:t>wsparcie w nabywaniu kompetencji cyfrowych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BA2617" w:rsidRPr="00486758" w:rsidRDefault="00BA2617" w:rsidP="00BA2617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A2617" w:rsidRPr="00486758" w:rsidRDefault="00BA2617" w:rsidP="00BA2617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BA2617" w:rsidRPr="00486758" w:rsidRDefault="00BA2617" w:rsidP="00BA2617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A2617" w:rsidRPr="00486758" w:rsidRDefault="00BA2617" w:rsidP="00BA2617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BA2617" w:rsidRPr="00486758" w:rsidTr="00520B7D">
        <w:trPr>
          <w:trHeight w:val="692"/>
          <w:jc w:val="center"/>
        </w:trPr>
        <w:tc>
          <w:tcPr>
            <w:tcW w:w="97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A2617" w:rsidRPr="00486758" w:rsidRDefault="00BA2617" w:rsidP="00BA2617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A2617" w:rsidRPr="00BB161D" w:rsidRDefault="00BA2617" w:rsidP="00BA2617">
            <w:pPr>
              <w:pStyle w:val="Default"/>
              <w:ind w:left="317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A2617" w:rsidRPr="00BB161D" w:rsidRDefault="00BA2617" w:rsidP="00BA2617">
            <w:pPr>
              <w:pStyle w:val="Default"/>
              <w:numPr>
                <w:ilvl w:val="0"/>
                <w:numId w:val="16"/>
              </w:numPr>
              <w:ind w:left="317"/>
              <w:rPr>
                <w:rFonts w:asciiTheme="minorHAnsi" w:hAnsiTheme="minorHAnsi"/>
                <w:sz w:val="20"/>
                <w:szCs w:val="20"/>
              </w:rPr>
            </w:pPr>
            <w:r w:rsidRPr="00BB161D">
              <w:rPr>
                <w:rFonts w:ascii="Calibri" w:hAnsi="Calibri"/>
                <w:sz w:val="20"/>
                <w:szCs w:val="20"/>
              </w:rPr>
              <w:t>wsparcie kształcenia ustawicznego pracowników Centrów Integracji Społecznej, Klubów Integracji Społecznej oraz Warsztatów Terapii Zajęciowej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BA2617" w:rsidRPr="00486758" w:rsidRDefault="00BA2617" w:rsidP="00BA2617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A2617" w:rsidRPr="00486758" w:rsidRDefault="00BA2617" w:rsidP="00BA2617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BA2617" w:rsidRPr="00486758" w:rsidRDefault="00BA2617" w:rsidP="00BA2617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A2617" w:rsidRPr="00486758" w:rsidRDefault="00BA2617" w:rsidP="00BA2617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BA2617" w:rsidRPr="00486758" w:rsidTr="00520B7D">
        <w:trPr>
          <w:trHeight w:val="692"/>
          <w:jc w:val="center"/>
        </w:trPr>
        <w:tc>
          <w:tcPr>
            <w:tcW w:w="97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A2617" w:rsidRPr="00486758" w:rsidRDefault="00BA2617" w:rsidP="00BA2617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A2617" w:rsidRPr="00BB161D" w:rsidRDefault="00BA2617" w:rsidP="00BA2617">
            <w:pPr>
              <w:pStyle w:val="Default"/>
              <w:ind w:left="317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A2617" w:rsidRPr="00BB161D" w:rsidRDefault="00BA2617" w:rsidP="00BA2617">
            <w:pPr>
              <w:pStyle w:val="Default"/>
              <w:numPr>
                <w:ilvl w:val="0"/>
                <w:numId w:val="16"/>
              </w:numPr>
              <w:ind w:left="317"/>
              <w:rPr>
                <w:rFonts w:asciiTheme="minorHAnsi" w:hAnsiTheme="minorHAnsi"/>
                <w:sz w:val="20"/>
                <w:szCs w:val="20"/>
              </w:rPr>
            </w:pPr>
            <w:r w:rsidRPr="00BB161D">
              <w:rPr>
                <w:rFonts w:ascii="Calibri" w:hAnsi="Calibri"/>
                <w:sz w:val="20"/>
                <w:szCs w:val="20"/>
              </w:rPr>
              <w:t>wsparcie kształcenia ustawicznego osób, które mogą udokumentować wykonywanie przez co najmniej 15 lat prac w szczególnych warunkach lub o szczególnym charakterze, a którym nie przysługuje prawo do emerytury pomostowej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BA2617" w:rsidRPr="00486758" w:rsidRDefault="00BA2617" w:rsidP="00BA2617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A2617" w:rsidRPr="00486758" w:rsidRDefault="00BA2617" w:rsidP="00BA2617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BA2617" w:rsidRPr="00486758" w:rsidRDefault="00BA2617" w:rsidP="00BA2617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A2617" w:rsidRPr="00486758" w:rsidRDefault="00BA2617" w:rsidP="00BA2617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BA2617" w:rsidRPr="00486758" w:rsidTr="00520B7D">
        <w:trPr>
          <w:trHeight w:val="692"/>
          <w:jc w:val="center"/>
        </w:trPr>
        <w:tc>
          <w:tcPr>
            <w:tcW w:w="97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A2617" w:rsidRPr="00486758" w:rsidRDefault="00BA2617" w:rsidP="00BA2617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A2617" w:rsidRPr="00BB161D" w:rsidRDefault="00BA2617" w:rsidP="00BA2617">
            <w:pPr>
              <w:pStyle w:val="Default"/>
              <w:ind w:left="317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A2617" w:rsidRPr="00BB161D" w:rsidRDefault="00BA2617" w:rsidP="00BA2617">
            <w:pPr>
              <w:pStyle w:val="Default"/>
              <w:numPr>
                <w:ilvl w:val="0"/>
                <w:numId w:val="16"/>
              </w:numPr>
              <w:ind w:left="317"/>
              <w:rPr>
                <w:rFonts w:asciiTheme="minorHAnsi" w:hAnsiTheme="minorHAnsi"/>
                <w:sz w:val="20"/>
                <w:szCs w:val="20"/>
              </w:rPr>
            </w:pPr>
            <w:r w:rsidRPr="00BB161D">
              <w:rPr>
                <w:rFonts w:ascii="Calibri" w:hAnsi="Calibri"/>
                <w:sz w:val="20"/>
                <w:szCs w:val="20"/>
              </w:rPr>
              <w:t xml:space="preserve">wsparcie kształcenia ustawicznego osób zatrudnionych </w:t>
            </w:r>
            <w:r>
              <w:rPr>
                <w:rFonts w:ascii="Calibri" w:hAnsi="Calibri"/>
                <w:sz w:val="20"/>
                <w:szCs w:val="20"/>
              </w:rPr>
              <w:br/>
            </w:r>
            <w:r w:rsidRPr="00BB161D">
              <w:rPr>
                <w:rFonts w:ascii="Calibri" w:hAnsi="Calibri"/>
                <w:sz w:val="20"/>
                <w:szCs w:val="20"/>
              </w:rPr>
              <w:t>u pracodawców, którzy w latach 2017-2019 nie korzystali ze środków Krajowego Funduszu Szkoleniowego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BA2617" w:rsidRPr="00486758" w:rsidRDefault="00BA2617" w:rsidP="00BA2617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A2617" w:rsidRPr="00486758" w:rsidRDefault="00BA2617" w:rsidP="00BA2617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BA2617" w:rsidRPr="00486758" w:rsidRDefault="00BA2617" w:rsidP="00BA2617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A2617" w:rsidRPr="00486758" w:rsidRDefault="00BA2617" w:rsidP="00BA2617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BD4928" w:rsidRPr="003864C3" w:rsidRDefault="00BD4928" w:rsidP="00520B7D">
      <w:pPr>
        <w:tabs>
          <w:tab w:val="left" w:pos="567"/>
          <w:tab w:val="left" w:pos="851"/>
          <w:tab w:val="left" w:pos="993"/>
          <w:tab w:val="left" w:pos="1134"/>
          <w:tab w:val="left" w:pos="1276"/>
          <w:tab w:val="left" w:pos="1560"/>
        </w:tabs>
        <w:autoSpaceDE w:val="0"/>
        <w:autoSpaceDN w:val="0"/>
        <w:adjustRightInd w:val="0"/>
        <w:spacing w:before="240" w:after="0" w:line="360" w:lineRule="auto"/>
        <w:jc w:val="both"/>
        <w:rPr>
          <w:rFonts w:ascii="Times New Roman" w:hAnsi="Times New Roman"/>
          <w:b/>
        </w:rPr>
        <w:sectPr w:rsidR="00BD4928" w:rsidRPr="003864C3" w:rsidSect="00CB1711">
          <w:type w:val="continuous"/>
          <w:pgSz w:w="11906" w:h="16838"/>
          <w:pgMar w:top="993" w:right="849" w:bottom="426" w:left="1417" w:header="708" w:footer="136" w:gutter="0"/>
          <w:cols w:space="708"/>
          <w:docGrid w:linePitch="360"/>
        </w:sectPr>
      </w:pPr>
    </w:p>
    <w:p w:rsidR="0080679E" w:rsidRPr="00486758" w:rsidRDefault="0080679E" w:rsidP="005C1762">
      <w:pPr>
        <w:pStyle w:val="Akapitzlist"/>
        <w:numPr>
          <w:ilvl w:val="0"/>
          <w:numId w:val="3"/>
        </w:numPr>
        <w:tabs>
          <w:tab w:val="left" w:leader="underscore" w:pos="9356"/>
        </w:tabs>
        <w:spacing w:line="240" w:lineRule="auto"/>
        <w:ind w:left="1134"/>
        <w:rPr>
          <w:rFonts w:cs="Times New Roman"/>
          <w:sz w:val="10"/>
          <w:szCs w:val="10"/>
        </w:rPr>
      </w:pPr>
      <w:r w:rsidRPr="00486758">
        <w:rPr>
          <w:rFonts w:cs="Times New Roman"/>
          <w:b/>
          <w:sz w:val="24"/>
          <w:szCs w:val="24"/>
          <w:u w:val="single"/>
        </w:rPr>
        <w:lastRenderedPageBreak/>
        <w:t>INFORMACJE DOTYCZĄCE FORM USTAWICZNEGO KSZTAŁCENIA, JEGO REALIZATORÓW</w:t>
      </w:r>
      <w:r w:rsidR="00585679">
        <w:rPr>
          <w:rFonts w:cs="Times New Roman"/>
          <w:b/>
          <w:sz w:val="24"/>
          <w:szCs w:val="24"/>
          <w:u w:val="single"/>
        </w:rPr>
        <w:t>, UCZESTNIKÓW</w:t>
      </w:r>
      <w:r w:rsidRPr="00486758">
        <w:rPr>
          <w:rFonts w:cs="Times New Roman"/>
          <w:b/>
          <w:sz w:val="24"/>
          <w:szCs w:val="24"/>
          <w:u w:val="single"/>
        </w:rPr>
        <w:t xml:space="preserve"> ORAZ WYSOKOŚCI WYDATKÓW NA FINANSOWANIE PLANOWANYCH DZIAŁAŃ </w:t>
      </w:r>
    </w:p>
    <w:p w:rsidR="0080679E" w:rsidRPr="00486758" w:rsidRDefault="0080679E" w:rsidP="0080679E">
      <w:pPr>
        <w:pStyle w:val="Akapitzlist"/>
        <w:tabs>
          <w:tab w:val="left" w:leader="underscore" w:pos="9356"/>
        </w:tabs>
        <w:spacing w:after="0" w:line="240" w:lineRule="auto"/>
        <w:ind w:left="283"/>
        <w:rPr>
          <w:rFonts w:cs="Times New Roman"/>
          <w:b/>
          <w:sz w:val="24"/>
          <w:szCs w:val="24"/>
        </w:rPr>
      </w:pPr>
    </w:p>
    <w:p w:rsidR="005C26E6" w:rsidRDefault="00B735EF" w:rsidP="000A0FE1">
      <w:pPr>
        <w:pStyle w:val="Akapitzlist"/>
        <w:numPr>
          <w:ilvl w:val="0"/>
          <w:numId w:val="8"/>
        </w:numPr>
        <w:tabs>
          <w:tab w:val="left" w:leader="underscore" w:pos="9356"/>
        </w:tabs>
        <w:spacing w:after="0" w:line="240" w:lineRule="auto"/>
        <w:rPr>
          <w:rFonts w:cs="Times New Roman"/>
          <w:b/>
          <w:sz w:val="24"/>
          <w:szCs w:val="24"/>
        </w:rPr>
      </w:pPr>
      <w:r w:rsidRPr="00486758">
        <w:rPr>
          <w:rFonts w:cs="Times New Roman"/>
          <w:b/>
          <w:sz w:val="24"/>
          <w:szCs w:val="24"/>
        </w:rPr>
        <w:t>Informacje dotyczące wydatków na kształcenie ustawiczne</w:t>
      </w:r>
      <w:r w:rsidR="00045E04" w:rsidRPr="00486758">
        <w:rPr>
          <w:rFonts w:cs="Times New Roman"/>
          <w:b/>
          <w:sz w:val="24"/>
          <w:szCs w:val="24"/>
        </w:rPr>
        <w:t xml:space="preserve"> </w:t>
      </w:r>
      <w:r w:rsidR="00045E04" w:rsidRPr="00486758">
        <w:rPr>
          <w:rFonts w:cs="Times New Roman"/>
          <w:b/>
          <w:i/>
          <w:sz w:val="24"/>
          <w:szCs w:val="24"/>
        </w:rPr>
        <w:t>(uzupełnić w odniesieniu do działań, o dofinansowanie których Pracodawca wnioskuje)</w:t>
      </w:r>
      <w:r w:rsidRPr="00486758">
        <w:rPr>
          <w:rFonts w:cs="Times New Roman"/>
          <w:b/>
          <w:sz w:val="24"/>
          <w:szCs w:val="24"/>
        </w:rPr>
        <w:t>:</w:t>
      </w:r>
    </w:p>
    <w:p w:rsidR="00760BCE" w:rsidRPr="00282D76" w:rsidRDefault="00760BCE" w:rsidP="00760BCE">
      <w:pPr>
        <w:tabs>
          <w:tab w:val="left" w:leader="underscore" w:pos="9356"/>
        </w:tabs>
        <w:spacing w:before="80" w:line="240" w:lineRule="auto"/>
        <w:ind w:left="357" w:right="253"/>
        <w:jc w:val="both"/>
        <w:rPr>
          <w:rFonts w:cs="Times New Roman"/>
          <w:bCs/>
          <w:i/>
          <w:szCs w:val="18"/>
        </w:rPr>
      </w:pPr>
      <w:r w:rsidRPr="00A301A2">
        <w:rPr>
          <w:rFonts w:cs="Times New Roman"/>
          <w:b/>
          <w:bCs/>
          <w:i/>
          <w:color w:val="C00000"/>
          <w:szCs w:val="18"/>
        </w:rPr>
        <w:t>Uwaga!</w:t>
      </w:r>
      <w:r w:rsidRPr="00A301A2">
        <w:rPr>
          <w:rFonts w:cs="Times New Roman"/>
          <w:bCs/>
          <w:i/>
          <w:color w:val="C00000"/>
          <w:szCs w:val="18"/>
        </w:rPr>
        <w:t xml:space="preserve"> </w:t>
      </w:r>
      <w:r w:rsidRPr="00A301A2">
        <w:rPr>
          <w:rFonts w:cs="Times New Roman"/>
          <w:bCs/>
          <w:i/>
          <w:szCs w:val="18"/>
        </w:rPr>
        <w:t xml:space="preserve">Środki Krajowego Funduszu Szkoleniowego są środkami publicznymi w rozumieniu ustawy o finansach publicznych. Zgodnie z ustawą o podatku od towarów i usług oraz rozporządzeniem Ministra Finansów w sprawie zwolnień od podatku od towarów i usług </w:t>
      </w:r>
      <w:r w:rsidRPr="000F154B">
        <w:rPr>
          <w:rFonts w:cs="Times New Roman"/>
          <w:b/>
          <w:bCs/>
          <w:i/>
          <w:szCs w:val="18"/>
        </w:rPr>
        <w:t>(VAT)</w:t>
      </w:r>
      <w:r w:rsidRPr="00A301A2">
        <w:rPr>
          <w:rFonts w:cs="Times New Roman"/>
          <w:bCs/>
          <w:i/>
          <w:szCs w:val="18"/>
        </w:rPr>
        <w:t xml:space="preserve"> oraz warunków stosowania tych zwolnień, </w:t>
      </w:r>
      <w:r w:rsidRPr="00282D76">
        <w:rPr>
          <w:rFonts w:cs="Times New Roman"/>
          <w:bCs/>
          <w:i/>
          <w:szCs w:val="18"/>
          <w:u w:val="single"/>
        </w:rPr>
        <w:t xml:space="preserve">zwalnia się od podatku usługi kształcenia zawodowego lub przekwalifikowania zawodowego </w:t>
      </w:r>
      <w:r w:rsidR="0097695C">
        <w:rPr>
          <w:rFonts w:cs="Times New Roman"/>
          <w:bCs/>
          <w:i/>
          <w:szCs w:val="18"/>
          <w:u w:val="single"/>
        </w:rPr>
        <w:t>(</w:t>
      </w:r>
      <w:r w:rsidR="000F154B">
        <w:rPr>
          <w:rFonts w:cs="Times New Roman"/>
          <w:bCs/>
          <w:i/>
          <w:szCs w:val="18"/>
          <w:u w:val="single"/>
        </w:rPr>
        <w:t xml:space="preserve">obejmujące nauczanie </w:t>
      </w:r>
      <w:r w:rsidR="0097695C">
        <w:rPr>
          <w:rFonts w:cs="Times New Roman"/>
          <w:bCs/>
          <w:i/>
          <w:szCs w:val="18"/>
          <w:u w:val="single"/>
        </w:rPr>
        <w:t xml:space="preserve">pozostające w bezpośrednim związku z branżą lub zawodem, </w:t>
      </w:r>
      <w:r w:rsidR="000F154B">
        <w:rPr>
          <w:rFonts w:cs="Times New Roman"/>
          <w:bCs/>
          <w:i/>
          <w:szCs w:val="18"/>
          <w:u w:val="single"/>
        </w:rPr>
        <w:t xml:space="preserve">jak również nauczanie </w:t>
      </w:r>
      <w:r w:rsidR="0097695C">
        <w:rPr>
          <w:rFonts w:cs="Times New Roman"/>
          <w:bCs/>
          <w:i/>
          <w:szCs w:val="18"/>
          <w:u w:val="single"/>
        </w:rPr>
        <w:t xml:space="preserve">mające na celu uzyskanie lub uaktualnienie wiedzy do celów zawodowych) </w:t>
      </w:r>
      <w:r w:rsidRPr="00282D76">
        <w:rPr>
          <w:rFonts w:cs="Times New Roman"/>
          <w:bCs/>
          <w:i/>
          <w:szCs w:val="18"/>
          <w:u w:val="single"/>
        </w:rPr>
        <w:t>finansowane w co najmniej 70% ze środków publicznych.</w:t>
      </w:r>
    </w:p>
    <w:p w:rsidR="007C673B" w:rsidRPr="007C673B" w:rsidRDefault="007C673B" w:rsidP="00760BCE">
      <w:pPr>
        <w:tabs>
          <w:tab w:val="left" w:leader="underscore" w:pos="9356"/>
        </w:tabs>
        <w:spacing w:before="80" w:line="240" w:lineRule="auto"/>
        <w:ind w:left="357" w:right="253"/>
        <w:jc w:val="both"/>
        <w:rPr>
          <w:rFonts w:cs="Times New Roman"/>
          <w:b/>
          <w:sz w:val="28"/>
          <w:szCs w:val="24"/>
        </w:rPr>
      </w:pPr>
      <w:r w:rsidRPr="007C673B">
        <w:rPr>
          <w:b/>
          <w:sz w:val="20"/>
          <w:u w:val="single"/>
        </w:rPr>
        <w:t>NIE NALEŻY</w:t>
      </w:r>
      <w:r w:rsidRPr="007C673B">
        <w:rPr>
          <w:b/>
          <w:sz w:val="20"/>
        </w:rPr>
        <w:t xml:space="preserve"> UWZGLĘDNIAĆ W KOSZCIE KSZTAŁCENIA KOSZTÓW WYŻYWIENIA, ZAKWATEROWANIA I DOJAZDU</w:t>
      </w:r>
    </w:p>
    <w:p w:rsidR="00CF141B" w:rsidRPr="00453A81" w:rsidRDefault="00A16B17" w:rsidP="005C1762">
      <w:pPr>
        <w:pStyle w:val="Akapitzlist"/>
        <w:numPr>
          <w:ilvl w:val="0"/>
          <w:numId w:val="6"/>
        </w:numPr>
        <w:spacing w:after="0" w:line="240" w:lineRule="auto"/>
        <w:ind w:left="709" w:hanging="283"/>
        <w:rPr>
          <w:rFonts w:eastAsia="Times New Roman" w:cs="Times New Roman"/>
          <w:sz w:val="24"/>
          <w:lang w:eastAsia="pl-PL"/>
        </w:rPr>
      </w:pPr>
      <w:r w:rsidRPr="00453A81">
        <w:rPr>
          <w:rFonts w:eastAsia="Times New Roman" w:cs="Times New Roman"/>
          <w:sz w:val="24"/>
          <w:lang w:eastAsia="pl-PL"/>
        </w:rPr>
        <w:t>Kursy</w:t>
      </w:r>
      <w:r w:rsidR="00795FF4" w:rsidRPr="00453A81">
        <w:rPr>
          <w:rFonts w:eastAsia="Times New Roman" w:cs="Times New Roman"/>
          <w:sz w:val="24"/>
          <w:lang w:eastAsia="pl-PL"/>
        </w:rPr>
        <w:t xml:space="preserve"> / szkolenia</w:t>
      </w:r>
    </w:p>
    <w:tbl>
      <w:tblPr>
        <w:tblW w:w="158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834"/>
        <w:gridCol w:w="1277"/>
        <w:gridCol w:w="2410"/>
        <w:gridCol w:w="1135"/>
        <w:gridCol w:w="1984"/>
        <w:gridCol w:w="2551"/>
        <w:gridCol w:w="1559"/>
        <w:gridCol w:w="1559"/>
      </w:tblGrid>
      <w:tr w:rsidR="00CE0E9B" w:rsidRPr="00486758" w:rsidTr="003F6B0F">
        <w:trPr>
          <w:jc w:val="center"/>
        </w:trPr>
        <w:tc>
          <w:tcPr>
            <w:tcW w:w="568" w:type="dxa"/>
            <w:shd w:val="clear" w:color="auto" w:fill="D9D9D9" w:themeFill="background1" w:themeFillShade="D9"/>
            <w:vAlign w:val="center"/>
          </w:tcPr>
          <w:p w:rsidR="00CE0E9B" w:rsidRPr="00486758" w:rsidRDefault="00CE0E9B" w:rsidP="0020276B">
            <w:pPr>
              <w:spacing w:after="0" w:line="360" w:lineRule="auto"/>
              <w:jc w:val="center"/>
              <w:rPr>
                <w:rFonts w:eastAsia="Times New Roman" w:cs="Times New Roman"/>
                <w:sz w:val="18"/>
                <w:szCs w:val="20"/>
                <w:lang w:eastAsia="pl-PL"/>
              </w:rPr>
            </w:pPr>
            <w:r w:rsidRPr="00486758">
              <w:rPr>
                <w:rFonts w:eastAsia="Times New Roman" w:cs="Times New Roman"/>
                <w:sz w:val="18"/>
                <w:szCs w:val="20"/>
                <w:lang w:eastAsia="pl-PL"/>
              </w:rPr>
              <w:t>Lp.</w:t>
            </w:r>
          </w:p>
        </w:tc>
        <w:tc>
          <w:tcPr>
            <w:tcW w:w="2834" w:type="dxa"/>
            <w:shd w:val="clear" w:color="auto" w:fill="D9D9D9" w:themeFill="background1" w:themeFillShade="D9"/>
            <w:vAlign w:val="center"/>
          </w:tcPr>
          <w:p w:rsidR="00CE0E9B" w:rsidRPr="00486758" w:rsidRDefault="00CE0E9B" w:rsidP="00A16B17">
            <w:pPr>
              <w:keepNext/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18"/>
                <w:szCs w:val="20"/>
                <w:lang w:eastAsia="pl-PL"/>
              </w:rPr>
            </w:pPr>
            <w:r w:rsidRPr="00486758">
              <w:rPr>
                <w:rFonts w:eastAsia="Times New Roman" w:cs="Times New Roman"/>
                <w:sz w:val="18"/>
                <w:szCs w:val="20"/>
                <w:lang w:eastAsia="pl-PL"/>
              </w:rPr>
              <w:t xml:space="preserve">Nazwa kursu </w:t>
            </w:r>
          </w:p>
        </w:tc>
        <w:tc>
          <w:tcPr>
            <w:tcW w:w="1277" w:type="dxa"/>
            <w:shd w:val="clear" w:color="auto" w:fill="D9D9D9" w:themeFill="background1" w:themeFillShade="D9"/>
            <w:vAlign w:val="center"/>
          </w:tcPr>
          <w:p w:rsidR="00CE0E9B" w:rsidRPr="00486758" w:rsidRDefault="00CE0E9B" w:rsidP="003F6B0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0"/>
                <w:lang w:eastAsia="pl-PL"/>
              </w:rPr>
            </w:pPr>
            <w:r w:rsidRPr="00486758">
              <w:rPr>
                <w:rFonts w:eastAsia="Times New Roman" w:cs="Times New Roman"/>
                <w:sz w:val="18"/>
                <w:szCs w:val="20"/>
                <w:lang w:eastAsia="pl-PL"/>
              </w:rPr>
              <w:t>Termin realiza</w:t>
            </w:r>
            <w:r w:rsidRPr="00486758">
              <w:rPr>
                <w:rFonts w:eastAsia="Times New Roman" w:cs="Times New Roman"/>
                <w:sz w:val="18"/>
                <w:szCs w:val="20"/>
                <w:lang w:eastAsia="pl-PL"/>
              </w:rPr>
              <w:softHyphen/>
              <w:t>cji wskazanych działań</w:t>
            </w:r>
            <w:r w:rsidRPr="00486758">
              <w:rPr>
                <w:rFonts w:eastAsia="Times New Roman" w:cs="Times New Roman"/>
                <w:sz w:val="18"/>
                <w:szCs w:val="20"/>
                <w:lang w:eastAsia="pl-PL"/>
              </w:rPr>
              <w:br/>
              <w:t>(od.. do..)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CE0E9B" w:rsidRPr="00486758" w:rsidRDefault="00CE0E9B" w:rsidP="00D06DD7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18"/>
                <w:szCs w:val="20"/>
                <w:lang w:eastAsia="pl-PL"/>
              </w:rPr>
            </w:pPr>
            <w:r w:rsidRPr="00486758">
              <w:rPr>
                <w:rFonts w:eastAsia="Times New Roman" w:cs="Times New Roman"/>
                <w:sz w:val="18"/>
                <w:szCs w:val="20"/>
                <w:lang w:eastAsia="pl-PL"/>
              </w:rPr>
              <w:t>Nazwa, siedziba i NIP realizatora wskazanej formy</w:t>
            </w:r>
          </w:p>
        </w:tc>
        <w:tc>
          <w:tcPr>
            <w:tcW w:w="1135" w:type="dxa"/>
            <w:shd w:val="clear" w:color="auto" w:fill="D9D9D9" w:themeFill="background1" w:themeFillShade="D9"/>
            <w:vAlign w:val="center"/>
          </w:tcPr>
          <w:p w:rsidR="00CE0E9B" w:rsidRPr="00486758" w:rsidRDefault="00CE0E9B" w:rsidP="00A778F0">
            <w:pPr>
              <w:spacing w:after="0" w:line="240" w:lineRule="auto"/>
              <w:ind w:left="-107" w:right="-108"/>
              <w:jc w:val="center"/>
              <w:rPr>
                <w:rFonts w:eastAsia="Times New Roman" w:cs="Times New Roman"/>
                <w:sz w:val="18"/>
                <w:szCs w:val="20"/>
                <w:lang w:eastAsia="pl-PL"/>
              </w:rPr>
            </w:pPr>
            <w:r w:rsidRPr="00486758">
              <w:rPr>
                <w:rFonts w:eastAsia="Times New Roman" w:cs="Times New Roman"/>
                <w:sz w:val="18"/>
                <w:szCs w:val="20"/>
                <w:lang w:eastAsia="pl-PL"/>
              </w:rPr>
              <w:t>Liczba godzin kształcenia ustawicznego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CE0E9B" w:rsidRDefault="00CE0E9B" w:rsidP="00CE0E9B">
            <w:pPr>
              <w:pStyle w:val="Akapitzlist"/>
              <w:spacing w:after="0" w:line="240" w:lineRule="auto"/>
              <w:ind w:left="0"/>
              <w:jc w:val="center"/>
              <w:rPr>
                <w:rFonts w:eastAsia="Times New Roman" w:cs="Times New Roman"/>
                <w:sz w:val="18"/>
                <w:szCs w:val="20"/>
                <w:lang w:eastAsia="pl-PL"/>
              </w:rPr>
            </w:pPr>
            <w:r w:rsidRPr="00486758">
              <w:rPr>
                <w:rFonts w:eastAsia="Times New Roman" w:cs="Times New Roman"/>
                <w:sz w:val="18"/>
                <w:szCs w:val="20"/>
                <w:lang w:eastAsia="pl-PL"/>
              </w:rPr>
              <w:t>Liczba osób do objęcia wsparciem</w:t>
            </w:r>
            <w:r>
              <w:rPr>
                <w:rFonts w:eastAsia="Times New Roman" w:cs="Times New Roman"/>
                <w:sz w:val="18"/>
                <w:szCs w:val="20"/>
                <w:lang w:eastAsia="pl-PL"/>
              </w:rPr>
              <w:t xml:space="preserve"> oraz </w:t>
            </w:r>
            <w:r>
              <w:rPr>
                <w:rFonts w:eastAsia="Times New Roman" w:cs="Times New Roman"/>
                <w:sz w:val="18"/>
                <w:szCs w:val="20"/>
                <w:lang w:eastAsia="pl-PL"/>
              </w:rPr>
              <w:br/>
              <w:t>nr priorytetu wyda</w:t>
            </w:r>
            <w:r w:rsidR="00585679">
              <w:rPr>
                <w:rFonts w:eastAsia="Times New Roman" w:cs="Times New Roman"/>
                <w:sz w:val="18"/>
                <w:szCs w:val="20"/>
                <w:lang w:eastAsia="pl-PL"/>
              </w:rPr>
              <w:t>tkowania środków KFS (</w:t>
            </w:r>
            <w:r w:rsidR="00585679" w:rsidRPr="00BA2617">
              <w:rPr>
                <w:rFonts w:eastAsia="Times New Roman" w:cs="Times New Roman"/>
                <w:strike/>
                <w:sz w:val="18"/>
                <w:szCs w:val="20"/>
                <w:lang w:eastAsia="pl-PL"/>
              </w:rPr>
              <w:t>1,2,3,4,5</w:t>
            </w:r>
            <w:r w:rsidR="00B50770" w:rsidRPr="00BA2617">
              <w:rPr>
                <w:rFonts w:eastAsia="Times New Roman" w:cs="Times New Roman"/>
                <w:strike/>
                <w:sz w:val="18"/>
                <w:szCs w:val="20"/>
                <w:lang w:eastAsia="pl-PL"/>
              </w:rPr>
              <w:t>,6</w:t>
            </w:r>
            <w:r w:rsidR="00585679" w:rsidRPr="00BA2617">
              <w:rPr>
                <w:rFonts w:eastAsia="Times New Roman" w:cs="Times New Roman"/>
                <w:strike/>
                <w:sz w:val="18"/>
                <w:szCs w:val="20"/>
                <w:lang w:eastAsia="pl-PL"/>
              </w:rPr>
              <w:t xml:space="preserve"> lub </w:t>
            </w:r>
            <w:r w:rsidR="00B50770" w:rsidRPr="00BA2617">
              <w:rPr>
                <w:rFonts w:eastAsia="Times New Roman" w:cs="Times New Roman"/>
                <w:strike/>
                <w:sz w:val="18"/>
                <w:szCs w:val="20"/>
                <w:lang w:eastAsia="pl-PL"/>
              </w:rPr>
              <w:t>7</w:t>
            </w:r>
            <w:r w:rsidR="00585679">
              <w:rPr>
                <w:rFonts w:eastAsia="Times New Roman" w:cs="Times New Roman"/>
                <w:sz w:val="18"/>
                <w:szCs w:val="20"/>
                <w:lang w:eastAsia="pl-PL"/>
              </w:rPr>
              <w:t xml:space="preserve"> / </w:t>
            </w:r>
            <w:proofErr w:type="spellStart"/>
            <w:r w:rsidR="00585679" w:rsidRPr="00BA2617">
              <w:rPr>
                <w:rFonts w:eastAsia="Times New Roman" w:cs="Times New Roman"/>
                <w:sz w:val="18"/>
                <w:szCs w:val="20"/>
                <w:lang w:eastAsia="pl-PL"/>
              </w:rPr>
              <w:t>a,b</w:t>
            </w:r>
            <w:r w:rsidR="00B50770" w:rsidRPr="00BA2617">
              <w:rPr>
                <w:rFonts w:eastAsia="Times New Roman" w:cs="Times New Roman"/>
                <w:sz w:val="18"/>
                <w:szCs w:val="20"/>
                <w:lang w:eastAsia="pl-PL"/>
              </w:rPr>
              <w:t>,c,d</w:t>
            </w:r>
            <w:proofErr w:type="spellEnd"/>
            <w:r w:rsidR="00585679" w:rsidRPr="00BA2617">
              <w:rPr>
                <w:rFonts w:eastAsia="Times New Roman" w:cs="Times New Roman"/>
                <w:sz w:val="18"/>
                <w:szCs w:val="20"/>
                <w:lang w:eastAsia="pl-PL"/>
              </w:rPr>
              <w:t xml:space="preserve"> lub </w:t>
            </w:r>
            <w:r w:rsidR="00B50770" w:rsidRPr="00BA2617">
              <w:rPr>
                <w:rFonts w:eastAsia="Times New Roman" w:cs="Times New Roman"/>
                <w:sz w:val="18"/>
                <w:szCs w:val="20"/>
                <w:lang w:eastAsia="pl-PL"/>
              </w:rPr>
              <w:t>e</w:t>
            </w:r>
            <w:r w:rsidR="00585679">
              <w:rPr>
                <w:rFonts w:eastAsia="Times New Roman" w:cs="Times New Roman"/>
                <w:sz w:val="18"/>
                <w:szCs w:val="20"/>
                <w:lang w:eastAsia="pl-PL"/>
              </w:rPr>
              <w:t xml:space="preserve">) </w:t>
            </w:r>
            <w:r>
              <w:rPr>
                <w:rFonts w:eastAsia="Times New Roman" w:cs="Times New Roman"/>
                <w:sz w:val="18"/>
                <w:szCs w:val="20"/>
                <w:lang w:eastAsia="pl-PL"/>
              </w:rPr>
              <w:t xml:space="preserve">w układzie </w:t>
            </w:r>
          </w:p>
          <w:p w:rsidR="00CE0E9B" w:rsidRPr="00E81395" w:rsidRDefault="00CE0E9B" w:rsidP="00A778F0">
            <w:pPr>
              <w:pStyle w:val="Akapitzlist"/>
              <w:spacing w:after="0" w:line="240" w:lineRule="auto"/>
              <w:ind w:left="0"/>
              <w:jc w:val="center"/>
              <w:rPr>
                <w:rFonts w:eastAsia="Times New Roman" w:cs="Times New Roman"/>
                <w:sz w:val="18"/>
                <w:szCs w:val="20"/>
                <w:lang w:eastAsia="pl-PL"/>
              </w:rPr>
            </w:pPr>
            <w:r>
              <w:rPr>
                <w:rFonts w:eastAsia="Times New Roman" w:cs="Times New Roman"/>
                <w:sz w:val="18"/>
                <w:szCs w:val="20"/>
                <w:lang w:eastAsia="pl-PL"/>
              </w:rPr>
              <w:t xml:space="preserve">l. osób … </w:t>
            </w:r>
            <w:r w:rsidRPr="00A778F0">
              <w:rPr>
                <w:rFonts w:eastAsia="Times New Roman" w:cs="Times New Roman"/>
                <w:sz w:val="20"/>
                <w:szCs w:val="20"/>
                <w:lang w:eastAsia="pl-PL"/>
              </w:rPr>
              <w:t>-</w:t>
            </w:r>
            <w:r>
              <w:rPr>
                <w:rFonts w:eastAsia="Times New Roman" w:cs="Times New Roman"/>
                <w:sz w:val="18"/>
                <w:szCs w:val="20"/>
                <w:lang w:eastAsia="pl-PL"/>
              </w:rPr>
              <w:t xml:space="preserve"> nr </w:t>
            </w:r>
            <w:proofErr w:type="spellStart"/>
            <w:r>
              <w:rPr>
                <w:rFonts w:eastAsia="Times New Roman" w:cs="Times New Roman"/>
                <w:sz w:val="18"/>
                <w:szCs w:val="20"/>
                <w:lang w:eastAsia="pl-PL"/>
              </w:rPr>
              <w:t>prioryt</w:t>
            </w:r>
            <w:proofErr w:type="spellEnd"/>
            <w:r>
              <w:rPr>
                <w:rFonts w:eastAsia="Times New Roman" w:cs="Times New Roman"/>
                <w:sz w:val="18"/>
                <w:szCs w:val="20"/>
                <w:lang w:eastAsia="pl-PL"/>
              </w:rPr>
              <w:t>. ...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CE0E9B" w:rsidRDefault="00CE0E9B" w:rsidP="000A0FE1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175" w:hanging="175"/>
              <w:rPr>
                <w:rFonts w:eastAsia="Times New Roman" w:cs="Times New Roman"/>
                <w:sz w:val="18"/>
                <w:szCs w:val="20"/>
                <w:lang w:eastAsia="pl-PL"/>
              </w:rPr>
            </w:pPr>
            <w:r>
              <w:rPr>
                <w:rFonts w:eastAsia="Times New Roman" w:cs="Times New Roman"/>
                <w:sz w:val="18"/>
                <w:szCs w:val="20"/>
                <w:lang w:eastAsia="pl-PL"/>
              </w:rPr>
              <w:t>s</w:t>
            </w:r>
            <w:r w:rsidRPr="00795FF4">
              <w:rPr>
                <w:rFonts w:eastAsia="Times New Roman" w:cs="Times New Roman"/>
                <w:sz w:val="18"/>
                <w:szCs w:val="20"/>
                <w:lang w:eastAsia="pl-PL"/>
              </w:rPr>
              <w:t>tanowisko (zawód),</w:t>
            </w:r>
          </w:p>
          <w:p w:rsidR="00CE0E9B" w:rsidRDefault="00CE0E9B" w:rsidP="000A0FE1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175" w:hanging="175"/>
              <w:rPr>
                <w:rFonts w:eastAsia="Times New Roman" w:cs="Times New Roman"/>
                <w:sz w:val="18"/>
                <w:szCs w:val="20"/>
                <w:lang w:eastAsia="pl-PL"/>
              </w:rPr>
            </w:pPr>
            <w:r w:rsidRPr="00795FF4">
              <w:rPr>
                <w:rFonts w:eastAsia="Times New Roman" w:cs="Times New Roman"/>
                <w:sz w:val="18"/>
                <w:szCs w:val="20"/>
                <w:lang w:eastAsia="pl-PL"/>
              </w:rPr>
              <w:t>forma zatrudnienia</w:t>
            </w:r>
            <w:r>
              <w:rPr>
                <w:rFonts w:eastAsia="Times New Roman" w:cs="Times New Roman"/>
                <w:sz w:val="18"/>
                <w:szCs w:val="20"/>
                <w:lang w:eastAsia="pl-PL"/>
              </w:rPr>
              <w:t xml:space="preserve"> i </w:t>
            </w:r>
            <w:r w:rsidRPr="00795FF4">
              <w:rPr>
                <w:rFonts w:eastAsia="Times New Roman" w:cs="Times New Roman"/>
                <w:sz w:val="18"/>
                <w:szCs w:val="20"/>
                <w:lang w:eastAsia="pl-PL"/>
              </w:rPr>
              <w:t xml:space="preserve"> wymiar etatu</w:t>
            </w:r>
          </w:p>
          <w:p w:rsidR="00CE0E9B" w:rsidRPr="00795FF4" w:rsidRDefault="00CE0E9B" w:rsidP="000A0FE1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175" w:hanging="175"/>
              <w:rPr>
                <w:rFonts w:eastAsia="Times New Roman" w:cs="Times New Roman"/>
                <w:sz w:val="18"/>
                <w:szCs w:val="20"/>
                <w:lang w:eastAsia="pl-PL"/>
              </w:rPr>
            </w:pPr>
            <w:r w:rsidRPr="00795FF4">
              <w:rPr>
                <w:rFonts w:eastAsia="Times New Roman" w:cs="Times New Roman"/>
                <w:sz w:val="18"/>
                <w:szCs w:val="20"/>
                <w:lang w:eastAsia="pl-PL"/>
              </w:rPr>
              <w:t>okres obowiązywania umowy (od…do…),</w:t>
            </w:r>
          </w:p>
          <w:p w:rsidR="00CE0E9B" w:rsidRPr="00486758" w:rsidRDefault="00CE0E9B" w:rsidP="00453A81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18"/>
                <w:szCs w:val="20"/>
                <w:lang w:eastAsia="pl-PL"/>
              </w:rPr>
            </w:pPr>
            <w:r w:rsidRPr="00486758">
              <w:rPr>
                <w:rFonts w:eastAsia="Times New Roman" w:cs="Times New Roman"/>
                <w:sz w:val="18"/>
                <w:szCs w:val="20"/>
                <w:lang w:eastAsia="pl-PL"/>
              </w:rPr>
              <w:t>osób, które mają zostać objęte wsparciem (w dniu złożenia wniosku)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CE0E9B" w:rsidRDefault="00CE0E9B" w:rsidP="00D06DD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0"/>
                <w:lang w:eastAsia="pl-PL"/>
              </w:rPr>
            </w:pPr>
            <w:r w:rsidRPr="00486758">
              <w:rPr>
                <w:rFonts w:eastAsia="Times New Roman" w:cs="Times New Roman"/>
                <w:sz w:val="18"/>
                <w:szCs w:val="20"/>
                <w:lang w:eastAsia="pl-PL"/>
              </w:rPr>
              <w:t xml:space="preserve">Koszt kursu dla </w:t>
            </w:r>
            <w:r w:rsidRPr="00486758">
              <w:rPr>
                <w:rFonts w:eastAsia="Times New Roman" w:cs="Times New Roman"/>
                <w:sz w:val="18"/>
                <w:szCs w:val="20"/>
                <w:u w:val="single"/>
                <w:lang w:eastAsia="pl-PL"/>
              </w:rPr>
              <w:t>jednej</w:t>
            </w:r>
            <w:r w:rsidR="00760BCE">
              <w:rPr>
                <w:rFonts w:eastAsia="Times New Roman" w:cs="Times New Roman"/>
                <w:sz w:val="18"/>
                <w:szCs w:val="20"/>
                <w:lang w:eastAsia="pl-PL"/>
              </w:rPr>
              <w:t xml:space="preserve"> osoby</w:t>
            </w:r>
          </w:p>
          <w:p w:rsidR="00B543F3" w:rsidRPr="00486758" w:rsidRDefault="001A2DA1" w:rsidP="001A2DA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0"/>
                <w:lang w:eastAsia="pl-PL"/>
              </w:rPr>
            </w:pPr>
            <w:r>
              <w:rPr>
                <w:rFonts w:eastAsia="Times New Roman" w:cs="Times New Roman"/>
                <w:sz w:val="18"/>
                <w:szCs w:val="20"/>
                <w:lang w:eastAsia="pl-PL"/>
              </w:rPr>
              <w:t>/netto/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CE0E9B" w:rsidRPr="00486758" w:rsidRDefault="00CE0E9B" w:rsidP="00645C1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0"/>
                <w:lang w:eastAsia="pl-PL"/>
              </w:rPr>
            </w:pPr>
            <w:r w:rsidRPr="00486758">
              <w:rPr>
                <w:rFonts w:eastAsia="Times New Roman" w:cs="Times New Roman"/>
                <w:sz w:val="18"/>
                <w:szCs w:val="20"/>
                <w:lang w:eastAsia="pl-PL"/>
              </w:rPr>
              <w:t xml:space="preserve">Całkowita wysokość </w:t>
            </w:r>
          </w:p>
          <w:p w:rsidR="00CE0E9B" w:rsidRDefault="003F6B0F" w:rsidP="00645C1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0"/>
                <w:lang w:eastAsia="pl-PL"/>
              </w:rPr>
            </w:pPr>
            <w:r>
              <w:rPr>
                <w:rFonts w:eastAsia="Times New Roman" w:cs="Times New Roman"/>
                <w:sz w:val="18"/>
                <w:szCs w:val="20"/>
                <w:lang w:eastAsia="pl-PL"/>
              </w:rPr>
              <w:t>wy</w:t>
            </w:r>
            <w:r>
              <w:rPr>
                <w:rFonts w:eastAsia="Times New Roman" w:cs="Times New Roman"/>
                <w:sz w:val="18"/>
                <w:szCs w:val="20"/>
                <w:lang w:eastAsia="pl-PL"/>
              </w:rPr>
              <w:softHyphen/>
              <w:t xml:space="preserve">datków </w:t>
            </w:r>
            <w:r w:rsidR="00CE0E9B" w:rsidRPr="00486758">
              <w:rPr>
                <w:rFonts w:eastAsia="Times New Roman" w:cs="Times New Roman"/>
                <w:sz w:val="18"/>
                <w:szCs w:val="20"/>
                <w:lang w:eastAsia="pl-PL"/>
              </w:rPr>
              <w:t>w zł</w:t>
            </w:r>
          </w:p>
          <w:p w:rsidR="00B543F3" w:rsidRPr="00486758" w:rsidRDefault="001A2DA1" w:rsidP="001A2DA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0"/>
                <w:lang w:eastAsia="pl-PL"/>
              </w:rPr>
            </w:pPr>
            <w:r>
              <w:rPr>
                <w:rFonts w:eastAsia="Times New Roman" w:cs="Times New Roman"/>
                <w:sz w:val="18"/>
                <w:szCs w:val="20"/>
                <w:lang w:eastAsia="pl-PL"/>
              </w:rPr>
              <w:t>/netto/</w:t>
            </w:r>
          </w:p>
        </w:tc>
      </w:tr>
      <w:tr w:rsidR="00CE0E9B" w:rsidRPr="00486758" w:rsidTr="0097695C">
        <w:trPr>
          <w:trHeight w:val="1147"/>
          <w:jc w:val="center"/>
        </w:trPr>
        <w:tc>
          <w:tcPr>
            <w:tcW w:w="568" w:type="dxa"/>
            <w:vAlign w:val="center"/>
          </w:tcPr>
          <w:p w:rsidR="00CE0E9B" w:rsidRPr="00486758" w:rsidRDefault="00CE0E9B" w:rsidP="001C715D">
            <w:pPr>
              <w:spacing w:after="0" w:line="360" w:lineRule="auto"/>
              <w:jc w:val="center"/>
              <w:rPr>
                <w:rFonts w:eastAsia="Times New Roman" w:cs="Times New Roman"/>
                <w:sz w:val="18"/>
                <w:szCs w:val="20"/>
                <w:lang w:eastAsia="pl-PL"/>
              </w:rPr>
            </w:pPr>
            <w:r w:rsidRPr="00486758">
              <w:rPr>
                <w:rFonts w:eastAsia="Times New Roman" w:cs="Times New Roman"/>
                <w:sz w:val="18"/>
                <w:szCs w:val="20"/>
                <w:lang w:eastAsia="pl-PL"/>
              </w:rPr>
              <w:t>1.</w:t>
            </w:r>
          </w:p>
        </w:tc>
        <w:tc>
          <w:tcPr>
            <w:tcW w:w="2834" w:type="dxa"/>
          </w:tcPr>
          <w:p w:rsidR="00CE0E9B" w:rsidRPr="00486758" w:rsidRDefault="00CE0E9B" w:rsidP="004C6A16">
            <w:pPr>
              <w:spacing w:after="0" w:line="360" w:lineRule="auto"/>
              <w:ind w:left="32"/>
              <w:jc w:val="center"/>
              <w:rPr>
                <w:rFonts w:eastAsia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1277" w:type="dxa"/>
          </w:tcPr>
          <w:p w:rsidR="00CE0E9B" w:rsidRPr="00486758" w:rsidRDefault="00CE0E9B" w:rsidP="00B70B52">
            <w:pPr>
              <w:spacing w:after="0" w:line="360" w:lineRule="auto"/>
              <w:ind w:left="34"/>
              <w:jc w:val="center"/>
              <w:rPr>
                <w:rFonts w:eastAsia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2410" w:type="dxa"/>
          </w:tcPr>
          <w:p w:rsidR="00CE0E9B" w:rsidRPr="00486758" w:rsidRDefault="00CE0E9B" w:rsidP="00B70B52">
            <w:pPr>
              <w:spacing w:after="0" w:line="360" w:lineRule="auto"/>
              <w:ind w:left="34"/>
              <w:jc w:val="center"/>
              <w:rPr>
                <w:rFonts w:eastAsia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1135" w:type="dxa"/>
          </w:tcPr>
          <w:p w:rsidR="00CE0E9B" w:rsidRPr="00486758" w:rsidRDefault="00CE0E9B" w:rsidP="004C6A16">
            <w:pPr>
              <w:spacing w:after="0" w:line="360" w:lineRule="auto"/>
              <w:jc w:val="center"/>
              <w:rPr>
                <w:rFonts w:eastAsia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1984" w:type="dxa"/>
          </w:tcPr>
          <w:p w:rsidR="00CE0E9B" w:rsidRPr="00486758" w:rsidRDefault="00CE0E9B" w:rsidP="00E81395">
            <w:pPr>
              <w:spacing w:after="0" w:line="360" w:lineRule="auto"/>
              <w:ind w:left="33"/>
              <w:jc w:val="center"/>
              <w:rPr>
                <w:rFonts w:eastAsia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2551" w:type="dxa"/>
          </w:tcPr>
          <w:p w:rsidR="00CE0E9B" w:rsidRPr="00486758" w:rsidRDefault="00CE0E9B" w:rsidP="009959B0">
            <w:pPr>
              <w:spacing w:after="0" w:line="360" w:lineRule="auto"/>
              <w:rPr>
                <w:rFonts w:eastAsia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CE0E9B" w:rsidRPr="00486758" w:rsidRDefault="00CE0E9B" w:rsidP="00581398">
            <w:pPr>
              <w:spacing w:after="0" w:line="360" w:lineRule="auto"/>
              <w:jc w:val="center"/>
              <w:rPr>
                <w:rFonts w:eastAsia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CE0E9B" w:rsidRPr="00486758" w:rsidRDefault="00CE0E9B" w:rsidP="0058139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0"/>
                <w:lang w:eastAsia="pl-PL"/>
              </w:rPr>
            </w:pPr>
          </w:p>
        </w:tc>
      </w:tr>
      <w:tr w:rsidR="00CE0E9B" w:rsidRPr="00486758" w:rsidTr="0097695C">
        <w:trPr>
          <w:trHeight w:val="1147"/>
          <w:jc w:val="center"/>
        </w:trPr>
        <w:tc>
          <w:tcPr>
            <w:tcW w:w="568" w:type="dxa"/>
            <w:vAlign w:val="center"/>
          </w:tcPr>
          <w:p w:rsidR="00CE0E9B" w:rsidRPr="00486758" w:rsidRDefault="00CE0E9B" w:rsidP="001C715D">
            <w:pPr>
              <w:spacing w:after="0" w:line="360" w:lineRule="auto"/>
              <w:jc w:val="center"/>
              <w:rPr>
                <w:rFonts w:eastAsia="Times New Roman" w:cs="Times New Roman"/>
                <w:sz w:val="18"/>
                <w:szCs w:val="20"/>
                <w:lang w:eastAsia="pl-PL"/>
              </w:rPr>
            </w:pPr>
            <w:r w:rsidRPr="00486758">
              <w:rPr>
                <w:rFonts w:eastAsia="Times New Roman" w:cs="Times New Roman"/>
                <w:sz w:val="18"/>
                <w:szCs w:val="20"/>
                <w:lang w:eastAsia="pl-PL"/>
              </w:rPr>
              <w:t>2.</w:t>
            </w:r>
          </w:p>
        </w:tc>
        <w:tc>
          <w:tcPr>
            <w:tcW w:w="2834" w:type="dxa"/>
          </w:tcPr>
          <w:p w:rsidR="00CE0E9B" w:rsidRPr="00486758" w:rsidRDefault="00CE0E9B" w:rsidP="004C6A16">
            <w:pPr>
              <w:spacing w:after="0" w:line="360" w:lineRule="auto"/>
              <w:ind w:left="32"/>
              <w:jc w:val="center"/>
              <w:rPr>
                <w:rFonts w:eastAsia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1277" w:type="dxa"/>
          </w:tcPr>
          <w:p w:rsidR="00CE0E9B" w:rsidRPr="00486758" w:rsidRDefault="00CE0E9B" w:rsidP="00B70B52">
            <w:pPr>
              <w:spacing w:after="0" w:line="360" w:lineRule="auto"/>
              <w:ind w:left="34"/>
              <w:jc w:val="center"/>
              <w:rPr>
                <w:rFonts w:eastAsia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2410" w:type="dxa"/>
          </w:tcPr>
          <w:p w:rsidR="00CE0E9B" w:rsidRPr="00486758" w:rsidRDefault="00CE0E9B" w:rsidP="00B70B52">
            <w:pPr>
              <w:spacing w:after="0" w:line="360" w:lineRule="auto"/>
              <w:ind w:left="34"/>
              <w:jc w:val="center"/>
              <w:rPr>
                <w:rFonts w:eastAsia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1135" w:type="dxa"/>
          </w:tcPr>
          <w:p w:rsidR="00CE0E9B" w:rsidRPr="00486758" w:rsidRDefault="00CE0E9B" w:rsidP="004C6A16">
            <w:pPr>
              <w:spacing w:after="0" w:line="360" w:lineRule="auto"/>
              <w:jc w:val="center"/>
              <w:rPr>
                <w:rFonts w:eastAsia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1984" w:type="dxa"/>
          </w:tcPr>
          <w:p w:rsidR="00CE0E9B" w:rsidRPr="00486758" w:rsidRDefault="00CE0E9B" w:rsidP="00E81395">
            <w:pPr>
              <w:spacing w:after="0" w:line="360" w:lineRule="auto"/>
              <w:ind w:left="33"/>
              <w:jc w:val="center"/>
              <w:rPr>
                <w:rFonts w:eastAsia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2551" w:type="dxa"/>
          </w:tcPr>
          <w:p w:rsidR="00CE0E9B" w:rsidRPr="00486758" w:rsidRDefault="00CE0E9B" w:rsidP="009959B0">
            <w:pPr>
              <w:spacing w:after="0" w:line="360" w:lineRule="auto"/>
              <w:ind w:left="33"/>
              <w:rPr>
                <w:rFonts w:eastAsia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CE0E9B" w:rsidRPr="00486758" w:rsidRDefault="00CE0E9B" w:rsidP="00581398">
            <w:pPr>
              <w:spacing w:after="0" w:line="360" w:lineRule="auto"/>
              <w:jc w:val="center"/>
              <w:rPr>
                <w:rFonts w:eastAsia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CE0E9B" w:rsidRPr="00486758" w:rsidRDefault="00CE0E9B" w:rsidP="0058139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0"/>
                <w:lang w:eastAsia="pl-PL"/>
              </w:rPr>
            </w:pPr>
          </w:p>
        </w:tc>
      </w:tr>
      <w:tr w:rsidR="00760BCE" w:rsidRPr="00486758" w:rsidTr="0097695C">
        <w:trPr>
          <w:trHeight w:val="1147"/>
          <w:jc w:val="center"/>
        </w:trPr>
        <w:tc>
          <w:tcPr>
            <w:tcW w:w="568" w:type="dxa"/>
            <w:vAlign w:val="center"/>
          </w:tcPr>
          <w:p w:rsidR="00760BCE" w:rsidRPr="00486758" w:rsidRDefault="00760BCE" w:rsidP="001C715D">
            <w:pPr>
              <w:spacing w:after="0" w:line="360" w:lineRule="auto"/>
              <w:jc w:val="center"/>
              <w:rPr>
                <w:rFonts w:eastAsia="Times New Roman" w:cs="Times New Roman"/>
                <w:sz w:val="18"/>
                <w:szCs w:val="20"/>
                <w:lang w:eastAsia="pl-PL"/>
              </w:rPr>
            </w:pPr>
            <w:r>
              <w:rPr>
                <w:rFonts w:eastAsia="Times New Roman" w:cs="Times New Roman"/>
                <w:sz w:val="18"/>
                <w:szCs w:val="20"/>
                <w:lang w:eastAsia="pl-PL"/>
              </w:rPr>
              <w:t>3.</w:t>
            </w:r>
          </w:p>
        </w:tc>
        <w:tc>
          <w:tcPr>
            <w:tcW w:w="2834" w:type="dxa"/>
          </w:tcPr>
          <w:p w:rsidR="00760BCE" w:rsidRPr="00486758" w:rsidRDefault="00760BCE" w:rsidP="004C6A16">
            <w:pPr>
              <w:spacing w:after="0" w:line="360" w:lineRule="auto"/>
              <w:ind w:left="32"/>
              <w:jc w:val="center"/>
              <w:rPr>
                <w:rFonts w:eastAsia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1277" w:type="dxa"/>
          </w:tcPr>
          <w:p w:rsidR="00760BCE" w:rsidRPr="00486758" w:rsidRDefault="00760BCE" w:rsidP="00B70B52">
            <w:pPr>
              <w:spacing w:after="0" w:line="360" w:lineRule="auto"/>
              <w:ind w:left="34"/>
              <w:jc w:val="center"/>
              <w:rPr>
                <w:rFonts w:eastAsia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2410" w:type="dxa"/>
          </w:tcPr>
          <w:p w:rsidR="00760BCE" w:rsidRPr="00486758" w:rsidRDefault="00760BCE" w:rsidP="00B70B52">
            <w:pPr>
              <w:spacing w:after="0" w:line="360" w:lineRule="auto"/>
              <w:ind w:left="34"/>
              <w:jc w:val="center"/>
              <w:rPr>
                <w:rFonts w:eastAsia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1135" w:type="dxa"/>
          </w:tcPr>
          <w:p w:rsidR="00760BCE" w:rsidRPr="00486758" w:rsidRDefault="00760BCE" w:rsidP="004C6A16">
            <w:pPr>
              <w:spacing w:after="0" w:line="360" w:lineRule="auto"/>
              <w:jc w:val="center"/>
              <w:rPr>
                <w:rFonts w:eastAsia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1984" w:type="dxa"/>
          </w:tcPr>
          <w:p w:rsidR="00760BCE" w:rsidRPr="00486758" w:rsidRDefault="00760BCE" w:rsidP="00E81395">
            <w:pPr>
              <w:spacing w:after="0" w:line="360" w:lineRule="auto"/>
              <w:ind w:left="33"/>
              <w:jc w:val="center"/>
              <w:rPr>
                <w:rFonts w:eastAsia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2551" w:type="dxa"/>
          </w:tcPr>
          <w:p w:rsidR="00760BCE" w:rsidRPr="00486758" w:rsidRDefault="00760BCE" w:rsidP="009959B0">
            <w:pPr>
              <w:spacing w:after="0" w:line="360" w:lineRule="auto"/>
              <w:ind w:left="33"/>
              <w:rPr>
                <w:rFonts w:eastAsia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760BCE" w:rsidRPr="00486758" w:rsidRDefault="00760BCE" w:rsidP="00581398">
            <w:pPr>
              <w:spacing w:after="0" w:line="360" w:lineRule="auto"/>
              <w:jc w:val="center"/>
              <w:rPr>
                <w:rFonts w:eastAsia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760BCE" w:rsidRPr="00486758" w:rsidRDefault="00760BCE" w:rsidP="0058139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0"/>
                <w:lang w:eastAsia="pl-PL"/>
              </w:rPr>
            </w:pPr>
          </w:p>
        </w:tc>
      </w:tr>
      <w:tr w:rsidR="00CE0E9B" w:rsidRPr="00486758" w:rsidTr="0097695C">
        <w:trPr>
          <w:trHeight w:val="1147"/>
          <w:jc w:val="center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CE0E9B" w:rsidRPr="00486758" w:rsidRDefault="00CE0E9B" w:rsidP="001C715D">
            <w:pPr>
              <w:spacing w:after="0" w:line="360" w:lineRule="auto"/>
              <w:jc w:val="center"/>
              <w:rPr>
                <w:rFonts w:eastAsia="Times New Roman" w:cs="Times New Roman"/>
                <w:sz w:val="18"/>
                <w:szCs w:val="20"/>
                <w:lang w:eastAsia="pl-PL"/>
              </w:rPr>
            </w:pPr>
            <w:r w:rsidRPr="00486758">
              <w:rPr>
                <w:rFonts w:eastAsia="Times New Roman" w:cs="Times New Roman"/>
                <w:sz w:val="18"/>
                <w:szCs w:val="20"/>
                <w:lang w:eastAsia="pl-PL"/>
              </w:rPr>
              <w:t>…</w:t>
            </w:r>
          </w:p>
        </w:tc>
        <w:tc>
          <w:tcPr>
            <w:tcW w:w="2834" w:type="dxa"/>
            <w:tcBorders>
              <w:bottom w:val="single" w:sz="4" w:space="0" w:color="auto"/>
            </w:tcBorders>
          </w:tcPr>
          <w:p w:rsidR="00CE0E9B" w:rsidRPr="00486758" w:rsidRDefault="00CE0E9B" w:rsidP="004C6A16">
            <w:pPr>
              <w:spacing w:after="0" w:line="360" w:lineRule="auto"/>
              <w:ind w:left="32"/>
              <w:rPr>
                <w:rFonts w:eastAsia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CE0E9B" w:rsidRPr="00486758" w:rsidRDefault="00CE0E9B" w:rsidP="00B70B52">
            <w:pPr>
              <w:spacing w:after="0" w:line="360" w:lineRule="auto"/>
              <w:ind w:left="34"/>
              <w:jc w:val="center"/>
              <w:rPr>
                <w:rFonts w:eastAsia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CE0E9B" w:rsidRPr="00486758" w:rsidRDefault="00CE0E9B" w:rsidP="00B70B52">
            <w:pPr>
              <w:spacing w:after="0" w:line="360" w:lineRule="auto"/>
              <w:ind w:left="34"/>
              <w:jc w:val="center"/>
              <w:rPr>
                <w:rFonts w:eastAsia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CE0E9B" w:rsidRPr="00486758" w:rsidRDefault="00CE0E9B" w:rsidP="004C6A16">
            <w:pPr>
              <w:spacing w:after="0" w:line="360" w:lineRule="auto"/>
              <w:jc w:val="center"/>
              <w:rPr>
                <w:rFonts w:eastAsia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E0E9B" w:rsidRPr="00486758" w:rsidRDefault="00CE0E9B" w:rsidP="00E81395">
            <w:pPr>
              <w:spacing w:after="0" w:line="360" w:lineRule="auto"/>
              <w:ind w:left="33"/>
              <w:jc w:val="center"/>
              <w:rPr>
                <w:rFonts w:eastAsia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CE0E9B" w:rsidRPr="00486758" w:rsidRDefault="00CE0E9B" w:rsidP="009959B0">
            <w:pPr>
              <w:spacing w:after="0" w:line="360" w:lineRule="auto"/>
              <w:ind w:left="33"/>
              <w:rPr>
                <w:rFonts w:eastAsia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CE0E9B" w:rsidRPr="00486758" w:rsidRDefault="00CE0E9B" w:rsidP="00581398">
            <w:pPr>
              <w:spacing w:after="0" w:line="360" w:lineRule="auto"/>
              <w:jc w:val="center"/>
              <w:rPr>
                <w:rFonts w:eastAsia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CE0E9B" w:rsidRPr="00486758" w:rsidRDefault="00CE0E9B" w:rsidP="0058139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0"/>
                <w:lang w:eastAsia="pl-PL"/>
              </w:rPr>
            </w:pPr>
          </w:p>
        </w:tc>
      </w:tr>
      <w:tr w:rsidR="00A778F0" w:rsidRPr="00486758" w:rsidTr="003F6B0F">
        <w:trPr>
          <w:trHeight w:val="577"/>
          <w:jc w:val="center"/>
        </w:trPr>
        <w:tc>
          <w:tcPr>
            <w:tcW w:w="14318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78F0" w:rsidRPr="00486758" w:rsidRDefault="00A778F0" w:rsidP="00A778F0">
            <w:pPr>
              <w:spacing w:after="0" w:line="360" w:lineRule="auto"/>
              <w:ind w:right="175"/>
              <w:jc w:val="right"/>
              <w:rPr>
                <w:rFonts w:eastAsia="Times New Roman" w:cs="Times New Roman"/>
                <w:sz w:val="18"/>
                <w:szCs w:val="20"/>
                <w:lang w:eastAsia="pl-PL"/>
              </w:rPr>
            </w:pPr>
            <w:r>
              <w:rPr>
                <w:rFonts w:eastAsia="Times New Roman" w:cs="Times New Roman"/>
                <w:sz w:val="18"/>
                <w:szCs w:val="20"/>
                <w:lang w:eastAsia="pl-PL"/>
              </w:rPr>
              <w:t>RAZEM:</w:t>
            </w:r>
          </w:p>
        </w:tc>
        <w:tc>
          <w:tcPr>
            <w:tcW w:w="1559" w:type="dxa"/>
          </w:tcPr>
          <w:p w:rsidR="00A778F0" w:rsidRPr="00486758" w:rsidRDefault="00A778F0" w:rsidP="0058139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0"/>
                <w:lang w:eastAsia="pl-PL"/>
              </w:rPr>
            </w:pPr>
          </w:p>
        </w:tc>
      </w:tr>
    </w:tbl>
    <w:p w:rsidR="00585679" w:rsidRDefault="00585679" w:rsidP="00585679">
      <w:pPr>
        <w:pStyle w:val="Akapitzlist"/>
        <w:spacing w:after="0" w:line="240" w:lineRule="auto"/>
        <w:ind w:left="709"/>
        <w:rPr>
          <w:rFonts w:eastAsia="Times New Roman" w:cs="Times New Roman"/>
          <w:sz w:val="24"/>
          <w:lang w:eastAsia="pl-PL"/>
        </w:rPr>
      </w:pPr>
    </w:p>
    <w:p w:rsidR="00B735EF" w:rsidRPr="00453A81" w:rsidRDefault="00B735EF" w:rsidP="005C1762">
      <w:pPr>
        <w:pStyle w:val="Akapitzlist"/>
        <w:numPr>
          <w:ilvl w:val="0"/>
          <w:numId w:val="6"/>
        </w:numPr>
        <w:spacing w:after="0" w:line="240" w:lineRule="auto"/>
        <w:ind w:left="709" w:hanging="283"/>
        <w:rPr>
          <w:rFonts w:eastAsia="Times New Roman" w:cs="Times New Roman"/>
          <w:sz w:val="24"/>
          <w:lang w:eastAsia="pl-PL"/>
        </w:rPr>
      </w:pPr>
      <w:r w:rsidRPr="00453A81">
        <w:rPr>
          <w:rFonts w:eastAsia="Times New Roman" w:cs="Times New Roman"/>
          <w:sz w:val="24"/>
          <w:lang w:eastAsia="pl-PL"/>
        </w:rPr>
        <w:t>Studia podyplomowe</w:t>
      </w:r>
    </w:p>
    <w:tbl>
      <w:tblPr>
        <w:tblW w:w="1587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834"/>
        <w:gridCol w:w="1276"/>
        <w:gridCol w:w="2410"/>
        <w:gridCol w:w="1135"/>
        <w:gridCol w:w="1984"/>
        <w:gridCol w:w="2552"/>
        <w:gridCol w:w="1558"/>
        <w:gridCol w:w="1560"/>
      </w:tblGrid>
      <w:tr w:rsidR="00453A81" w:rsidRPr="00486758" w:rsidTr="003F6B0F">
        <w:tc>
          <w:tcPr>
            <w:tcW w:w="568" w:type="dxa"/>
            <w:shd w:val="clear" w:color="auto" w:fill="D9D9D9" w:themeFill="background1" w:themeFillShade="D9"/>
            <w:vAlign w:val="center"/>
          </w:tcPr>
          <w:p w:rsidR="00453A81" w:rsidRPr="00486758" w:rsidRDefault="00453A81" w:rsidP="00453A81">
            <w:pPr>
              <w:spacing w:after="0" w:line="360" w:lineRule="auto"/>
              <w:jc w:val="center"/>
              <w:rPr>
                <w:rFonts w:eastAsia="Times New Roman" w:cs="Times New Roman"/>
                <w:sz w:val="18"/>
                <w:szCs w:val="20"/>
                <w:lang w:eastAsia="pl-PL"/>
              </w:rPr>
            </w:pPr>
            <w:r w:rsidRPr="00486758">
              <w:rPr>
                <w:rFonts w:eastAsia="Times New Roman" w:cs="Times New Roman"/>
                <w:sz w:val="18"/>
                <w:szCs w:val="20"/>
                <w:lang w:eastAsia="pl-PL"/>
              </w:rPr>
              <w:t>Lp.</w:t>
            </w:r>
          </w:p>
        </w:tc>
        <w:tc>
          <w:tcPr>
            <w:tcW w:w="2834" w:type="dxa"/>
            <w:shd w:val="clear" w:color="auto" w:fill="D9D9D9" w:themeFill="background1" w:themeFillShade="D9"/>
            <w:vAlign w:val="center"/>
          </w:tcPr>
          <w:p w:rsidR="00453A81" w:rsidRPr="00486758" w:rsidRDefault="00453A81" w:rsidP="00453A81">
            <w:pPr>
              <w:keepNext/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18"/>
                <w:szCs w:val="20"/>
                <w:lang w:eastAsia="pl-PL"/>
              </w:rPr>
            </w:pPr>
            <w:r w:rsidRPr="00486758">
              <w:rPr>
                <w:rFonts w:eastAsia="Times New Roman" w:cs="Times New Roman"/>
                <w:sz w:val="18"/>
                <w:szCs w:val="20"/>
                <w:lang w:eastAsia="pl-PL"/>
              </w:rPr>
              <w:t>Nazwa kierunku studiów podyplomowych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453A81" w:rsidRPr="00486758" w:rsidRDefault="00453A81" w:rsidP="003F6B0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0"/>
                <w:lang w:eastAsia="pl-PL"/>
              </w:rPr>
            </w:pPr>
            <w:r w:rsidRPr="00486758">
              <w:rPr>
                <w:rFonts w:eastAsia="Times New Roman" w:cs="Times New Roman"/>
                <w:sz w:val="18"/>
                <w:szCs w:val="20"/>
                <w:lang w:eastAsia="pl-PL"/>
              </w:rPr>
              <w:t>Termin realiza</w:t>
            </w:r>
            <w:r w:rsidRPr="00486758">
              <w:rPr>
                <w:rFonts w:eastAsia="Times New Roman" w:cs="Times New Roman"/>
                <w:sz w:val="18"/>
                <w:szCs w:val="20"/>
                <w:lang w:eastAsia="pl-PL"/>
              </w:rPr>
              <w:softHyphen/>
              <w:t>cji wskazanych działań</w:t>
            </w:r>
            <w:r w:rsidRPr="00486758">
              <w:rPr>
                <w:rFonts w:eastAsia="Times New Roman" w:cs="Times New Roman"/>
                <w:sz w:val="18"/>
                <w:szCs w:val="20"/>
                <w:lang w:eastAsia="pl-PL"/>
              </w:rPr>
              <w:br/>
              <w:t>(od.. do..)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453A81" w:rsidRPr="00486758" w:rsidRDefault="00453A81" w:rsidP="00453A81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18"/>
                <w:szCs w:val="20"/>
                <w:lang w:eastAsia="pl-PL"/>
              </w:rPr>
            </w:pPr>
            <w:r w:rsidRPr="00486758">
              <w:rPr>
                <w:rFonts w:eastAsia="Times New Roman" w:cs="Times New Roman"/>
                <w:sz w:val="18"/>
                <w:szCs w:val="20"/>
                <w:lang w:eastAsia="pl-PL"/>
              </w:rPr>
              <w:t>Nazwa, siedziba i NIP realizatora wskazanej formy</w:t>
            </w:r>
          </w:p>
        </w:tc>
        <w:tc>
          <w:tcPr>
            <w:tcW w:w="1135" w:type="dxa"/>
            <w:shd w:val="clear" w:color="auto" w:fill="D9D9D9" w:themeFill="background1" w:themeFillShade="D9"/>
            <w:vAlign w:val="center"/>
          </w:tcPr>
          <w:p w:rsidR="00453A81" w:rsidRPr="00486758" w:rsidRDefault="00453A81" w:rsidP="00453A81">
            <w:pPr>
              <w:spacing w:after="0" w:line="240" w:lineRule="auto"/>
              <w:ind w:left="-107" w:right="-108"/>
              <w:jc w:val="center"/>
              <w:rPr>
                <w:rFonts w:eastAsia="Times New Roman" w:cs="Times New Roman"/>
                <w:sz w:val="18"/>
                <w:szCs w:val="20"/>
                <w:lang w:eastAsia="pl-PL"/>
              </w:rPr>
            </w:pPr>
            <w:r w:rsidRPr="00486758">
              <w:rPr>
                <w:rFonts w:eastAsia="Times New Roman" w:cs="Times New Roman"/>
                <w:sz w:val="18"/>
                <w:szCs w:val="20"/>
                <w:lang w:eastAsia="pl-PL"/>
              </w:rPr>
              <w:t>Liczba godzin kształcenia ustawicznego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BA2617" w:rsidRDefault="00BA2617" w:rsidP="00BA2617">
            <w:pPr>
              <w:pStyle w:val="Akapitzlist"/>
              <w:spacing w:after="0" w:line="240" w:lineRule="auto"/>
              <w:ind w:left="0"/>
              <w:jc w:val="center"/>
              <w:rPr>
                <w:rFonts w:eastAsia="Times New Roman" w:cs="Times New Roman"/>
                <w:sz w:val="18"/>
                <w:szCs w:val="20"/>
                <w:lang w:eastAsia="pl-PL"/>
              </w:rPr>
            </w:pPr>
            <w:r w:rsidRPr="00486758">
              <w:rPr>
                <w:rFonts w:eastAsia="Times New Roman" w:cs="Times New Roman"/>
                <w:sz w:val="18"/>
                <w:szCs w:val="20"/>
                <w:lang w:eastAsia="pl-PL"/>
              </w:rPr>
              <w:t>Liczba osób do objęcia wsparciem</w:t>
            </w:r>
            <w:r>
              <w:rPr>
                <w:rFonts w:eastAsia="Times New Roman" w:cs="Times New Roman"/>
                <w:sz w:val="18"/>
                <w:szCs w:val="20"/>
                <w:lang w:eastAsia="pl-PL"/>
              </w:rPr>
              <w:t xml:space="preserve"> oraz </w:t>
            </w:r>
            <w:r>
              <w:rPr>
                <w:rFonts w:eastAsia="Times New Roman" w:cs="Times New Roman"/>
                <w:sz w:val="18"/>
                <w:szCs w:val="20"/>
                <w:lang w:eastAsia="pl-PL"/>
              </w:rPr>
              <w:br/>
              <w:t>nr priorytetu wydatkowania środków KFS (</w:t>
            </w:r>
            <w:r w:rsidRPr="00BA2617">
              <w:rPr>
                <w:rFonts w:eastAsia="Times New Roman" w:cs="Times New Roman"/>
                <w:strike/>
                <w:sz w:val="18"/>
                <w:szCs w:val="20"/>
                <w:lang w:eastAsia="pl-PL"/>
              </w:rPr>
              <w:t>1,2,3,4,5,6 lub 7</w:t>
            </w:r>
            <w:r>
              <w:rPr>
                <w:rFonts w:eastAsia="Times New Roman" w:cs="Times New Roman"/>
                <w:sz w:val="18"/>
                <w:szCs w:val="20"/>
                <w:lang w:eastAsia="pl-PL"/>
              </w:rPr>
              <w:t xml:space="preserve"> / </w:t>
            </w:r>
            <w:proofErr w:type="spellStart"/>
            <w:r w:rsidRPr="00BA2617">
              <w:rPr>
                <w:rFonts w:eastAsia="Times New Roman" w:cs="Times New Roman"/>
                <w:sz w:val="18"/>
                <w:szCs w:val="20"/>
                <w:lang w:eastAsia="pl-PL"/>
              </w:rPr>
              <w:t>a,b,c,d</w:t>
            </w:r>
            <w:proofErr w:type="spellEnd"/>
            <w:r w:rsidRPr="00BA2617">
              <w:rPr>
                <w:rFonts w:eastAsia="Times New Roman" w:cs="Times New Roman"/>
                <w:sz w:val="18"/>
                <w:szCs w:val="20"/>
                <w:lang w:eastAsia="pl-PL"/>
              </w:rPr>
              <w:t xml:space="preserve"> lub e</w:t>
            </w:r>
            <w:r>
              <w:rPr>
                <w:rFonts w:eastAsia="Times New Roman" w:cs="Times New Roman"/>
                <w:sz w:val="18"/>
                <w:szCs w:val="20"/>
                <w:lang w:eastAsia="pl-PL"/>
              </w:rPr>
              <w:t xml:space="preserve">) w układzie </w:t>
            </w:r>
          </w:p>
          <w:p w:rsidR="00453A81" w:rsidRPr="00E81395" w:rsidRDefault="00BA2617" w:rsidP="00BA2617">
            <w:pPr>
              <w:pStyle w:val="Akapitzlist"/>
              <w:spacing w:after="0" w:line="240" w:lineRule="auto"/>
              <w:ind w:left="0"/>
              <w:jc w:val="center"/>
              <w:rPr>
                <w:rFonts w:eastAsia="Times New Roman" w:cs="Times New Roman"/>
                <w:sz w:val="18"/>
                <w:szCs w:val="20"/>
                <w:lang w:eastAsia="pl-PL"/>
              </w:rPr>
            </w:pPr>
            <w:r>
              <w:rPr>
                <w:rFonts w:eastAsia="Times New Roman" w:cs="Times New Roman"/>
                <w:sz w:val="18"/>
                <w:szCs w:val="20"/>
                <w:lang w:eastAsia="pl-PL"/>
              </w:rPr>
              <w:t xml:space="preserve">l. osób … </w:t>
            </w:r>
            <w:r w:rsidRPr="00A778F0">
              <w:rPr>
                <w:rFonts w:eastAsia="Times New Roman" w:cs="Times New Roman"/>
                <w:sz w:val="20"/>
                <w:szCs w:val="20"/>
                <w:lang w:eastAsia="pl-PL"/>
              </w:rPr>
              <w:t>-</w:t>
            </w:r>
            <w:r>
              <w:rPr>
                <w:rFonts w:eastAsia="Times New Roman" w:cs="Times New Roman"/>
                <w:sz w:val="18"/>
                <w:szCs w:val="20"/>
                <w:lang w:eastAsia="pl-PL"/>
              </w:rPr>
              <w:t xml:space="preserve"> nr </w:t>
            </w:r>
            <w:proofErr w:type="spellStart"/>
            <w:r>
              <w:rPr>
                <w:rFonts w:eastAsia="Times New Roman" w:cs="Times New Roman"/>
                <w:sz w:val="18"/>
                <w:szCs w:val="20"/>
                <w:lang w:eastAsia="pl-PL"/>
              </w:rPr>
              <w:t>prioryt</w:t>
            </w:r>
            <w:proofErr w:type="spellEnd"/>
            <w:r>
              <w:rPr>
                <w:rFonts w:eastAsia="Times New Roman" w:cs="Times New Roman"/>
                <w:sz w:val="18"/>
                <w:szCs w:val="20"/>
                <w:lang w:eastAsia="pl-PL"/>
              </w:rPr>
              <w:t>. ...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453A81" w:rsidRDefault="00453A81" w:rsidP="000A0FE1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176" w:hanging="176"/>
              <w:rPr>
                <w:rFonts w:eastAsia="Times New Roman" w:cs="Times New Roman"/>
                <w:sz w:val="18"/>
                <w:szCs w:val="20"/>
                <w:lang w:eastAsia="pl-PL"/>
              </w:rPr>
            </w:pPr>
            <w:r>
              <w:rPr>
                <w:rFonts w:eastAsia="Times New Roman" w:cs="Times New Roman"/>
                <w:sz w:val="18"/>
                <w:szCs w:val="20"/>
                <w:lang w:eastAsia="pl-PL"/>
              </w:rPr>
              <w:t>s</w:t>
            </w:r>
            <w:r w:rsidRPr="00795FF4">
              <w:rPr>
                <w:rFonts w:eastAsia="Times New Roman" w:cs="Times New Roman"/>
                <w:sz w:val="18"/>
                <w:szCs w:val="20"/>
                <w:lang w:eastAsia="pl-PL"/>
              </w:rPr>
              <w:t>tanowisko (zawód),</w:t>
            </w:r>
          </w:p>
          <w:p w:rsidR="00453A81" w:rsidRDefault="00453A81" w:rsidP="000A0FE1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175" w:hanging="175"/>
              <w:rPr>
                <w:rFonts w:eastAsia="Times New Roman" w:cs="Times New Roman"/>
                <w:sz w:val="18"/>
                <w:szCs w:val="20"/>
                <w:lang w:eastAsia="pl-PL"/>
              </w:rPr>
            </w:pPr>
            <w:r w:rsidRPr="00795FF4">
              <w:rPr>
                <w:rFonts w:eastAsia="Times New Roman" w:cs="Times New Roman"/>
                <w:sz w:val="18"/>
                <w:szCs w:val="20"/>
                <w:lang w:eastAsia="pl-PL"/>
              </w:rPr>
              <w:t>forma zatrudnienia</w:t>
            </w:r>
            <w:r>
              <w:rPr>
                <w:rFonts w:eastAsia="Times New Roman" w:cs="Times New Roman"/>
                <w:sz w:val="18"/>
                <w:szCs w:val="20"/>
                <w:lang w:eastAsia="pl-PL"/>
              </w:rPr>
              <w:t xml:space="preserve"> i </w:t>
            </w:r>
            <w:r w:rsidRPr="00795FF4">
              <w:rPr>
                <w:rFonts w:eastAsia="Times New Roman" w:cs="Times New Roman"/>
                <w:sz w:val="18"/>
                <w:szCs w:val="20"/>
                <w:lang w:eastAsia="pl-PL"/>
              </w:rPr>
              <w:t>wymiar etatu</w:t>
            </w:r>
          </w:p>
          <w:p w:rsidR="00453A81" w:rsidRPr="00795FF4" w:rsidRDefault="00453A81" w:rsidP="000A0FE1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175" w:hanging="175"/>
              <w:rPr>
                <w:rFonts w:eastAsia="Times New Roman" w:cs="Times New Roman"/>
                <w:sz w:val="18"/>
                <w:szCs w:val="20"/>
                <w:lang w:eastAsia="pl-PL"/>
              </w:rPr>
            </w:pPr>
            <w:r w:rsidRPr="00795FF4">
              <w:rPr>
                <w:rFonts w:eastAsia="Times New Roman" w:cs="Times New Roman"/>
                <w:sz w:val="18"/>
                <w:szCs w:val="20"/>
                <w:lang w:eastAsia="pl-PL"/>
              </w:rPr>
              <w:t>okres obowiązywania umowy (od…do…),</w:t>
            </w:r>
          </w:p>
          <w:p w:rsidR="00453A81" w:rsidRPr="00486758" w:rsidRDefault="00453A81" w:rsidP="00453A81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18"/>
                <w:szCs w:val="20"/>
                <w:lang w:eastAsia="pl-PL"/>
              </w:rPr>
            </w:pPr>
            <w:r w:rsidRPr="00486758">
              <w:rPr>
                <w:rFonts w:eastAsia="Times New Roman" w:cs="Times New Roman"/>
                <w:sz w:val="18"/>
                <w:szCs w:val="20"/>
                <w:lang w:eastAsia="pl-PL"/>
              </w:rPr>
              <w:t>osób, które mają zostać objęte wsparciem (w dniu złożenia wniosku)</w:t>
            </w:r>
          </w:p>
        </w:tc>
        <w:tc>
          <w:tcPr>
            <w:tcW w:w="1558" w:type="dxa"/>
            <w:shd w:val="clear" w:color="auto" w:fill="D9D9D9" w:themeFill="background1" w:themeFillShade="D9"/>
            <w:vAlign w:val="center"/>
          </w:tcPr>
          <w:p w:rsidR="00B543F3" w:rsidRDefault="00453A81" w:rsidP="00B50770">
            <w:pPr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18"/>
                <w:szCs w:val="20"/>
                <w:lang w:eastAsia="pl-PL"/>
              </w:rPr>
            </w:pPr>
            <w:r w:rsidRPr="00486758">
              <w:rPr>
                <w:rFonts w:eastAsia="Times New Roman" w:cs="Times New Roman"/>
                <w:sz w:val="18"/>
                <w:szCs w:val="20"/>
                <w:lang w:eastAsia="pl-PL"/>
              </w:rPr>
              <w:t>Koszt studiów podyplom</w:t>
            </w:r>
            <w:r w:rsidR="003F6B0F">
              <w:rPr>
                <w:rFonts w:eastAsia="Times New Roman" w:cs="Times New Roman"/>
                <w:sz w:val="18"/>
                <w:szCs w:val="20"/>
                <w:lang w:eastAsia="pl-PL"/>
              </w:rPr>
              <w:t>owych</w:t>
            </w:r>
            <w:r w:rsidR="003F6B0F">
              <w:rPr>
                <w:rFonts w:eastAsia="Times New Roman" w:cs="Times New Roman"/>
                <w:sz w:val="18"/>
                <w:szCs w:val="20"/>
                <w:lang w:eastAsia="pl-PL"/>
              </w:rPr>
              <w:br/>
            </w:r>
            <w:r w:rsidRPr="00486758">
              <w:rPr>
                <w:rFonts w:eastAsia="Times New Roman" w:cs="Times New Roman"/>
                <w:sz w:val="18"/>
                <w:szCs w:val="20"/>
                <w:lang w:eastAsia="pl-PL"/>
              </w:rPr>
              <w:t xml:space="preserve"> dla </w:t>
            </w:r>
            <w:r w:rsidRPr="00486758">
              <w:rPr>
                <w:rFonts w:eastAsia="Times New Roman" w:cs="Times New Roman"/>
                <w:sz w:val="18"/>
                <w:szCs w:val="20"/>
                <w:u w:val="single"/>
                <w:lang w:eastAsia="pl-PL"/>
              </w:rPr>
              <w:t>jednej</w:t>
            </w:r>
            <w:r w:rsidRPr="00486758">
              <w:rPr>
                <w:rFonts w:eastAsia="Times New Roman" w:cs="Times New Roman"/>
                <w:sz w:val="18"/>
                <w:szCs w:val="20"/>
                <w:lang w:eastAsia="pl-PL"/>
              </w:rPr>
              <w:t xml:space="preserve"> osoby</w:t>
            </w:r>
          </w:p>
          <w:p w:rsidR="001A2DA1" w:rsidRPr="00486758" w:rsidRDefault="001A2DA1" w:rsidP="001A2DA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0"/>
                <w:lang w:eastAsia="pl-PL"/>
              </w:rPr>
            </w:pPr>
            <w:r>
              <w:rPr>
                <w:rFonts w:eastAsia="Times New Roman" w:cs="Times New Roman"/>
                <w:sz w:val="18"/>
                <w:szCs w:val="20"/>
                <w:lang w:eastAsia="pl-PL"/>
              </w:rPr>
              <w:t>/netto/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453A81" w:rsidRPr="00486758" w:rsidRDefault="00453A81" w:rsidP="00453A8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0"/>
                <w:lang w:eastAsia="pl-PL"/>
              </w:rPr>
            </w:pPr>
            <w:r w:rsidRPr="00486758">
              <w:rPr>
                <w:rFonts w:eastAsia="Times New Roman" w:cs="Times New Roman"/>
                <w:sz w:val="18"/>
                <w:szCs w:val="20"/>
                <w:lang w:eastAsia="pl-PL"/>
              </w:rPr>
              <w:t xml:space="preserve">Całkowita wysokość </w:t>
            </w:r>
          </w:p>
          <w:p w:rsidR="00B543F3" w:rsidRDefault="003F6B0F" w:rsidP="00B5077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0"/>
                <w:lang w:eastAsia="pl-PL"/>
              </w:rPr>
            </w:pPr>
            <w:r>
              <w:rPr>
                <w:rFonts w:eastAsia="Times New Roman" w:cs="Times New Roman"/>
                <w:sz w:val="18"/>
                <w:szCs w:val="20"/>
                <w:lang w:eastAsia="pl-PL"/>
              </w:rPr>
              <w:t>wy</w:t>
            </w:r>
            <w:r>
              <w:rPr>
                <w:rFonts w:eastAsia="Times New Roman" w:cs="Times New Roman"/>
                <w:sz w:val="18"/>
                <w:szCs w:val="20"/>
                <w:lang w:eastAsia="pl-PL"/>
              </w:rPr>
              <w:softHyphen/>
              <w:t xml:space="preserve">datków </w:t>
            </w:r>
            <w:r w:rsidR="00453A81" w:rsidRPr="00486758">
              <w:rPr>
                <w:rFonts w:eastAsia="Times New Roman" w:cs="Times New Roman"/>
                <w:sz w:val="18"/>
                <w:szCs w:val="20"/>
                <w:lang w:eastAsia="pl-PL"/>
              </w:rPr>
              <w:t>w zł</w:t>
            </w:r>
          </w:p>
          <w:p w:rsidR="001A2DA1" w:rsidRPr="00486758" w:rsidRDefault="001A2DA1" w:rsidP="001A2DA1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0"/>
                <w:lang w:eastAsia="pl-PL"/>
              </w:rPr>
            </w:pPr>
            <w:r>
              <w:rPr>
                <w:rFonts w:eastAsia="Times New Roman" w:cs="Times New Roman"/>
                <w:sz w:val="18"/>
                <w:szCs w:val="20"/>
                <w:lang w:eastAsia="pl-PL"/>
              </w:rPr>
              <w:t>/netto/</w:t>
            </w:r>
          </w:p>
        </w:tc>
      </w:tr>
      <w:tr w:rsidR="00453A81" w:rsidRPr="00486758" w:rsidTr="003F6B0F">
        <w:trPr>
          <w:trHeight w:val="1439"/>
        </w:trPr>
        <w:tc>
          <w:tcPr>
            <w:tcW w:w="568" w:type="dxa"/>
            <w:vAlign w:val="center"/>
          </w:tcPr>
          <w:p w:rsidR="00453A81" w:rsidRPr="00486758" w:rsidRDefault="00453A81" w:rsidP="004514A2">
            <w:pPr>
              <w:spacing w:after="0" w:line="360" w:lineRule="auto"/>
              <w:jc w:val="center"/>
              <w:rPr>
                <w:rFonts w:eastAsia="Times New Roman" w:cs="Times New Roman"/>
                <w:sz w:val="18"/>
                <w:szCs w:val="20"/>
                <w:lang w:eastAsia="pl-PL"/>
              </w:rPr>
            </w:pPr>
            <w:r w:rsidRPr="00486758">
              <w:rPr>
                <w:rFonts w:eastAsia="Times New Roman" w:cs="Times New Roman"/>
                <w:sz w:val="18"/>
                <w:szCs w:val="20"/>
                <w:lang w:eastAsia="pl-PL"/>
              </w:rPr>
              <w:t>1.</w:t>
            </w:r>
          </w:p>
        </w:tc>
        <w:tc>
          <w:tcPr>
            <w:tcW w:w="2834" w:type="dxa"/>
          </w:tcPr>
          <w:p w:rsidR="00453A81" w:rsidRPr="00486758" w:rsidRDefault="00453A81" w:rsidP="004514A2">
            <w:pPr>
              <w:spacing w:after="0" w:line="360" w:lineRule="auto"/>
              <w:ind w:left="32"/>
              <w:jc w:val="center"/>
              <w:rPr>
                <w:rFonts w:eastAsia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453A81" w:rsidRPr="00486758" w:rsidRDefault="00453A81" w:rsidP="004514A2">
            <w:pPr>
              <w:spacing w:after="0" w:line="360" w:lineRule="auto"/>
              <w:ind w:left="34"/>
              <w:jc w:val="center"/>
              <w:rPr>
                <w:rFonts w:eastAsia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2410" w:type="dxa"/>
          </w:tcPr>
          <w:p w:rsidR="00453A81" w:rsidRPr="00486758" w:rsidRDefault="00453A81" w:rsidP="004514A2">
            <w:pPr>
              <w:spacing w:after="0" w:line="360" w:lineRule="auto"/>
              <w:ind w:left="34"/>
              <w:jc w:val="center"/>
              <w:rPr>
                <w:rFonts w:eastAsia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1135" w:type="dxa"/>
          </w:tcPr>
          <w:p w:rsidR="00453A81" w:rsidRPr="00486758" w:rsidRDefault="00453A81" w:rsidP="004514A2">
            <w:pPr>
              <w:spacing w:after="0" w:line="360" w:lineRule="auto"/>
              <w:jc w:val="center"/>
              <w:rPr>
                <w:rFonts w:eastAsia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1984" w:type="dxa"/>
          </w:tcPr>
          <w:p w:rsidR="00453A81" w:rsidRPr="00486758" w:rsidRDefault="00453A81" w:rsidP="004514A2">
            <w:pPr>
              <w:spacing w:after="0" w:line="360" w:lineRule="auto"/>
              <w:ind w:left="33"/>
              <w:jc w:val="center"/>
              <w:rPr>
                <w:rFonts w:eastAsia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2552" w:type="dxa"/>
          </w:tcPr>
          <w:p w:rsidR="00453A81" w:rsidRPr="00486758" w:rsidRDefault="00453A81" w:rsidP="004514A2">
            <w:pPr>
              <w:spacing w:after="0" w:line="360" w:lineRule="auto"/>
              <w:rPr>
                <w:rFonts w:eastAsia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1558" w:type="dxa"/>
          </w:tcPr>
          <w:p w:rsidR="00453A81" w:rsidRPr="00486758" w:rsidRDefault="00453A81" w:rsidP="004514A2">
            <w:pPr>
              <w:spacing w:after="0" w:line="360" w:lineRule="auto"/>
              <w:jc w:val="center"/>
              <w:rPr>
                <w:rFonts w:eastAsia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1560" w:type="dxa"/>
          </w:tcPr>
          <w:p w:rsidR="00453A81" w:rsidRPr="00486758" w:rsidRDefault="00453A81" w:rsidP="004514A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0"/>
                <w:lang w:eastAsia="pl-PL"/>
              </w:rPr>
            </w:pPr>
          </w:p>
        </w:tc>
      </w:tr>
      <w:tr w:rsidR="00453A81" w:rsidRPr="00486758" w:rsidTr="003F6B0F">
        <w:trPr>
          <w:trHeight w:val="1449"/>
        </w:trPr>
        <w:tc>
          <w:tcPr>
            <w:tcW w:w="568" w:type="dxa"/>
            <w:vAlign w:val="center"/>
          </w:tcPr>
          <w:p w:rsidR="00453A81" w:rsidRPr="00486758" w:rsidRDefault="00453A81" w:rsidP="004514A2">
            <w:pPr>
              <w:spacing w:after="0" w:line="360" w:lineRule="auto"/>
              <w:jc w:val="center"/>
              <w:rPr>
                <w:rFonts w:eastAsia="Times New Roman" w:cs="Times New Roman"/>
                <w:sz w:val="18"/>
                <w:szCs w:val="20"/>
                <w:lang w:eastAsia="pl-PL"/>
              </w:rPr>
            </w:pPr>
            <w:r w:rsidRPr="00486758">
              <w:rPr>
                <w:rFonts w:eastAsia="Times New Roman" w:cs="Times New Roman"/>
                <w:sz w:val="18"/>
                <w:szCs w:val="20"/>
                <w:lang w:eastAsia="pl-PL"/>
              </w:rPr>
              <w:t>2.</w:t>
            </w:r>
          </w:p>
        </w:tc>
        <w:tc>
          <w:tcPr>
            <w:tcW w:w="2834" w:type="dxa"/>
          </w:tcPr>
          <w:p w:rsidR="00453A81" w:rsidRPr="00486758" w:rsidRDefault="00453A81" w:rsidP="004514A2">
            <w:pPr>
              <w:spacing w:after="0" w:line="360" w:lineRule="auto"/>
              <w:ind w:left="32"/>
              <w:jc w:val="center"/>
              <w:rPr>
                <w:rFonts w:eastAsia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453A81" w:rsidRPr="00486758" w:rsidRDefault="00453A81" w:rsidP="004514A2">
            <w:pPr>
              <w:spacing w:after="0" w:line="360" w:lineRule="auto"/>
              <w:ind w:left="34"/>
              <w:jc w:val="center"/>
              <w:rPr>
                <w:rFonts w:eastAsia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2410" w:type="dxa"/>
          </w:tcPr>
          <w:p w:rsidR="00453A81" w:rsidRPr="00486758" w:rsidRDefault="00453A81" w:rsidP="004514A2">
            <w:pPr>
              <w:spacing w:after="0" w:line="360" w:lineRule="auto"/>
              <w:ind w:left="34"/>
              <w:jc w:val="center"/>
              <w:rPr>
                <w:rFonts w:eastAsia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1135" w:type="dxa"/>
          </w:tcPr>
          <w:p w:rsidR="00453A81" w:rsidRPr="00486758" w:rsidRDefault="00453A81" w:rsidP="004514A2">
            <w:pPr>
              <w:spacing w:after="0" w:line="360" w:lineRule="auto"/>
              <w:jc w:val="center"/>
              <w:rPr>
                <w:rFonts w:eastAsia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1984" w:type="dxa"/>
          </w:tcPr>
          <w:p w:rsidR="00453A81" w:rsidRPr="00486758" w:rsidRDefault="00453A81" w:rsidP="004514A2">
            <w:pPr>
              <w:spacing w:after="0" w:line="360" w:lineRule="auto"/>
              <w:ind w:left="33"/>
              <w:jc w:val="center"/>
              <w:rPr>
                <w:rFonts w:eastAsia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2552" w:type="dxa"/>
          </w:tcPr>
          <w:p w:rsidR="00453A81" w:rsidRPr="00486758" w:rsidRDefault="00453A81" w:rsidP="009959B0">
            <w:pPr>
              <w:spacing w:after="0" w:line="360" w:lineRule="auto"/>
              <w:ind w:left="33"/>
              <w:rPr>
                <w:rFonts w:eastAsia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1558" w:type="dxa"/>
          </w:tcPr>
          <w:p w:rsidR="00453A81" w:rsidRPr="00486758" w:rsidRDefault="00453A81" w:rsidP="004514A2">
            <w:pPr>
              <w:spacing w:after="0" w:line="360" w:lineRule="auto"/>
              <w:jc w:val="center"/>
              <w:rPr>
                <w:rFonts w:eastAsia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1560" w:type="dxa"/>
          </w:tcPr>
          <w:p w:rsidR="00453A81" w:rsidRPr="00486758" w:rsidRDefault="00453A81" w:rsidP="004514A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0"/>
                <w:lang w:eastAsia="pl-PL"/>
              </w:rPr>
            </w:pPr>
          </w:p>
        </w:tc>
      </w:tr>
      <w:tr w:rsidR="00453A81" w:rsidRPr="00486758" w:rsidTr="003F6B0F">
        <w:trPr>
          <w:trHeight w:val="1449"/>
        </w:trPr>
        <w:tc>
          <w:tcPr>
            <w:tcW w:w="568" w:type="dxa"/>
            <w:vAlign w:val="center"/>
          </w:tcPr>
          <w:p w:rsidR="00453A81" w:rsidRPr="00486758" w:rsidRDefault="00453A81" w:rsidP="004514A2">
            <w:pPr>
              <w:spacing w:after="0" w:line="360" w:lineRule="auto"/>
              <w:jc w:val="center"/>
              <w:rPr>
                <w:rFonts w:eastAsia="Times New Roman" w:cs="Times New Roman"/>
                <w:sz w:val="18"/>
                <w:szCs w:val="20"/>
                <w:lang w:eastAsia="pl-PL"/>
              </w:rPr>
            </w:pPr>
            <w:r w:rsidRPr="00486758">
              <w:rPr>
                <w:rFonts w:eastAsia="Times New Roman" w:cs="Times New Roman"/>
                <w:sz w:val="18"/>
                <w:szCs w:val="20"/>
                <w:lang w:eastAsia="pl-PL"/>
              </w:rPr>
              <w:t>3.</w:t>
            </w:r>
          </w:p>
        </w:tc>
        <w:tc>
          <w:tcPr>
            <w:tcW w:w="2834" w:type="dxa"/>
          </w:tcPr>
          <w:p w:rsidR="00453A81" w:rsidRPr="00486758" w:rsidRDefault="00453A81" w:rsidP="004514A2">
            <w:pPr>
              <w:spacing w:after="0" w:line="360" w:lineRule="auto"/>
              <w:ind w:left="32"/>
              <w:jc w:val="center"/>
              <w:rPr>
                <w:rFonts w:eastAsia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453A81" w:rsidRPr="00486758" w:rsidRDefault="00453A81" w:rsidP="004514A2">
            <w:pPr>
              <w:spacing w:after="0" w:line="360" w:lineRule="auto"/>
              <w:ind w:left="34"/>
              <w:jc w:val="center"/>
              <w:rPr>
                <w:rFonts w:eastAsia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2410" w:type="dxa"/>
          </w:tcPr>
          <w:p w:rsidR="00453A81" w:rsidRPr="00486758" w:rsidRDefault="00453A81" w:rsidP="004514A2">
            <w:pPr>
              <w:spacing w:after="0" w:line="360" w:lineRule="auto"/>
              <w:ind w:left="34"/>
              <w:jc w:val="center"/>
              <w:rPr>
                <w:rFonts w:eastAsia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1135" w:type="dxa"/>
          </w:tcPr>
          <w:p w:rsidR="00453A81" w:rsidRPr="00486758" w:rsidRDefault="00453A81" w:rsidP="004514A2">
            <w:pPr>
              <w:spacing w:after="0" w:line="360" w:lineRule="auto"/>
              <w:jc w:val="center"/>
              <w:rPr>
                <w:rFonts w:eastAsia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1984" w:type="dxa"/>
          </w:tcPr>
          <w:p w:rsidR="00453A81" w:rsidRPr="00486758" w:rsidRDefault="00453A81" w:rsidP="004514A2">
            <w:pPr>
              <w:spacing w:after="0" w:line="360" w:lineRule="auto"/>
              <w:ind w:left="33"/>
              <w:jc w:val="center"/>
              <w:rPr>
                <w:rFonts w:eastAsia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2552" w:type="dxa"/>
          </w:tcPr>
          <w:p w:rsidR="00453A81" w:rsidRPr="00486758" w:rsidRDefault="00453A81" w:rsidP="009959B0">
            <w:pPr>
              <w:spacing w:after="0" w:line="360" w:lineRule="auto"/>
              <w:ind w:left="33"/>
              <w:rPr>
                <w:rFonts w:eastAsia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1558" w:type="dxa"/>
          </w:tcPr>
          <w:p w:rsidR="00453A81" w:rsidRPr="00486758" w:rsidRDefault="00453A81" w:rsidP="004514A2">
            <w:pPr>
              <w:spacing w:after="0" w:line="360" w:lineRule="auto"/>
              <w:jc w:val="center"/>
              <w:rPr>
                <w:rFonts w:eastAsia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1560" w:type="dxa"/>
          </w:tcPr>
          <w:p w:rsidR="00453A81" w:rsidRPr="00486758" w:rsidRDefault="00453A81" w:rsidP="004514A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0"/>
                <w:lang w:eastAsia="pl-PL"/>
              </w:rPr>
            </w:pPr>
          </w:p>
        </w:tc>
      </w:tr>
      <w:tr w:rsidR="003F6B0F" w:rsidRPr="00486758" w:rsidTr="003F6B0F">
        <w:trPr>
          <w:trHeight w:val="1449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453A81" w:rsidRPr="00486758" w:rsidRDefault="00453A81" w:rsidP="004514A2">
            <w:pPr>
              <w:spacing w:after="0" w:line="360" w:lineRule="auto"/>
              <w:jc w:val="center"/>
              <w:rPr>
                <w:rFonts w:eastAsia="Times New Roman" w:cs="Times New Roman"/>
                <w:sz w:val="18"/>
                <w:szCs w:val="20"/>
                <w:lang w:eastAsia="pl-PL"/>
              </w:rPr>
            </w:pPr>
            <w:r w:rsidRPr="00486758">
              <w:rPr>
                <w:rFonts w:eastAsia="Times New Roman" w:cs="Times New Roman"/>
                <w:sz w:val="18"/>
                <w:szCs w:val="20"/>
                <w:lang w:eastAsia="pl-PL"/>
              </w:rPr>
              <w:t>…</w:t>
            </w:r>
          </w:p>
        </w:tc>
        <w:tc>
          <w:tcPr>
            <w:tcW w:w="2834" w:type="dxa"/>
            <w:tcBorders>
              <w:bottom w:val="single" w:sz="4" w:space="0" w:color="auto"/>
            </w:tcBorders>
          </w:tcPr>
          <w:p w:rsidR="00453A81" w:rsidRPr="00486758" w:rsidRDefault="00453A81" w:rsidP="004514A2">
            <w:pPr>
              <w:spacing w:after="0" w:line="360" w:lineRule="auto"/>
              <w:ind w:left="32"/>
              <w:rPr>
                <w:rFonts w:eastAsia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53A81" w:rsidRPr="00486758" w:rsidRDefault="00453A81" w:rsidP="004514A2">
            <w:pPr>
              <w:spacing w:after="0" w:line="360" w:lineRule="auto"/>
              <w:ind w:left="34"/>
              <w:jc w:val="center"/>
              <w:rPr>
                <w:rFonts w:eastAsia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53A81" w:rsidRPr="00486758" w:rsidRDefault="00453A81" w:rsidP="004514A2">
            <w:pPr>
              <w:spacing w:after="0" w:line="360" w:lineRule="auto"/>
              <w:ind w:left="34"/>
              <w:jc w:val="center"/>
              <w:rPr>
                <w:rFonts w:eastAsia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453A81" w:rsidRPr="00486758" w:rsidRDefault="00453A81" w:rsidP="004514A2">
            <w:pPr>
              <w:spacing w:after="0" w:line="360" w:lineRule="auto"/>
              <w:jc w:val="center"/>
              <w:rPr>
                <w:rFonts w:eastAsia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53A81" w:rsidRPr="00486758" w:rsidRDefault="00453A81" w:rsidP="004514A2">
            <w:pPr>
              <w:spacing w:after="0" w:line="360" w:lineRule="auto"/>
              <w:ind w:left="33"/>
              <w:jc w:val="center"/>
              <w:rPr>
                <w:rFonts w:eastAsia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53A81" w:rsidRPr="00486758" w:rsidRDefault="00453A81" w:rsidP="009959B0">
            <w:pPr>
              <w:spacing w:after="0" w:line="360" w:lineRule="auto"/>
              <w:ind w:left="33"/>
              <w:rPr>
                <w:rFonts w:eastAsia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1558" w:type="dxa"/>
          </w:tcPr>
          <w:p w:rsidR="00453A81" w:rsidRPr="00486758" w:rsidRDefault="00453A81" w:rsidP="004514A2">
            <w:pPr>
              <w:spacing w:after="0" w:line="360" w:lineRule="auto"/>
              <w:jc w:val="center"/>
              <w:rPr>
                <w:rFonts w:eastAsia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1560" w:type="dxa"/>
          </w:tcPr>
          <w:p w:rsidR="00453A81" w:rsidRPr="00486758" w:rsidRDefault="00453A81" w:rsidP="004514A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0"/>
                <w:lang w:eastAsia="pl-PL"/>
              </w:rPr>
            </w:pPr>
          </w:p>
        </w:tc>
      </w:tr>
      <w:tr w:rsidR="00453A81" w:rsidRPr="00486758" w:rsidTr="003F6B0F">
        <w:trPr>
          <w:trHeight w:val="577"/>
        </w:trPr>
        <w:tc>
          <w:tcPr>
            <w:tcW w:w="14317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53A81" w:rsidRPr="00486758" w:rsidRDefault="00453A81" w:rsidP="004514A2">
            <w:pPr>
              <w:spacing w:after="0" w:line="360" w:lineRule="auto"/>
              <w:ind w:right="175"/>
              <w:jc w:val="right"/>
              <w:rPr>
                <w:rFonts w:eastAsia="Times New Roman" w:cs="Times New Roman"/>
                <w:sz w:val="18"/>
                <w:szCs w:val="20"/>
                <w:lang w:eastAsia="pl-PL"/>
              </w:rPr>
            </w:pPr>
            <w:r>
              <w:rPr>
                <w:rFonts w:eastAsia="Times New Roman" w:cs="Times New Roman"/>
                <w:sz w:val="18"/>
                <w:szCs w:val="20"/>
                <w:lang w:eastAsia="pl-PL"/>
              </w:rPr>
              <w:t>RAZEM:</w:t>
            </w:r>
          </w:p>
        </w:tc>
        <w:tc>
          <w:tcPr>
            <w:tcW w:w="1560" w:type="dxa"/>
          </w:tcPr>
          <w:p w:rsidR="00453A81" w:rsidRPr="00486758" w:rsidRDefault="00453A81" w:rsidP="004514A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0"/>
                <w:lang w:eastAsia="pl-PL"/>
              </w:rPr>
            </w:pPr>
          </w:p>
        </w:tc>
      </w:tr>
    </w:tbl>
    <w:p w:rsidR="00453A81" w:rsidRDefault="00453A81" w:rsidP="00453A81">
      <w:pPr>
        <w:pStyle w:val="Akapitzlist"/>
        <w:spacing w:after="0" w:line="240" w:lineRule="auto"/>
        <w:ind w:left="709"/>
        <w:rPr>
          <w:rFonts w:eastAsia="Times New Roman" w:cs="Times New Roman"/>
          <w:lang w:eastAsia="pl-PL"/>
        </w:rPr>
      </w:pPr>
    </w:p>
    <w:p w:rsidR="00453A81" w:rsidRDefault="00453A81" w:rsidP="00453A81">
      <w:pPr>
        <w:spacing w:after="0" w:line="240" w:lineRule="auto"/>
        <w:rPr>
          <w:rFonts w:eastAsia="Times New Roman" w:cs="Times New Roman"/>
          <w:lang w:eastAsia="pl-PL"/>
        </w:rPr>
      </w:pPr>
    </w:p>
    <w:p w:rsidR="00585679" w:rsidRDefault="00585679" w:rsidP="00453A81">
      <w:pPr>
        <w:spacing w:after="0" w:line="240" w:lineRule="auto"/>
        <w:rPr>
          <w:rFonts w:eastAsia="Times New Roman" w:cs="Times New Roman"/>
          <w:lang w:eastAsia="pl-PL"/>
        </w:rPr>
      </w:pPr>
    </w:p>
    <w:p w:rsidR="00D24755" w:rsidRDefault="00D24755" w:rsidP="00453A81">
      <w:pPr>
        <w:spacing w:after="0" w:line="240" w:lineRule="auto"/>
        <w:rPr>
          <w:rFonts w:eastAsia="Times New Roman" w:cs="Times New Roman"/>
          <w:lang w:eastAsia="pl-PL"/>
        </w:rPr>
      </w:pPr>
    </w:p>
    <w:p w:rsidR="00D24755" w:rsidRPr="00453A81" w:rsidRDefault="00D24755" w:rsidP="00453A81">
      <w:pPr>
        <w:spacing w:after="0" w:line="240" w:lineRule="auto"/>
        <w:rPr>
          <w:rFonts w:eastAsia="Times New Roman" w:cs="Times New Roman"/>
          <w:lang w:eastAsia="pl-PL"/>
        </w:rPr>
      </w:pPr>
    </w:p>
    <w:p w:rsidR="00B735EF" w:rsidRPr="00D24755" w:rsidRDefault="00B735EF" w:rsidP="005C1762">
      <w:pPr>
        <w:pStyle w:val="Akapitzlist"/>
        <w:numPr>
          <w:ilvl w:val="0"/>
          <w:numId w:val="6"/>
        </w:numPr>
        <w:spacing w:after="0" w:line="240" w:lineRule="auto"/>
        <w:ind w:left="709" w:hanging="283"/>
        <w:jc w:val="both"/>
        <w:rPr>
          <w:rFonts w:eastAsia="Times New Roman" w:cs="Times New Roman"/>
          <w:sz w:val="24"/>
          <w:lang w:eastAsia="pl-PL"/>
        </w:rPr>
      </w:pPr>
      <w:r w:rsidRPr="00D24755">
        <w:rPr>
          <w:rFonts w:eastAsia="Times New Roman" w:cs="Times New Roman"/>
          <w:sz w:val="24"/>
          <w:lang w:eastAsia="pl-PL"/>
        </w:rPr>
        <w:lastRenderedPageBreak/>
        <w:t>Egzaminy</w:t>
      </w:r>
    </w:p>
    <w:tbl>
      <w:tblPr>
        <w:tblW w:w="1587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835"/>
        <w:gridCol w:w="1275"/>
        <w:gridCol w:w="2409"/>
        <w:gridCol w:w="2553"/>
        <w:gridCol w:w="2836"/>
        <w:gridCol w:w="1841"/>
        <w:gridCol w:w="1560"/>
      </w:tblGrid>
      <w:tr w:rsidR="00D24755" w:rsidRPr="00486758" w:rsidTr="005A1905">
        <w:tc>
          <w:tcPr>
            <w:tcW w:w="568" w:type="dxa"/>
            <w:shd w:val="clear" w:color="auto" w:fill="D9D9D9" w:themeFill="background1" w:themeFillShade="D9"/>
            <w:vAlign w:val="center"/>
          </w:tcPr>
          <w:p w:rsidR="00D24755" w:rsidRPr="00486758" w:rsidRDefault="00D24755" w:rsidP="00D24755">
            <w:pPr>
              <w:spacing w:after="0" w:line="360" w:lineRule="auto"/>
              <w:jc w:val="center"/>
              <w:rPr>
                <w:rFonts w:eastAsia="Times New Roman" w:cs="Times New Roman"/>
                <w:sz w:val="18"/>
                <w:szCs w:val="20"/>
                <w:lang w:eastAsia="pl-PL"/>
              </w:rPr>
            </w:pPr>
            <w:r w:rsidRPr="00486758">
              <w:rPr>
                <w:rFonts w:eastAsia="Times New Roman" w:cs="Times New Roman"/>
                <w:sz w:val="18"/>
                <w:szCs w:val="20"/>
                <w:lang w:eastAsia="pl-PL"/>
              </w:rPr>
              <w:t>Lp.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D24755" w:rsidRPr="00486758" w:rsidRDefault="00D24755" w:rsidP="00D24755">
            <w:pPr>
              <w:keepNext/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18"/>
                <w:szCs w:val="20"/>
                <w:lang w:eastAsia="pl-PL"/>
              </w:rPr>
            </w:pPr>
            <w:r w:rsidRPr="00486758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Nazwa/rodzaj egzaminu umożliwiającego uzyskanie dokumentów potwierdzających nabycie umiejętności, kwalifikacji lub uprawnień zawodowych 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D24755" w:rsidRPr="00486758" w:rsidRDefault="00D24755" w:rsidP="005A190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0"/>
                <w:lang w:eastAsia="pl-PL"/>
              </w:rPr>
            </w:pPr>
            <w:r w:rsidRPr="00486758">
              <w:rPr>
                <w:rFonts w:eastAsia="Times New Roman" w:cs="Times New Roman"/>
                <w:sz w:val="18"/>
                <w:szCs w:val="20"/>
                <w:lang w:eastAsia="pl-PL"/>
              </w:rPr>
              <w:t>Termin realiza</w:t>
            </w:r>
            <w:r w:rsidRPr="00486758">
              <w:rPr>
                <w:rFonts w:eastAsia="Times New Roman" w:cs="Times New Roman"/>
                <w:sz w:val="18"/>
                <w:szCs w:val="20"/>
                <w:lang w:eastAsia="pl-PL"/>
              </w:rPr>
              <w:softHyphen/>
              <w:t>cji wskazanych działań</w:t>
            </w:r>
            <w:r w:rsidRPr="00486758">
              <w:rPr>
                <w:rFonts w:eastAsia="Times New Roman" w:cs="Times New Roman"/>
                <w:sz w:val="18"/>
                <w:szCs w:val="20"/>
                <w:lang w:eastAsia="pl-PL"/>
              </w:rPr>
              <w:br/>
              <w:t>(od.. do..)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:rsidR="00D24755" w:rsidRPr="00486758" w:rsidRDefault="00D24755" w:rsidP="00D24755">
            <w:pPr>
              <w:spacing w:after="0" w:line="240" w:lineRule="auto"/>
              <w:ind w:left="33"/>
              <w:jc w:val="center"/>
              <w:rPr>
                <w:rFonts w:eastAsia="Times New Roman" w:cs="Times New Roman"/>
                <w:sz w:val="18"/>
                <w:szCs w:val="20"/>
                <w:lang w:eastAsia="pl-PL"/>
              </w:rPr>
            </w:pPr>
            <w:r w:rsidRPr="00486758">
              <w:rPr>
                <w:rFonts w:eastAsia="Times New Roman" w:cs="Times New Roman"/>
                <w:sz w:val="18"/>
                <w:szCs w:val="20"/>
                <w:lang w:eastAsia="pl-PL"/>
              </w:rPr>
              <w:t>Nazwa, siedziba i NIP realizatora wskazanej formy</w:t>
            </w:r>
          </w:p>
        </w:tc>
        <w:tc>
          <w:tcPr>
            <w:tcW w:w="2553" w:type="dxa"/>
            <w:shd w:val="clear" w:color="auto" w:fill="D9D9D9" w:themeFill="background1" w:themeFillShade="D9"/>
            <w:vAlign w:val="center"/>
          </w:tcPr>
          <w:p w:rsidR="00BA2617" w:rsidRDefault="00BA2617" w:rsidP="00BA2617">
            <w:pPr>
              <w:pStyle w:val="Akapitzlist"/>
              <w:spacing w:after="0" w:line="240" w:lineRule="auto"/>
              <w:ind w:left="0"/>
              <w:jc w:val="center"/>
              <w:rPr>
                <w:rFonts w:eastAsia="Times New Roman" w:cs="Times New Roman"/>
                <w:sz w:val="18"/>
                <w:szCs w:val="20"/>
                <w:lang w:eastAsia="pl-PL"/>
              </w:rPr>
            </w:pPr>
            <w:r w:rsidRPr="00486758">
              <w:rPr>
                <w:rFonts w:eastAsia="Times New Roman" w:cs="Times New Roman"/>
                <w:sz w:val="18"/>
                <w:szCs w:val="20"/>
                <w:lang w:eastAsia="pl-PL"/>
              </w:rPr>
              <w:t>Liczba osób do objęcia wsparciem</w:t>
            </w:r>
            <w:r>
              <w:rPr>
                <w:rFonts w:eastAsia="Times New Roman" w:cs="Times New Roman"/>
                <w:sz w:val="18"/>
                <w:szCs w:val="20"/>
                <w:lang w:eastAsia="pl-PL"/>
              </w:rPr>
              <w:t xml:space="preserve"> oraz </w:t>
            </w:r>
            <w:r>
              <w:rPr>
                <w:rFonts w:eastAsia="Times New Roman" w:cs="Times New Roman"/>
                <w:sz w:val="18"/>
                <w:szCs w:val="20"/>
                <w:lang w:eastAsia="pl-PL"/>
              </w:rPr>
              <w:br/>
              <w:t>nr priorytetu wydatkowania środków KFS (</w:t>
            </w:r>
            <w:r w:rsidRPr="00BA2617">
              <w:rPr>
                <w:rFonts w:eastAsia="Times New Roman" w:cs="Times New Roman"/>
                <w:strike/>
                <w:sz w:val="18"/>
                <w:szCs w:val="20"/>
                <w:lang w:eastAsia="pl-PL"/>
              </w:rPr>
              <w:t>1,2,3,4,5,6 lub 7</w:t>
            </w:r>
            <w:r>
              <w:rPr>
                <w:rFonts w:eastAsia="Times New Roman" w:cs="Times New Roman"/>
                <w:sz w:val="18"/>
                <w:szCs w:val="20"/>
                <w:lang w:eastAsia="pl-PL"/>
              </w:rPr>
              <w:t xml:space="preserve"> / </w:t>
            </w:r>
            <w:proofErr w:type="spellStart"/>
            <w:r w:rsidRPr="00BA2617">
              <w:rPr>
                <w:rFonts w:eastAsia="Times New Roman" w:cs="Times New Roman"/>
                <w:sz w:val="18"/>
                <w:szCs w:val="20"/>
                <w:lang w:eastAsia="pl-PL"/>
              </w:rPr>
              <w:t>a,b,c,d</w:t>
            </w:r>
            <w:proofErr w:type="spellEnd"/>
            <w:r w:rsidRPr="00BA2617">
              <w:rPr>
                <w:rFonts w:eastAsia="Times New Roman" w:cs="Times New Roman"/>
                <w:sz w:val="18"/>
                <w:szCs w:val="20"/>
                <w:lang w:eastAsia="pl-PL"/>
              </w:rPr>
              <w:t xml:space="preserve"> lub e</w:t>
            </w:r>
            <w:r>
              <w:rPr>
                <w:rFonts w:eastAsia="Times New Roman" w:cs="Times New Roman"/>
                <w:sz w:val="18"/>
                <w:szCs w:val="20"/>
                <w:lang w:eastAsia="pl-PL"/>
              </w:rPr>
              <w:t xml:space="preserve">) w układzie </w:t>
            </w:r>
          </w:p>
          <w:p w:rsidR="00D24755" w:rsidRPr="00486758" w:rsidRDefault="00BA2617" w:rsidP="00BA2617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sz w:val="18"/>
                <w:szCs w:val="20"/>
                <w:lang w:eastAsia="pl-PL"/>
              </w:rPr>
              <w:t xml:space="preserve">l. osób … </w:t>
            </w:r>
            <w:r w:rsidRPr="00A778F0">
              <w:rPr>
                <w:rFonts w:eastAsia="Times New Roman" w:cs="Times New Roman"/>
                <w:sz w:val="20"/>
                <w:szCs w:val="20"/>
                <w:lang w:eastAsia="pl-PL"/>
              </w:rPr>
              <w:t>-</w:t>
            </w:r>
            <w:r>
              <w:rPr>
                <w:rFonts w:eastAsia="Times New Roman" w:cs="Times New Roman"/>
                <w:sz w:val="18"/>
                <w:szCs w:val="20"/>
                <w:lang w:eastAsia="pl-PL"/>
              </w:rPr>
              <w:t xml:space="preserve"> nr </w:t>
            </w:r>
            <w:proofErr w:type="spellStart"/>
            <w:r>
              <w:rPr>
                <w:rFonts w:eastAsia="Times New Roman" w:cs="Times New Roman"/>
                <w:sz w:val="18"/>
                <w:szCs w:val="20"/>
                <w:lang w:eastAsia="pl-PL"/>
              </w:rPr>
              <w:t>prioryt</w:t>
            </w:r>
            <w:proofErr w:type="spellEnd"/>
            <w:r>
              <w:rPr>
                <w:rFonts w:eastAsia="Times New Roman" w:cs="Times New Roman"/>
                <w:sz w:val="18"/>
                <w:szCs w:val="20"/>
                <w:lang w:eastAsia="pl-PL"/>
              </w:rPr>
              <w:t>. ...</w:t>
            </w:r>
          </w:p>
        </w:tc>
        <w:tc>
          <w:tcPr>
            <w:tcW w:w="2836" w:type="dxa"/>
            <w:shd w:val="clear" w:color="auto" w:fill="D9D9D9" w:themeFill="background1" w:themeFillShade="D9"/>
            <w:vAlign w:val="center"/>
          </w:tcPr>
          <w:p w:rsidR="00D24755" w:rsidRDefault="00D24755" w:rsidP="000A0FE1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175" w:hanging="175"/>
              <w:rPr>
                <w:rFonts w:eastAsia="Times New Roman" w:cs="Times New Roman"/>
                <w:sz w:val="18"/>
                <w:szCs w:val="20"/>
                <w:lang w:eastAsia="pl-PL"/>
              </w:rPr>
            </w:pPr>
            <w:r>
              <w:rPr>
                <w:rFonts w:eastAsia="Times New Roman" w:cs="Times New Roman"/>
                <w:sz w:val="18"/>
                <w:szCs w:val="20"/>
                <w:lang w:eastAsia="pl-PL"/>
              </w:rPr>
              <w:t>s</w:t>
            </w:r>
            <w:r w:rsidRPr="00795FF4">
              <w:rPr>
                <w:rFonts w:eastAsia="Times New Roman" w:cs="Times New Roman"/>
                <w:sz w:val="18"/>
                <w:szCs w:val="20"/>
                <w:lang w:eastAsia="pl-PL"/>
              </w:rPr>
              <w:t>tanowisko (zawód),</w:t>
            </w:r>
          </w:p>
          <w:p w:rsidR="00D24755" w:rsidRDefault="00D24755" w:rsidP="000A0FE1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175" w:hanging="175"/>
              <w:rPr>
                <w:rFonts w:eastAsia="Times New Roman" w:cs="Times New Roman"/>
                <w:sz w:val="18"/>
                <w:szCs w:val="20"/>
                <w:lang w:eastAsia="pl-PL"/>
              </w:rPr>
            </w:pPr>
            <w:r w:rsidRPr="00795FF4">
              <w:rPr>
                <w:rFonts w:eastAsia="Times New Roman" w:cs="Times New Roman"/>
                <w:sz w:val="18"/>
                <w:szCs w:val="20"/>
                <w:lang w:eastAsia="pl-PL"/>
              </w:rPr>
              <w:t>forma zatrudnienia</w:t>
            </w:r>
            <w:r>
              <w:rPr>
                <w:rFonts w:eastAsia="Times New Roman" w:cs="Times New Roman"/>
                <w:sz w:val="18"/>
                <w:szCs w:val="20"/>
                <w:lang w:eastAsia="pl-PL"/>
              </w:rPr>
              <w:t xml:space="preserve"> </w:t>
            </w:r>
            <w:r w:rsidR="005A1905">
              <w:rPr>
                <w:rFonts w:eastAsia="Times New Roman" w:cs="Times New Roman"/>
                <w:sz w:val="18"/>
                <w:szCs w:val="20"/>
                <w:lang w:eastAsia="pl-PL"/>
              </w:rPr>
              <w:br/>
            </w:r>
            <w:r>
              <w:rPr>
                <w:rFonts w:eastAsia="Times New Roman" w:cs="Times New Roman"/>
                <w:sz w:val="18"/>
                <w:szCs w:val="20"/>
                <w:lang w:eastAsia="pl-PL"/>
              </w:rPr>
              <w:t xml:space="preserve">i </w:t>
            </w:r>
            <w:r w:rsidRPr="00795FF4">
              <w:rPr>
                <w:rFonts w:eastAsia="Times New Roman" w:cs="Times New Roman"/>
                <w:sz w:val="18"/>
                <w:szCs w:val="20"/>
                <w:lang w:eastAsia="pl-PL"/>
              </w:rPr>
              <w:t xml:space="preserve"> wymiar etatu</w:t>
            </w:r>
          </w:p>
          <w:p w:rsidR="00D24755" w:rsidRPr="00795FF4" w:rsidRDefault="00D24755" w:rsidP="000A0FE1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175" w:hanging="175"/>
              <w:rPr>
                <w:rFonts w:eastAsia="Times New Roman" w:cs="Times New Roman"/>
                <w:sz w:val="18"/>
                <w:szCs w:val="20"/>
                <w:lang w:eastAsia="pl-PL"/>
              </w:rPr>
            </w:pPr>
            <w:r w:rsidRPr="00795FF4">
              <w:rPr>
                <w:rFonts w:eastAsia="Times New Roman" w:cs="Times New Roman"/>
                <w:sz w:val="18"/>
                <w:szCs w:val="20"/>
                <w:lang w:eastAsia="pl-PL"/>
              </w:rPr>
              <w:t>okres obowiązywania umowy (od…do…),</w:t>
            </w:r>
          </w:p>
          <w:p w:rsidR="00D24755" w:rsidRPr="00486758" w:rsidRDefault="00D24755" w:rsidP="0061275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0"/>
                <w:lang w:eastAsia="pl-PL"/>
              </w:rPr>
            </w:pPr>
            <w:r w:rsidRPr="00486758">
              <w:rPr>
                <w:rFonts w:eastAsia="Times New Roman" w:cs="Times New Roman"/>
                <w:sz w:val="18"/>
                <w:szCs w:val="20"/>
                <w:lang w:eastAsia="pl-PL"/>
              </w:rPr>
              <w:t>osób, które mają zostać objęte wsparciem (w dniu złożenia wniosku)</w:t>
            </w:r>
          </w:p>
        </w:tc>
        <w:tc>
          <w:tcPr>
            <w:tcW w:w="1841" w:type="dxa"/>
            <w:shd w:val="clear" w:color="auto" w:fill="D9D9D9" w:themeFill="background1" w:themeFillShade="D9"/>
            <w:vAlign w:val="center"/>
          </w:tcPr>
          <w:p w:rsidR="00B543F3" w:rsidRDefault="00D24755" w:rsidP="00B5077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0"/>
                <w:lang w:eastAsia="pl-PL"/>
              </w:rPr>
            </w:pPr>
            <w:r w:rsidRPr="00486758">
              <w:rPr>
                <w:rFonts w:eastAsia="Times New Roman" w:cs="Times New Roman"/>
                <w:sz w:val="18"/>
                <w:szCs w:val="20"/>
                <w:lang w:eastAsia="pl-PL"/>
              </w:rPr>
              <w:t xml:space="preserve">Koszt egzaminu dla </w:t>
            </w:r>
            <w:r w:rsidRPr="00486758">
              <w:rPr>
                <w:rFonts w:eastAsia="Times New Roman" w:cs="Times New Roman"/>
                <w:sz w:val="18"/>
                <w:szCs w:val="20"/>
                <w:u w:val="single"/>
                <w:lang w:eastAsia="pl-PL"/>
              </w:rPr>
              <w:t>jednej</w:t>
            </w:r>
            <w:r w:rsidRPr="00486758">
              <w:rPr>
                <w:rFonts w:eastAsia="Times New Roman" w:cs="Times New Roman"/>
                <w:sz w:val="18"/>
                <w:szCs w:val="20"/>
                <w:lang w:eastAsia="pl-PL"/>
              </w:rPr>
              <w:t xml:space="preserve"> osoby</w:t>
            </w:r>
          </w:p>
          <w:p w:rsidR="001A2DA1" w:rsidRPr="00486758" w:rsidRDefault="001A2DA1" w:rsidP="00B5077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0"/>
                <w:lang w:eastAsia="pl-PL"/>
              </w:rPr>
            </w:pPr>
            <w:r>
              <w:rPr>
                <w:rFonts w:eastAsia="Times New Roman" w:cs="Times New Roman"/>
                <w:sz w:val="18"/>
                <w:szCs w:val="20"/>
                <w:lang w:eastAsia="pl-PL"/>
              </w:rPr>
              <w:t>/netto/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D24755" w:rsidRPr="00486758" w:rsidRDefault="00D24755" w:rsidP="00D24755">
            <w:pPr>
              <w:spacing w:after="0" w:line="240" w:lineRule="auto"/>
              <w:ind w:left="-108" w:right="-109"/>
              <w:jc w:val="center"/>
              <w:rPr>
                <w:rFonts w:eastAsia="Times New Roman" w:cs="Times New Roman"/>
                <w:sz w:val="18"/>
                <w:szCs w:val="20"/>
                <w:lang w:eastAsia="pl-PL"/>
              </w:rPr>
            </w:pPr>
            <w:r w:rsidRPr="00486758">
              <w:rPr>
                <w:rFonts w:eastAsia="Times New Roman" w:cs="Times New Roman"/>
                <w:sz w:val="18"/>
                <w:szCs w:val="20"/>
                <w:lang w:eastAsia="pl-PL"/>
              </w:rPr>
              <w:t xml:space="preserve">Całkowita wysokość </w:t>
            </w:r>
          </w:p>
          <w:p w:rsidR="00B543F3" w:rsidRDefault="00D24755" w:rsidP="00B5077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0"/>
                <w:lang w:eastAsia="pl-PL"/>
              </w:rPr>
            </w:pPr>
            <w:r>
              <w:rPr>
                <w:rFonts w:eastAsia="Times New Roman" w:cs="Times New Roman"/>
                <w:sz w:val="18"/>
                <w:szCs w:val="20"/>
                <w:lang w:eastAsia="pl-PL"/>
              </w:rPr>
              <w:t>wy</w:t>
            </w:r>
            <w:r>
              <w:rPr>
                <w:rFonts w:eastAsia="Times New Roman" w:cs="Times New Roman"/>
                <w:sz w:val="18"/>
                <w:szCs w:val="20"/>
                <w:lang w:eastAsia="pl-PL"/>
              </w:rPr>
              <w:softHyphen/>
              <w:t xml:space="preserve">datków </w:t>
            </w:r>
            <w:r w:rsidRPr="00486758">
              <w:rPr>
                <w:rFonts w:eastAsia="Times New Roman" w:cs="Times New Roman"/>
                <w:sz w:val="18"/>
                <w:szCs w:val="20"/>
                <w:lang w:eastAsia="pl-PL"/>
              </w:rPr>
              <w:t>w zł</w:t>
            </w:r>
          </w:p>
          <w:p w:rsidR="001A2DA1" w:rsidRPr="00486758" w:rsidRDefault="001A2DA1" w:rsidP="00B5077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0"/>
                <w:lang w:eastAsia="pl-PL"/>
              </w:rPr>
            </w:pPr>
            <w:r>
              <w:rPr>
                <w:rFonts w:eastAsia="Times New Roman" w:cs="Times New Roman"/>
                <w:sz w:val="18"/>
                <w:szCs w:val="20"/>
                <w:lang w:eastAsia="pl-PL"/>
              </w:rPr>
              <w:t>/netto/</w:t>
            </w:r>
          </w:p>
        </w:tc>
      </w:tr>
      <w:tr w:rsidR="00D24755" w:rsidRPr="00486758" w:rsidTr="005A1905">
        <w:trPr>
          <w:cantSplit/>
          <w:trHeight w:val="689"/>
        </w:trPr>
        <w:tc>
          <w:tcPr>
            <w:tcW w:w="568" w:type="dxa"/>
            <w:vAlign w:val="center"/>
          </w:tcPr>
          <w:p w:rsidR="00D24755" w:rsidRPr="00486758" w:rsidRDefault="00D24755" w:rsidP="00D24755">
            <w:pPr>
              <w:spacing w:after="0" w:line="360" w:lineRule="auto"/>
              <w:jc w:val="center"/>
              <w:rPr>
                <w:rFonts w:eastAsia="Times New Roman" w:cs="Times New Roman"/>
                <w:sz w:val="18"/>
                <w:szCs w:val="20"/>
                <w:lang w:eastAsia="pl-PL"/>
              </w:rPr>
            </w:pPr>
            <w:r w:rsidRPr="00486758">
              <w:rPr>
                <w:rFonts w:eastAsia="Times New Roman" w:cs="Times New Roman"/>
                <w:sz w:val="18"/>
                <w:szCs w:val="20"/>
                <w:lang w:eastAsia="pl-PL"/>
              </w:rPr>
              <w:t>1.</w:t>
            </w:r>
          </w:p>
        </w:tc>
        <w:tc>
          <w:tcPr>
            <w:tcW w:w="2835" w:type="dxa"/>
            <w:vAlign w:val="center"/>
          </w:tcPr>
          <w:p w:rsidR="00D24755" w:rsidRPr="00486758" w:rsidRDefault="00D24755" w:rsidP="00D24755">
            <w:pPr>
              <w:spacing w:after="0" w:line="360" w:lineRule="auto"/>
              <w:rPr>
                <w:rFonts w:eastAsia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1275" w:type="dxa"/>
            <w:vAlign w:val="center"/>
          </w:tcPr>
          <w:p w:rsidR="00D24755" w:rsidRPr="00486758" w:rsidRDefault="00D24755" w:rsidP="00D24755">
            <w:pPr>
              <w:spacing w:after="0" w:line="360" w:lineRule="auto"/>
              <w:ind w:left="-44"/>
              <w:jc w:val="center"/>
              <w:rPr>
                <w:rFonts w:eastAsia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:rsidR="00D24755" w:rsidRPr="00486758" w:rsidRDefault="00D24755" w:rsidP="00D24755">
            <w:pPr>
              <w:spacing w:after="0" w:line="360" w:lineRule="auto"/>
              <w:ind w:left="-44"/>
              <w:jc w:val="center"/>
              <w:rPr>
                <w:rFonts w:eastAsia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2553" w:type="dxa"/>
            <w:vAlign w:val="center"/>
          </w:tcPr>
          <w:p w:rsidR="00D24755" w:rsidRPr="00486758" w:rsidRDefault="00D24755" w:rsidP="00D24755">
            <w:pPr>
              <w:spacing w:after="0" w:line="360" w:lineRule="auto"/>
              <w:ind w:left="-1188"/>
              <w:jc w:val="center"/>
              <w:rPr>
                <w:rFonts w:eastAsia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2836" w:type="dxa"/>
            <w:vAlign w:val="center"/>
          </w:tcPr>
          <w:p w:rsidR="00D24755" w:rsidRPr="00486758" w:rsidRDefault="00D24755" w:rsidP="00D24755">
            <w:pPr>
              <w:spacing w:after="0" w:line="360" w:lineRule="auto"/>
              <w:jc w:val="center"/>
              <w:rPr>
                <w:rFonts w:eastAsia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1841" w:type="dxa"/>
            <w:vAlign w:val="center"/>
          </w:tcPr>
          <w:p w:rsidR="00D24755" w:rsidRPr="00486758" w:rsidRDefault="00D24755" w:rsidP="00D24755">
            <w:pPr>
              <w:spacing w:after="0" w:line="360" w:lineRule="auto"/>
              <w:jc w:val="center"/>
              <w:rPr>
                <w:rFonts w:eastAsia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:rsidR="00D24755" w:rsidRPr="00486758" w:rsidRDefault="00D24755" w:rsidP="00D24755">
            <w:pPr>
              <w:spacing w:after="0" w:line="360" w:lineRule="auto"/>
              <w:jc w:val="center"/>
              <w:rPr>
                <w:rFonts w:eastAsia="Times New Roman" w:cs="Times New Roman"/>
                <w:sz w:val="18"/>
                <w:szCs w:val="20"/>
                <w:lang w:eastAsia="pl-PL"/>
              </w:rPr>
            </w:pPr>
          </w:p>
        </w:tc>
      </w:tr>
      <w:tr w:rsidR="00D24755" w:rsidRPr="00486758" w:rsidTr="005A1905">
        <w:trPr>
          <w:cantSplit/>
          <w:trHeight w:val="698"/>
        </w:trPr>
        <w:tc>
          <w:tcPr>
            <w:tcW w:w="568" w:type="dxa"/>
            <w:vAlign w:val="center"/>
          </w:tcPr>
          <w:p w:rsidR="00D24755" w:rsidRPr="00486758" w:rsidRDefault="00D24755" w:rsidP="00D24755">
            <w:pPr>
              <w:spacing w:after="0" w:line="360" w:lineRule="auto"/>
              <w:jc w:val="center"/>
              <w:rPr>
                <w:rFonts w:eastAsia="Times New Roman" w:cs="Times New Roman"/>
                <w:sz w:val="18"/>
                <w:szCs w:val="20"/>
                <w:lang w:eastAsia="pl-PL"/>
              </w:rPr>
            </w:pPr>
            <w:r w:rsidRPr="00486758">
              <w:rPr>
                <w:rFonts w:eastAsia="Times New Roman" w:cs="Times New Roman"/>
                <w:sz w:val="18"/>
                <w:szCs w:val="20"/>
                <w:lang w:eastAsia="pl-PL"/>
              </w:rPr>
              <w:t>2.</w:t>
            </w:r>
          </w:p>
        </w:tc>
        <w:tc>
          <w:tcPr>
            <w:tcW w:w="2835" w:type="dxa"/>
            <w:vAlign w:val="center"/>
          </w:tcPr>
          <w:p w:rsidR="00D24755" w:rsidRPr="00486758" w:rsidRDefault="00D24755" w:rsidP="00D24755">
            <w:pPr>
              <w:spacing w:after="0" w:line="360" w:lineRule="auto"/>
              <w:jc w:val="center"/>
              <w:rPr>
                <w:rFonts w:eastAsia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1275" w:type="dxa"/>
            <w:vAlign w:val="center"/>
          </w:tcPr>
          <w:p w:rsidR="00D24755" w:rsidRPr="00486758" w:rsidRDefault="00D24755" w:rsidP="00D24755">
            <w:pPr>
              <w:spacing w:after="0" w:line="360" w:lineRule="auto"/>
              <w:ind w:left="-44"/>
              <w:jc w:val="center"/>
              <w:rPr>
                <w:rFonts w:eastAsia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:rsidR="00D24755" w:rsidRPr="00486758" w:rsidRDefault="00D24755" w:rsidP="00D24755">
            <w:pPr>
              <w:spacing w:after="0" w:line="360" w:lineRule="auto"/>
              <w:ind w:left="-44"/>
              <w:jc w:val="center"/>
              <w:rPr>
                <w:rFonts w:eastAsia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2553" w:type="dxa"/>
            <w:vAlign w:val="center"/>
          </w:tcPr>
          <w:p w:rsidR="00D24755" w:rsidRPr="00486758" w:rsidRDefault="00D24755" w:rsidP="00D24755">
            <w:pPr>
              <w:spacing w:after="0" w:line="360" w:lineRule="auto"/>
              <w:ind w:left="-1188"/>
              <w:jc w:val="center"/>
              <w:rPr>
                <w:rFonts w:eastAsia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2836" w:type="dxa"/>
            <w:vAlign w:val="center"/>
          </w:tcPr>
          <w:p w:rsidR="00D24755" w:rsidRPr="00486758" w:rsidRDefault="00D24755" w:rsidP="00D24755">
            <w:pPr>
              <w:spacing w:after="0" w:line="360" w:lineRule="auto"/>
              <w:jc w:val="center"/>
              <w:rPr>
                <w:rFonts w:eastAsia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1841" w:type="dxa"/>
            <w:vAlign w:val="center"/>
          </w:tcPr>
          <w:p w:rsidR="00D24755" w:rsidRPr="00486758" w:rsidRDefault="00D24755" w:rsidP="00D24755">
            <w:pPr>
              <w:spacing w:after="0" w:line="360" w:lineRule="auto"/>
              <w:jc w:val="center"/>
              <w:rPr>
                <w:rFonts w:eastAsia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:rsidR="00D24755" w:rsidRPr="00486758" w:rsidRDefault="00D24755" w:rsidP="00D24755">
            <w:pPr>
              <w:spacing w:after="0" w:line="360" w:lineRule="auto"/>
              <w:jc w:val="center"/>
              <w:rPr>
                <w:rFonts w:eastAsia="Times New Roman" w:cs="Times New Roman"/>
                <w:sz w:val="18"/>
                <w:szCs w:val="20"/>
                <w:lang w:eastAsia="pl-PL"/>
              </w:rPr>
            </w:pPr>
          </w:p>
        </w:tc>
      </w:tr>
      <w:tr w:rsidR="00D24755" w:rsidRPr="00486758" w:rsidTr="005A1905">
        <w:trPr>
          <w:cantSplit/>
          <w:trHeight w:val="704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D24755" w:rsidRPr="00486758" w:rsidRDefault="00D24755" w:rsidP="00D24755">
            <w:pPr>
              <w:spacing w:after="0" w:line="360" w:lineRule="auto"/>
              <w:jc w:val="center"/>
              <w:rPr>
                <w:rFonts w:eastAsia="Times New Roman" w:cs="Times New Roman"/>
                <w:sz w:val="18"/>
                <w:szCs w:val="20"/>
                <w:lang w:eastAsia="pl-PL"/>
              </w:rPr>
            </w:pPr>
            <w:r w:rsidRPr="00486758">
              <w:rPr>
                <w:rFonts w:eastAsia="Times New Roman" w:cs="Times New Roman"/>
                <w:sz w:val="18"/>
                <w:szCs w:val="20"/>
                <w:lang w:eastAsia="pl-PL"/>
              </w:rPr>
              <w:t>…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D24755" w:rsidRPr="00486758" w:rsidRDefault="00D24755" w:rsidP="00D24755">
            <w:pPr>
              <w:spacing w:after="0" w:line="360" w:lineRule="auto"/>
              <w:jc w:val="center"/>
              <w:rPr>
                <w:rFonts w:eastAsia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D24755" w:rsidRPr="00486758" w:rsidRDefault="00D24755" w:rsidP="00D24755">
            <w:pPr>
              <w:spacing w:after="0" w:line="360" w:lineRule="auto"/>
              <w:ind w:left="-44"/>
              <w:jc w:val="center"/>
              <w:rPr>
                <w:rFonts w:eastAsia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D24755" w:rsidRPr="00486758" w:rsidRDefault="00D24755" w:rsidP="00D24755">
            <w:pPr>
              <w:spacing w:after="0" w:line="360" w:lineRule="auto"/>
              <w:ind w:left="-44"/>
              <w:jc w:val="center"/>
              <w:rPr>
                <w:rFonts w:eastAsia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2553" w:type="dxa"/>
            <w:tcBorders>
              <w:bottom w:val="single" w:sz="4" w:space="0" w:color="auto"/>
            </w:tcBorders>
            <w:vAlign w:val="center"/>
          </w:tcPr>
          <w:p w:rsidR="00D24755" w:rsidRPr="00486758" w:rsidRDefault="00D24755" w:rsidP="00D24755">
            <w:pPr>
              <w:spacing w:after="0" w:line="360" w:lineRule="auto"/>
              <w:ind w:left="-1188"/>
              <w:jc w:val="center"/>
              <w:rPr>
                <w:rFonts w:eastAsia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2836" w:type="dxa"/>
            <w:vAlign w:val="center"/>
          </w:tcPr>
          <w:p w:rsidR="00D24755" w:rsidRPr="00486758" w:rsidRDefault="00D24755" w:rsidP="00D24755">
            <w:pPr>
              <w:spacing w:after="0" w:line="360" w:lineRule="auto"/>
              <w:jc w:val="center"/>
              <w:rPr>
                <w:rFonts w:eastAsia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1841" w:type="dxa"/>
            <w:vAlign w:val="center"/>
          </w:tcPr>
          <w:p w:rsidR="00D24755" w:rsidRPr="00486758" w:rsidRDefault="00D24755" w:rsidP="00D24755">
            <w:pPr>
              <w:spacing w:after="0" w:line="360" w:lineRule="auto"/>
              <w:jc w:val="center"/>
              <w:rPr>
                <w:rFonts w:eastAsia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:rsidR="00D24755" w:rsidRPr="00486758" w:rsidRDefault="00D24755" w:rsidP="00D24755">
            <w:pPr>
              <w:spacing w:after="0" w:line="360" w:lineRule="auto"/>
              <w:jc w:val="center"/>
              <w:rPr>
                <w:rFonts w:eastAsia="Times New Roman" w:cs="Times New Roman"/>
                <w:sz w:val="18"/>
                <w:szCs w:val="20"/>
                <w:lang w:eastAsia="pl-PL"/>
              </w:rPr>
            </w:pPr>
          </w:p>
        </w:tc>
      </w:tr>
      <w:tr w:rsidR="00D24755" w:rsidRPr="00486758" w:rsidTr="005A1905">
        <w:trPr>
          <w:cantSplit/>
          <w:trHeight w:val="555"/>
        </w:trPr>
        <w:tc>
          <w:tcPr>
            <w:tcW w:w="14317" w:type="dxa"/>
            <w:gridSpan w:val="7"/>
            <w:shd w:val="clear" w:color="auto" w:fill="D9D9D9" w:themeFill="background1" w:themeFillShade="D9"/>
            <w:vAlign w:val="center"/>
          </w:tcPr>
          <w:p w:rsidR="00D24755" w:rsidRPr="00486758" w:rsidRDefault="00D24755" w:rsidP="00D24755">
            <w:pPr>
              <w:spacing w:after="0" w:line="360" w:lineRule="auto"/>
              <w:ind w:right="318"/>
              <w:jc w:val="right"/>
              <w:rPr>
                <w:rFonts w:eastAsia="Times New Roman" w:cs="Times New Roman"/>
                <w:sz w:val="18"/>
                <w:szCs w:val="20"/>
                <w:lang w:eastAsia="pl-PL"/>
              </w:rPr>
            </w:pPr>
            <w:r>
              <w:rPr>
                <w:rFonts w:eastAsia="Times New Roman" w:cs="Times New Roman"/>
                <w:sz w:val="18"/>
                <w:szCs w:val="20"/>
                <w:lang w:eastAsia="pl-PL"/>
              </w:rPr>
              <w:t>RAZEM</w:t>
            </w:r>
            <w:r w:rsidRPr="00486758">
              <w:rPr>
                <w:rFonts w:eastAsia="Times New Roman" w:cs="Times New Roman"/>
                <w:sz w:val="18"/>
                <w:szCs w:val="20"/>
                <w:lang w:eastAsia="pl-PL"/>
              </w:rPr>
              <w:t>:</w:t>
            </w:r>
          </w:p>
        </w:tc>
        <w:tc>
          <w:tcPr>
            <w:tcW w:w="1560" w:type="dxa"/>
            <w:vAlign w:val="center"/>
          </w:tcPr>
          <w:p w:rsidR="00D24755" w:rsidRPr="00486758" w:rsidRDefault="00D24755" w:rsidP="00D24755">
            <w:pPr>
              <w:spacing w:after="0" w:line="360" w:lineRule="auto"/>
              <w:jc w:val="center"/>
              <w:rPr>
                <w:rFonts w:eastAsia="Times New Roman" w:cs="Times New Roman"/>
                <w:sz w:val="18"/>
                <w:szCs w:val="20"/>
                <w:lang w:eastAsia="pl-PL"/>
              </w:rPr>
            </w:pPr>
          </w:p>
        </w:tc>
      </w:tr>
    </w:tbl>
    <w:p w:rsidR="00F8054C" w:rsidRPr="00486758" w:rsidRDefault="00F8054C" w:rsidP="00F8054C">
      <w:pPr>
        <w:pStyle w:val="Akapitzlist"/>
        <w:spacing w:after="0" w:line="240" w:lineRule="auto"/>
        <w:ind w:left="567"/>
        <w:jc w:val="both"/>
        <w:rPr>
          <w:rFonts w:eastAsia="Times New Roman" w:cs="Times New Roman"/>
          <w:lang w:eastAsia="pl-PL"/>
        </w:rPr>
      </w:pPr>
    </w:p>
    <w:p w:rsidR="00BA3BDE" w:rsidRPr="00486758" w:rsidRDefault="00BA3BDE" w:rsidP="00F8054C">
      <w:pPr>
        <w:pStyle w:val="Akapitzlist"/>
        <w:spacing w:after="0" w:line="240" w:lineRule="auto"/>
        <w:ind w:left="567"/>
        <w:jc w:val="both"/>
        <w:rPr>
          <w:rFonts w:eastAsia="Times New Roman" w:cs="Times New Roman"/>
          <w:lang w:eastAsia="pl-PL"/>
        </w:rPr>
      </w:pPr>
    </w:p>
    <w:p w:rsidR="00B735EF" w:rsidRPr="00D24755" w:rsidRDefault="00B735EF" w:rsidP="005C1762">
      <w:pPr>
        <w:pStyle w:val="Akapitzlist"/>
        <w:numPr>
          <w:ilvl w:val="0"/>
          <w:numId w:val="6"/>
        </w:numPr>
        <w:spacing w:after="0" w:line="240" w:lineRule="auto"/>
        <w:ind w:left="567" w:hanging="142"/>
        <w:jc w:val="both"/>
        <w:rPr>
          <w:rFonts w:eastAsia="Times New Roman" w:cs="Times New Roman"/>
          <w:sz w:val="24"/>
          <w:lang w:eastAsia="pl-PL"/>
        </w:rPr>
      </w:pPr>
      <w:r w:rsidRPr="00D24755">
        <w:rPr>
          <w:rFonts w:eastAsia="Times New Roman" w:cs="Times New Roman"/>
          <w:sz w:val="24"/>
          <w:lang w:eastAsia="pl-PL"/>
        </w:rPr>
        <w:t>Badania lekarskie</w:t>
      </w:r>
      <w:r w:rsidR="00E41F79" w:rsidRPr="00D24755">
        <w:rPr>
          <w:rFonts w:eastAsia="Times New Roman" w:cs="Times New Roman"/>
          <w:sz w:val="24"/>
          <w:lang w:eastAsia="pl-PL"/>
        </w:rPr>
        <w:t xml:space="preserve"> i psychologiczne</w:t>
      </w:r>
    </w:p>
    <w:tbl>
      <w:tblPr>
        <w:tblW w:w="1587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835"/>
        <w:gridCol w:w="1275"/>
        <w:gridCol w:w="2409"/>
        <w:gridCol w:w="2553"/>
        <w:gridCol w:w="2835"/>
        <w:gridCol w:w="1842"/>
        <w:gridCol w:w="1560"/>
      </w:tblGrid>
      <w:tr w:rsidR="00D24755" w:rsidRPr="00486758" w:rsidTr="005A1905">
        <w:tc>
          <w:tcPr>
            <w:tcW w:w="568" w:type="dxa"/>
            <w:shd w:val="clear" w:color="auto" w:fill="D9D9D9" w:themeFill="background1" w:themeFillShade="D9"/>
            <w:vAlign w:val="center"/>
          </w:tcPr>
          <w:p w:rsidR="00D24755" w:rsidRPr="00486758" w:rsidRDefault="00D24755" w:rsidP="00D24755">
            <w:pPr>
              <w:spacing w:after="0" w:line="360" w:lineRule="auto"/>
              <w:jc w:val="center"/>
              <w:rPr>
                <w:rFonts w:eastAsia="Times New Roman" w:cs="Times New Roman"/>
                <w:sz w:val="18"/>
                <w:szCs w:val="20"/>
                <w:lang w:eastAsia="pl-PL"/>
              </w:rPr>
            </w:pPr>
            <w:r w:rsidRPr="00486758">
              <w:rPr>
                <w:rFonts w:eastAsia="Times New Roman" w:cs="Times New Roman"/>
                <w:sz w:val="18"/>
                <w:szCs w:val="20"/>
                <w:lang w:eastAsia="pl-PL"/>
              </w:rPr>
              <w:t>Lp.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D24755" w:rsidRPr="00486758" w:rsidRDefault="00D24755" w:rsidP="00D24755">
            <w:pPr>
              <w:keepNext/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18"/>
                <w:szCs w:val="20"/>
                <w:lang w:eastAsia="pl-PL"/>
              </w:rPr>
            </w:pPr>
            <w:r w:rsidRPr="00486758">
              <w:rPr>
                <w:rFonts w:eastAsia="Times New Roman" w:cs="Times New Roman"/>
                <w:sz w:val="18"/>
                <w:szCs w:val="20"/>
                <w:lang w:eastAsia="pl-PL"/>
              </w:rPr>
              <w:t>Rodzaj badań lekarskich i psychologicznych wymaganych do podjęcia kształcenia lub pracy zawodowej po ukończonym kształceniu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D24755" w:rsidRPr="00486758" w:rsidRDefault="00D24755" w:rsidP="005A1905">
            <w:pPr>
              <w:spacing w:after="0" w:line="240" w:lineRule="auto"/>
              <w:ind w:left="33"/>
              <w:jc w:val="center"/>
              <w:rPr>
                <w:rFonts w:eastAsia="Times New Roman" w:cs="Times New Roman"/>
                <w:sz w:val="18"/>
                <w:szCs w:val="20"/>
                <w:lang w:eastAsia="pl-PL"/>
              </w:rPr>
            </w:pPr>
            <w:r w:rsidRPr="00486758">
              <w:rPr>
                <w:rFonts w:eastAsia="Times New Roman" w:cs="Times New Roman"/>
                <w:sz w:val="18"/>
                <w:szCs w:val="20"/>
                <w:lang w:eastAsia="pl-PL"/>
              </w:rPr>
              <w:t>Termin realiza</w:t>
            </w:r>
            <w:r w:rsidRPr="00486758">
              <w:rPr>
                <w:rFonts w:eastAsia="Times New Roman" w:cs="Times New Roman"/>
                <w:sz w:val="18"/>
                <w:szCs w:val="20"/>
                <w:lang w:eastAsia="pl-PL"/>
              </w:rPr>
              <w:softHyphen/>
              <w:t>cji wskazanych działań</w:t>
            </w:r>
            <w:r w:rsidRPr="00486758">
              <w:rPr>
                <w:rFonts w:eastAsia="Times New Roman" w:cs="Times New Roman"/>
                <w:sz w:val="18"/>
                <w:szCs w:val="20"/>
                <w:lang w:eastAsia="pl-PL"/>
              </w:rPr>
              <w:br/>
              <w:t>(od.. do..)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:rsidR="00D24755" w:rsidRPr="00486758" w:rsidRDefault="00D24755" w:rsidP="00D2475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0"/>
                <w:lang w:eastAsia="pl-PL"/>
              </w:rPr>
            </w:pPr>
            <w:r w:rsidRPr="00486758">
              <w:rPr>
                <w:rFonts w:eastAsia="Times New Roman" w:cs="Times New Roman"/>
                <w:sz w:val="18"/>
                <w:szCs w:val="20"/>
                <w:lang w:eastAsia="pl-PL"/>
              </w:rPr>
              <w:t xml:space="preserve">Nazwa, siedziba i NIP realizatora wskazanej formy </w:t>
            </w:r>
          </w:p>
        </w:tc>
        <w:tc>
          <w:tcPr>
            <w:tcW w:w="2553" w:type="dxa"/>
            <w:shd w:val="clear" w:color="auto" w:fill="D9D9D9" w:themeFill="background1" w:themeFillShade="D9"/>
            <w:vAlign w:val="center"/>
          </w:tcPr>
          <w:p w:rsidR="00BA2617" w:rsidRDefault="00BA2617" w:rsidP="00BA2617">
            <w:pPr>
              <w:pStyle w:val="Akapitzlist"/>
              <w:spacing w:after="0" w:line="240" w:lineRule="auto"/>
              <w:ind w:left="0"/>
              <w:jc w:val="center"/>
              <w:rPr>
                <w:rFonts w:eastAsia="Times New Roman" w:cs="Times New Roman"/>
                <w:sz w:val="18"/>
                <w:szCs w:val="20"/>
                <w:lang w:eastAsia="pl-PL"/>
              </w:rPr>
            </w:pPr>
            <w:r w:rsidRPr="00486758">
              <w:rPr>
                <w:rFonts w:eastAsia="Times New Roman" w:cs="Times New Roman"/>
                <w:sz w:val="18"/>
                <w:szCs w:val="20"/>
                <w:lang w:eastAsia="pl-PL"/>
              </w:rPr>
              <w:t>Liczba osób do objęcia wsparciem</w:t>
            </w:r>
            <w:r>
              <w:rPr>
                <w:rFonts w:eastAsia="Times New Roman" w:cs="Times New Roman"/>
                <w:sz w:val="18"/>
                <w:szCs w:val="20"/>
                <w:lang w:eastAsia="pl-PL"/>
              </w:rPr>
              <w:t xml:space="preserve"> oraz </w:t>
            </w:r>
            <w:r>
              <w:rPr>
                <w:rFonts w:eastAsia="Times New Roman" w:cs="Times New Roman"/>
                <w:sz w:val="18"/>
                <w:szCs w:val="20"/>
                <w:lang w:eastAsia="pl-PL"/>
              </w:rPr>
              <w:br/>
              <w:t>nr priorytetu wydatkowania środków KFS (</w:t>
            </w:r>
            <w:r w:rsidRPr="00BA2617">
              <w:rPr>
                <w:rFonts w:eastAsia="Times New Roman" w:cs="Times New Roman"/>
                <w:strike/>
                <w:sz w:val="18"/>
                <w:szCs w:val="20"/>
                <w:lang w:eastAsia="pl-PL"/>
              </w:rPr>
              <w:t>1,2,3,4,5,6 lub 7</w:t>
            </w:r>
            <w:r>
              <w:rPr>
                <w:rFonts w:eastAsia="Times New Roman" w:cs="Times New Roman"/>
                <w:sz w:val="18"/>
                <w:szCs w:val="20"/>
                <w:lang w:eastAsia="pl-PL"/>
              </w:rPr>
              <w:t xml:space="preserve"> / </w:t>
            </w:r>
            <w:proofErr w:type="spellStart"/>
            <w:r w:rsidRPr="00BA2617">
              <w:rPr>
                <w:rFonts w:eastAsia="Times New Roman" w:cs="Times New Roman"/>
                <w:sz w:val="18"/>
                <w:szCs w:val="20"/>
                <w:lang w:eastAsia="pl-PL"/>
              </w:rPr>
              <w:t>a,b,c,d</w:t>
            </w:r>
            <w:proofErr w:type="spellEnd"/>
            <w:r w:rsidRPr="00BA2617">
              <w:rPr>
                <w:rFonts w:eastAsia="Times New Roman" w:cs="Times New Roman"/>
                <w:sz w:val="18"/>
                <w:szCs w:val="20"/>
                <w:lang w:eastAsia="pl-PL"/>
              </w:rPr>
              <w:t xml:space="preserve"> lub e</w:t>
            </w:r>
            <w:r>
              <w:rPr>
                <w:rFonts w:eastAsia="Times New Roman" w:cs="Times New Roman"/>
                <w:sz w:val="18"/>
                <w:szCs w:val="20"/>
                <w:lang w:eastAsia="pl-PL"/>
              </w:rPr>
              <w:t xml:space="preserve">) w układzie </w:t>
            </w:r>
          </w:p>
          <w:p w:rsidR="00D24755" w:rsidRPr="00486758" w:rsidRDefault="00BA2617" w:rsidP="00BA2617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sz w:val="18"/>
                <w:szCs w:val="20"/>
                <w:lang w:eastAsia="pl-PL"/>
              </w:rPr>
              <w:t xml:space="preserve">l. osób … </w:t>
            </w:r>
            <w:r w:rsidRPr="00A778F0">
              <w:rPr>
                <w:rFonts w:eastAsia="Times New Roman" w:cs="Times New Roman"/>
                <w:sz w:val="20"/>
                <w:szCs w:val="20"/>
                <w:lang w:eastAsia="pl-PL"/>
              </w:rPr>
              <w:t>-</w:t>
            </w:r>
            <w:r>
              <w:rPr>
                <w:rFonts w:eastAsia="Times New Roman" w:cs="Times New Roman"/>
                <w:sz w:val="18"/>
                <w:szCs w:val="20"/>
                <w:lang w:eastAsia="pl-PL"/>
              </w:rPr>
              <w:t xml:space="preserve"> nr </w:t>
            </w:r>
            <w:proofErr w:type="spellStart"/>
            <w:r>
              <w:rPr>
                <w:rFonts w:eastAsia="Times New Roman" w:cs="Times New Roman"/>
                <w:sz w:val="18"/>
                <w:szCs w:val="20"/>
                <w:lang w:eastAsia="pl-PL"/>
              </w:rPr>
              <w:t>prioryt</w:t>
            </w:r>
            <w:proofErr w:type="spellEnd"/>
            <w:r>
              <w:rPr>
                <w:rFonts w:eastAsia="Times New Roman" w:cs="Times New Roman"/>
                <w:sz w:val="18"/>
                <w:szCs w:val="20"/>
                <w:lang w:eastAsia="pl-PL"/>
              </w:rPr>
              <w:t>. ...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D24755" w:rsidRDefault="00D24755" w:rsidP="000A0FE1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176" w:hanging="176"/>
              <w:rPr>
                <w:rFonts w:eastAsia="Times New Roman" w:cs="Times New Roman"/>
                <w:sz w:val="18"/>
                <w:szCs w:val="20"/>
                <w:lang w:eastAsia="pl-PL"/>
              </w:rPr>
            </w:pPr>
            <w:r>
              <w:rPr>
                <w:rFonts w:eastAsia="Times New Roman" w:cs="Times New Roman"/>
                <w:sz w:val="18"/>
                <w:szCs w:val="20"/>
                <w:lang w:eastAsia="pl-PL"/>
              </w:rPr>
              <w:t>s</w:t>
            </w:r>
            <w:r w:rsidRPr="00795FF4">
              <w:rPr>
                <w:rFonts w:eastAsia="Times New Roman" w:cs="Times New Roman"/>
                <w:sz w:val="18"/>
                <w:szCs w:val="20"/>
                <w:lang w:eastAsia="pl-PL"/>
              </w:rPr>
              <w:t>tanowisko (zawód),</w:t>
            </w:r>
          </w:p>
          <w:p w:rsidR="00D24755" w:rsidRDefault="00D24755" w:rsidP="000A0FE1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175" w:hanging="175"/>
              <w:rPr>
                <w:rFonts w:eastAsia="Times New Roman" w:cs="Times New Roman"/>
                <w:sz w:val="18"/>
                <w:szCs w:val="20"/>
                <w:lang w:eastAsia="pl-PL"/>
              </w:rPr>
            </w:pPr>
            <w:r w:rsidRPr="00795FF4">
              <w:rPr>
                <w:rFonts w:eastAsia="Times New Roman" w:cs="Times New Roman"/>
                <w:sz w:val="18"/>
                <w:szCs w:val="20"/>
                <w:lang w:eastAsia="pl-PL"/>
              </w:rPr>
              <w:t>forma zatrudnienia</w:t>
            </w:r>
            <w:r>
              <w:rPr>
                <w:rFonts w:eastAsia="Times New Roman" w:cs="Times New Roman"/>
                <w:sz w:val="18"/>
                <w:szCs w:val="20"/>
                <w:lang w:eastAsia="pl-PL"/>
              </w:rPr>
              <w:t xml:space="preserve"> i </w:t>
            </w:r>
            <w:r w:rsidRPr="00795FF4">
              <w:rPr>
                <w:rFonts w:eastAsia="Times New Roman" w:cs="Times New Roman"/>
                <w:sz w:val="18"/>
                <w:szCs w:val="20"/>
                <w:lang w:eastAsia="pl-PL"/>
              </w:rPr>
              <w:t xml:space="preserve"> wymiar etatu</w:t>
            </w:r>
          </w:p>
          <w:p w:rsidR="00D24755" w:rsidRPr="00795FF4" w:rsidRDefault="00D24755" w:rsidP="000A0FE1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175" w:hanging="175"/>
              <w:rPr>
                <w:rFonts w:eastAsia="Times New Roman" w:cs="Times New Roman"/>
                <w:sz w:val="18"/>
                <w:szCs w:val="20"/>
                <w:lang w:eastAsia="pl-PL"/>
              </w:rPr>
            </w:pPr>
            <w:r w:rsidRPr="00795FF4">
              <w:rPr>
                <w:rFonts w:eastAsia="Times New Roman" w:cs="Times New Roman"/>
                <w:sz w:val="18"/>
                <w:szCs w:val="20"/>
                <w:lang w:eastAsia="pl-PL"/>
              </w:rPr>
              <w:t>okres obowiązywania umowy (od…do…),</w:t>
            </w:r>
          </w:p>
          <w:p w:rsidR="00D24755" w:rsidRPr="00486758" w:rsidRDefault="00D24755" w:rsidP="00612758">
            <w:pPr>
              <w:spacing w:after="0" w:line="240" w:lineRule="auto"/>
              <w:ind w:left="33"/>
              <w:jc w:val="center"/>
              <w:rPr>
                <w:rFonts w:eastAsia="Times New Roman" w:cs="Times New Roman"/>
                <w:sz w:val="18"/>
                <w:szCs w:val="20"/>
                <w:lang w:eastAsia="pl-PL"/>
              </w:rPr>
            </w:pPr>
            <w:r w:rsidRPr="00486758">
              <w:rPr>
                <w:rFonts w:eastAsia="Times New Roman" w:cs="Times New Roman"/>
                <w:sz w:val="18"/>
                <w:szCs w:val="20"/>
                <w:lang w:eastAsia="pl-PL"/>
              </w:rPr>
              <w:t>osób, które mają zostać objęte wsparciem (w dniu złożenia wniosku)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B543F3" w:rsidRDefault="00D24755" w:rsidP="00B5077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0"/>
                <w:lang w:eastAsia="pl-PL"/>
              </w:rPr>
            </w:pPr>
            <w:r w:rsidRPr="00486758">
              <w:rPr>
                <w:rFonts w:eastAsia="Times New Roman" w:cs="Times New Roman"/>
                <w:sz w:val="18"/>
                <w:szCs w:val="20"/>
                <w:lang w:eastAsia="pl-PL"/>
              </w:rPr>
              <w:t>Koszt badań lekarskich lub psycholo</w:t>
            </w:r>
            <w:r w:rsidRPr="00486758">
              <w:rPr>
                <w:rFonts w:eastAsia="Times New Roman" w:cs="Times New Roman"/>
                <w:sz w:val="18"/>
                <w:szCs w:val="20"/>
                <w:lang w:eastAsia="pl-PL"/>
              </w:rPr>
              <w:softHyphen/>
              <w:t xml:space="preserve">gicznych dla </w:t>
            </w:r>
            <w:r w:rsidRPr="00486758">
              <w:rPr>
                <w:rFonts w:eastAsia="Times New Roman" w:cs="Times New Roman"/>
                <w:sz w:val="18"/>
                <w:szCs w:val="20"/>
                <w:u w:val="single"/>
                <w:lang w:eastAsia="pl-PL"/>
              </w:rPr>
              <w:t>jednej</w:t>
            </w:r>
            <w:r w:rsidRPr="00486758">
              <w:rPr>
                <w:rFonts w:eastAsia="Times New Roman" w:cs="Times New Roman"/>
                <w:sz w:val="18"/>
                <w:szCs w:val="20"/>
                <w:lang w:eastAsia="pl-PL"/>
              </w:rPr>
              <w:t xml:space="preserve"> osoby</w:t>
            </w:r>
          </w:p>
          <w:p w:rsidR="001A2DA1" w:rsidRPr="00486758" w:rsidRDefault="001A2DA1" w:rsidP="00B5077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0"/>
                <w:lang w:eastAsia="pl-PL"/>
              </w:rPr>
            </w:pPr>
            <w:r>
              <w:rPr>
                <w:rFonts w:eastAsia="Times New Roman" w:cs="Times New Roman"/>
                <w:sz w:val="18"/>
                <w:szCs w:val="20"/>
                <w:lang w:eastAsia="pl-PL"/>
              </w:rPr>
              <w:t>/netto/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D24755" w:rsidRPr="00486758" w:rsidRDefault="00D24755" w:rsidP="00D24755">
            <w:pPr>
              <w:spacing w:after="0" w:line="240" w:lineRule="auto"/>
              <w:ind w:left="-108" w:right="-109"/>
              <w:jc w:val="center"/>
              <w:rPr>
                <w:rFonts w:eastAsia="Times New Roman" w:cs="Times New Roman"/>
                <w:sz w:val="18"/>
                <w:szCs w:val="20"/>
                <w:lang w:eastAsia="pl-PL"/>
              </w:rPr>
            </w:pPr>
            <w:r w:rsidRPr="00486758">
              <w:rPr>
                <w:rFonts w:eastAsia="Times New Roman" w:cs="Times New Roman"/>
                <w:sz w:val="18"/>
                <w:szCs w:val="20"/>
                <w:lang w:eastAsia="pl-PL"/>
              </w:rPr>
              <w:t xml:space="preserve">Całkowita wysokość </w:t>
            </w:r>
          </w:p>
          <w:p w:rsidR="00B543F3" w:rsidRDefault="00D24755" w:rsidP="00B5077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0"/>
                <w:lang w:eastAsia="pl-PL"/>
              </w:rPr>
            </w:pPr>
            <w:r>
              <w:rPr>
                <w:rFonts w:eastAsia="Times New Roman" w:cs="Times New Roman"/>
                <w:sz w:val="18"/>
                <w:szCs w:val="20"/>
                <w:lang w:eastAsia="pl-PL"/>
              </w:rPr>
              <w:t>wy</w:t>
            </w:r>
            <w:r>
              <w:rPr>
                <w:rFonts w:eastAsia="Times New Roman" w:cs="Times New Roman"/>
                <w:sz w:val="18"/>
                <w:szCs w:val="20"/>
                <w:lang w:eastAsia="pl-PL"/>
              </w:rPr>
              <w:softHyphen/>
              <w:t xml:space="preserve">datków </w:t>
            </w:r>
            <w:r w:rsidRPr="00486758">
              <w:rPr>
                <w:rFonts w:eastAsia="Times New Roman" w:cs="Times New Roman"/>
                <w:sz w:val="18"/>
                <w:szCs w:val="20"/>
                <w:lang w:eastAsia="pl-PL"/>
              </w:rPr>
              <w:t>w zł</w:t>
            </w:r>
          </w:p>
          <w:p w:rsidR="001A2DA1" w:rsidRPr="00486758" w:rsidRDefault="001A2DA1" w:rsidP="00B5077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0"/>
                <w:lang w:eastAsia="pl-PL"/>
              </w:rPr>
            </w:pPr>
            <w:r>
              <w:rPr>
                <w:rFonts w:eastAsia="Times New Roman" w:cs="Times New Roman"/>
                <w:sz w:val="18"/>
                <w:szCs w:val="20"/>
                <w:lang w:eastAsia="pl-PL"/>
              </w:rPr>
              <w:t>/netto/</w:t>
            </w:r>
          </w:p>
        </w:tc>
      </w:tr>
      <w:tr w:rsidR="00497891" w:rsidRPr="00486758" w:rsidTr="005A1905">
        <w:trPr>
          <w:cantSplit/>
          <w:trHeight w:val="676"/>
        </w:trPr>
        <w:tc>
          <w:tcPr>
            <w:tcW w:w="568" w:type="dxa"/>
            <w:vAlign w:val="center"/>
          </w:tcPr>
          <w:p w:rsidR="00497891" w:rsidRPr="00486758" w:rsidRDefault="00497891" w:rsidP="00497891">
            <w:pPr>
              <w:spacing w:after="0" w:line="360" w:lineRule="auto"/>
              <w:jc w:val="center"/>
              <w:rPr>
                <w:rFonts w:eastAsia="Times New Roman" w:cs="Times New Roman"/>
                <w:sz w:val="18"/>
                <w:szCs w:val="20"/>
                <w:lang w:eastAsia="pl-PL"/>
              </w:rPr>
            </w:pPr>
            <w:r w:rsidRPr="00486758">
              <w:rPr>
                <w:rFonts w:eastAsia="Times New Roman" w:cs="Times New Roman"/>
                <w:sz w:val="18"/>
                <w:szCs w:val="20"/>
                <w:lang w:eastAsia="pl-PL"/>
              </w:rPr>
              <w:t>1.</w:t>
            </w:r>
          </w:p>
        </w:tc>
        <w:tc>
          <w:tcPr>
            <w:tcW w:w="2835" w:type="dxa"/>
            <w:vAlign w:val="center"/>
          </w:tcPr>
          <w:p w:rsidR="00497891" w:rsidRPr="00486758" w:rsidRDefault="00497891" w:rsidP="00D24755">
            <w:pPr>
              <w:spacing w:after="0" w:line="360" w:lineRule="auto"/>
              <w:ind w:hanging="255"/>
              <w:jc w:val="center"/>
              <w:rPr>
                <w:rFonts w:eastAsia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1275" w:type="dxa"/>
            <w:vAlign w:val="center"/>
          </w:tcPr>
          <w:p w:rsidR="00497891" w:rsidRPr="00486758" w:rsidRDefault="00497891" w:rsidP="00497891">
            <w:pPr>
              <w:spacing w:after="0" w:line="360" w:lineRule="auto"/>
              <w:ind w:left="-44"/>
              <w:jc w:val="center"/>
              <w:rPr>
                <w:rFonts w:eastAsia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:rsidR="00497891" w:rsidRPr="00486758" w:rsidRDefault="00497891" w:rsidP="00497891">
            <w:pPr>
              <w:spacing w:after="0" w:line="360" w:lineRule="auto"/>
              <w:ind w:left="-44"/>
              <w:jc w:val="center"/>
              <w:rPr>
                <w:rFonts w:eastAsia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2553" w:type="dxa"/>
            <w:vAlign w:val="center"/>
          </w:tcPr>
          <w:p w:rsidR="00497891" w:rsidRPr="00486758" w:rsidRDefault="00497891" w:rsidP="00497891">
            <w:pPr>
              <w:spacing w:after="0" w:line="360" w:lineRule="auto"/>
              <w:ind w:left="-44"/>
              <w:jc w:val="center"/>
              <w:rPr>
                <w:rFonts w:eastAsia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:rsidR="00497891" w:rsidRPr="00486758" w:rsidRDefault="00497891" w:rsidP="00497891">
            <w:pPr>
              <w:spacing w:after="0" w:line="360" w:lineRule="auto"/>
              <w:ind w:left="-44"/>
              <w:jc w:val="center"/>
              <w:rPr>
                <w:rFonts w:eastAsia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1842" w:type="dxa"/>
            <w:vAlign w:val="center"/>
          </w:tcPr>
          <w:p w:rsidR="00497891" w:rsidRPr="00486758" w:rsidRDefault="00497891" w:rsidP="00497891">
            <w:pPr>
              <w:spacing w:after="0" w:line="360" w:lineRule="auto"/>
              <w:jc w:val="center"/>
              <w:rPr>
                <w:rFonts w:eastAsia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:rsidR="00497891" w:rsidRPr="00486758" w:rsidRDefault="00497891" w:rsidP="00497891">
            <w:pPr>
              <w:spacing w:after="0" w:line="360" w:lineRule="auto"/>
              <w:jc w:val="center"/>
              <w:rPr>
                <w:rFonts w:eastAsia="Times New Roman" w:cs="Times New Roman"/>
                <w:sz w:val="18"/>
                <w:szCs w:val="20"/>
                <w:lang w:eastAsia="pl-PL"/>
              </w:rPr>
            </w:pPr>
          </w:p>
        </w:tc>
      </w:tr>
      <w:tr w:rsidR="00497891" w:rsidRPr="00486758" w:rsidTr="005A1905">
        <w:trPr>
          <w:cantSplit/>
          <w:trHeight w:val="700"/>
        </w:trPr>
        <w:tc>
          <w:tcPr>
            <w:tcW w:w="568" w:type="dxa"/>
            <w:vAlign w:val="center"/>
          </w:tcPr>
          <w:p w:rsidR="00497891" w:rsidRPr="00486758" w:rsidRDefault="00497891" w:rsidP="00497891">
            <w:pPr>
              <w:spacing w:after="0" w:line="360" w:lineRule="auto"/>
              <w:jc w:val="center"/>
              <w:rPr>
                <w:rFonts w:eastAsia="Times New Roman" w:cs="Times New Roman"/>
                <w:sz w:val="18"/>
                <w:szCs w:val="20"/>
                <w:lang w:eastAsia="pl-PL"/>
              </w:rPr>
            </w:pPr>
            <w:r w:rsidRPr="00486758">
              <w:rPr>
                <w:rFonts w:eastAsia="Times New Roman" w:cs="Times New Roman"/>
                <w:sz w:val="18"/>
                <w:szCs w:val="20"/>
                <w:lang w:eastAsia="pl-PL"/>
              </w:rPr>
              <w:t>2.</w:t>
            </w:r>
          </w:p>
        </w:tc>
        <w:tc>
          <w:tcPr>
            <w:tcW w:w="2835" w:type="dxa"/>
            <w:vAlign w:val="center"/>
          </w:tcPr>
          <w:p w:rsidR="00497891" w:rsidRPr="00486758" w:rsidRDefault="00497891" w:rsidP="00497891">
            <w:pPr>
              <w:spacing w:after="0" w:line="360" w:lineRule="auto"/>
              <w:jc w:val="center"/>
              <w:rPr>
                <w:rFonts w:eastAsia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1275" w:type="dxa"/>
            <w:vAlign w:val="center"/>
          </w:tcPr>
          <w:p w:rsidR="00497891" w:rsidRPr="00486758" w:rsidRDefault="00497891" w:rsidP="00497891">
            <w:pPr>
              <w:spacing w:after="0" w:line="360" w:lineRule="auto"/>
              <w:ind w:left="-44"/>
              <w:jc w:val="center"/>
              <w:rPr>
                <w:rFonts w:eastAsia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:rsidR="00497891" w:rsidRPr="00486758" w:rsidRDefault="00497891" w:rsidP="00497891">
            <w:pPr>
              <w:spacing w:after="0" w:line="360" w:lineRule="auto"/>
              <w:ind w:left="-44"/>
              <w:jc w:val="center"/>
              <w:rPr>
                <w:rFonts w:eastAsia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2553" w:type="dxa"/>
            <w:vAlign w:val="center"/>
          </w:tcPr>
          <w:p w:rsidR="00497891" w:rsidRPr="00486758" w:rsidRDefault="00497891" w:rsidP="00497891">
            <w:pPr>
              <w:spacing w:after="0" w:line="360" w:lineRule="auto"/>
              <w:ind w:left="-44"/>
              <w:jc w:val="center"/>
              <w:rPr>
                <w:rFonts w:eastAsia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:rsidR="00497891" w:rsidRPr="00486758" w:rsidRDefault="00497891" w:rsidP="00497891">
            <w:pPr>
              <w:spacing w:after="0" w:line="360" w:lineRule="auto"/>
              <w:ind w:left="-44"/>
              <w:jc w:val="center"/>
              <w:rPr>
                <w:rFonts w:eastAsia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1842" w:type="dxa"/>
            <w:vAlign w:val="center"/>
          </w:tcPr>
          <w:p w:rsidR="00497891" w:rsidRPr="00486758" w:rsidRDefault="00497891" w:rsidP="00497891">
            <w:pPr>
              <w:spacing w:after="0" w:line="360" w:lineRule="auto"/>
              <w:jc w:val="center"/>
              <w:rPr>
                <w:rFonts w:eastAsia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:rsidR="00497891" w:rsidRPr="00486758" w:rsidRDefault="00497891" w:rsidP="00497891">
            <w:pPr>
              <w:spacing w:after="0" w:line="360" w:lineRule="auto"/>
              <w:jc w:val="center"/>
              <w:rPr>
                <w:rFonts w:eastAsia="Times New Roman" w:cs="Times New Roman"/>
                <w:sz w:val="18"/>
                <w:szCs w:val="20"/>
                <w:lang w:eastAsia="pl-PL"/>
              </w:rPr>
            </w:pPr>
          </w:p>
        </w:tc>
      </w:tr>
      <w:tr w:rsidR="00497891" w:rsidRPr="00486758" w:rsidTr="005A1905">
        <w:trPr>
          <w:cantSplit/>
          <w:trHeight w:val="696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497891" w:rsidRPr="00486758" w:rsidRDefault="00497891" w:rsidP="00497891">
            <w:pPr>
              <w:spacing w:after="0" w:line="360" w:lineRule="auto"/>
              <w:jc w:val="center"/>
              <w:rPr>
                <w:rFonts w:eastAsia="Times New Roman" w:cs="Times New Roman"/>
                <w:sz w:val="18"/>
                <w:szCs w:val="20"/>
                <w:lang w:eastAsia="pl-PL"/>
              </w:rPr>
            </w:pPr>
            <w:r w:rsidRPr="00486758">
              <w:rPr>
                <w:rFonts w:eastAsia="Times New Roman" w:cs="Times New Roman"/>
                <w:sz w:val="18"/>
                <w:szCs w:val="20"/>
                <w:lang w:eastAsia="pl-PL"/>
              </w:rPr>
              <w:t>…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497891" w:rsidRPr="00486758" w:rsidRDefault="00497891" w:rsidP="00497891">
            <w:pPr>
              <w:spacing w:after="0" w:line="360" w:lineRule="auto"/>
              <w:jc w:val="center"/>
              <w:rPr>
                <w:rFonts w:eastAsia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497891" w:rsidRPr="00486758" w:rsidRDefault="00497891" w:rsidP="00497891">
            <w:pPr>
              <w:spacing w:after="0" w:line="360" w:lineRule="auto"/>
              <w:ind w:left="-44"/>
              <w:jc w:val="center"/>
              <w:rPr>
                <w:rFonts w:eastAsia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497891" w:rsidRPr="00486758" w:rsidRDefault="00497891" w:rsidP="00497891">
            <w:pPr>
              <w:spacing w:after="0" w:line="360" w:lineRule="auto"/>
              <w:ind w:left="-44"/>
              <w:jc w:val="center"/>
              <w:rPr>
                <w:rFonts w:eastAsia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2553" w:type="dxa"/>
            <w:tcBorders>
              <w:bottom w:val="single" w:sz="4" w:space="0" w:color="auto"/>
            </w:tcBorders>
            <w:vAlign w:val="center"/>
          </w:tcPr>
          <w:p w:rsidR="00497891" w:rsidRPr="00486758" w:rsidRDefault="00497891" w:rsidP="00497891">
            <w:pPr>
              <w:spacing w:after="0" w:line="360" w:lineRule="auto"/>
              <w:ind w:left="-44"/>
              <w:jc w:val="center"/>
              <w:rPr>
                <w:rFonts w:eastAsia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:rsidR="00497891" w:rsidRPr="00486758" w:rsidRDefault="00497891" w:rsidP="00497891">
            <w:pPr>
              <w:spacing w:after="0" w:line="360" w:lineRule="auto"/>
              <w:ind w:left="-44"/>
              <w:jc w:val="center"/>
              <w:rPr>
                <w:rFonts w:eastAsia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1842" w:type="dxa"/>
            <w:vAlign w:val="center"/>
          </w:tcPr>
          <w:p w:rsidR="00497891" w:rsidRPr="00486758" w:rsidRDefault="00497891" w:rsidP="00497891">
            <w:pPr>
              <w:spacing w:after="0" w:line="360" w:lineRule="auto"/>
              <w:jc w:val="center"/>
              <w:rPr>
                <w:rFonts w:eastAsia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:rsidR="00497891" w:rsidRPr="00486758" w:rsidRDefault="00497891" w:rsidP="00497891">
            <w:pPr>
              <w:spacing w:after="0" w:line="360" w:lineRule="auto"/>
              <w:jc w:val="center"/>
              <w:rPr>
                <w:rFonts w:eastAsia="Times New Roman" w:cs="Times New Roman"/>
                <w:sz w:val="18"/>
                <w:szCs w:val="20"/>
                <w:lang w:eastAsia="pl-PL"/>
              </w:rPr>
            </w:pPr>
          </w:p>
        </w:tc>
      </w:tr>
      <w:tr w:rsidR="00D24755" w:rsidRPr="00486758" w:rsidTr="005A1905">
        <w:trPr>
          <w:cantSplit/>
          <w:trHeight w:val="588"/>
        </w:trPr>
        <w:tc>
          <w:tcPr>
            <w:tcW w:w="14317" w:type="dxa"/>
            <w:gridSpan w:val="7"/>
            <w:shd w:val="clear" w:color="auto" w:fill="D9D9D9" w:themeFill="background1" w:themeFillShade="D9"/>
            <w:vAlign w:val="center"/>
          </w:tcPr>
          <w:p w:rsidR="00D24755" w:rsidRPr="00486758" w:rsidRDefault="00D24755" w:rsidP="00D24755">
            <w:pPr>
              <w:spacing w:after="0" w:line="360" w:lineRule="auto"/>
              <w:ind w:right="318"/>
              <w:jc w:val="right"/>
              <w:rPr>
                <w:rFonts w:eastAsia="Times New Roman" w:cs="Times New Roman"/>
                <w:sz w:val="18"/>
                <w:szCs w:val="20"/>
                <w:lang w:eastAsia="pl-PL"/>
              </w:rPr>
            </w:pPr>
            <w:r>
              <w:rPr>
                <w:rFonts w:eastAsia="Times New Roman" w:cs="Times New Roman"/>
                <w:sz w:val="18"/>
                <w:szCs w:val="20"/>
                <w:lang w:eastAsia="pl-PL"/>
              </w:rPr>
              <w:t>RAZEM</w:t>
            </w:r>
            <w:r w:rsidRPr="00486758">
              <w:rPr>
                <w:rFonts w:eastAsia="Times New Roman" w:cs="Times New Roman"/>
                <w:sz w:val="18"/>
                <w:szCs w:val="20"/>
                <w:lang w:eastAsia="pl-PL"/>
              </w:rPr>
              <w:t>:</w:t>
            </w:r>
          </w:p>
        </w:tc>
        <w:tc>
          <w:tcPr>
            <w:tcW w:w="1560" w:type="dxa"/>
            <w:vAlign w:val="center"/>
          </w:tcPr>
          <w:p w:rsidR="00D24755" w:rsidRPr="00486758" w:rsidRDefault="00D24755" w:rsidP="00497891">
            <w:pPr>
              <w:spacing w:after="0" w:line="360" w:lineRule="auto"/>
              <w:jc w:val="center"/>
              <w:rPr>
                <w:rFonts w:eastAsia="Times New Roman" w:cs="Times New Roman"/>
                <w:sz w:val="18"/>
                <w:szCs w:val="20"/>
                <w:lang w:eastAsia="pl-PL"/>
              </w:rPr>
            </w:pPr>
          </w:p>
        </w:tc>
      </w:tr>
    </w:tbl>
    <w:p w:rsidR="00B735EF" w:rsidRPr="00D24755" w:rsidRDefault="00B735EF" w:rsidP="005C1762">
      <w:pPr>
        <w:pStyle w:val="Akapitzlist"/>
        <w:numPr>
          <w:ilvl w:val="0"/>
          <w:numId w:val="6"/>
        </w:numPr>
        <w:spacing w:after="0" w:line="240" w:lineRule="auto"/>
        <w:ind w:left="709" w:hanging="283"/>
        <w:jc w:val="both"/>
        <w:rPr>
          <w:rFonts w:eastAsia="Times New Roman" w:cs="Times New Roman"/>
          <w:sz w:val="24"/>
          <w:lang w:eastAsia="pl-PL"/>
        </w:rPr>
      </w:pPr>
      <w:r w:rsidRPr="00D24755">
        <w:rPr>
          <w:rFonts w:eastAsia="Times New Roman" w:cs="Times New Roman"/>
          <w:sz w:val="24"/>
          <w:lang w:eastAsia="pl-PL"/>
        </w:rPr>
        <w:lastRenderedPageBreak/>
        <w:t>Ubezpieczenie NNW</w:t>
      </w:r>
    </w:p>
    <w:tbl>
      <w:tblPr>
        <w:tblW w:w="1587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834"/>
        <w:gridCol w:w="1276"/>
        <w:gridCol w:w="2409"/>
        <w:gridCol w:w="2553"/>
        <w:gridCol w:w="2835"/>
        <w:gridCol w:w="1842"/>
        <w:gridCol w:w="1560"/>
      </w:tblGrid>
      <w:tr w:rsidR="00612758" w:rsidRPr="00486758" w:rsidTr="00612758">
        <w:tc>
          <w:tcPr>
            <w:tcW w:w="568" w:type="dxa"/>
            <w:shd w:val="clear" w:color="auto" w:fill="D9D9D9" w:themeFill="background1" w:themeFillShade="D9"/>
            <w:vAlign w:val="center"/>
          </w:tcPr>
          <w:p w:rsidR="00612758" w:rsidRPr="00486758" w:rsidRDefault="00612758" w:rsidP="00612758">
            <w:pPr>
              <w:spacing w:after="0" w:line="360" w:lineRule="auto"/>
              <w:jc w:val="center"/>
              <w:rPr>
                <w:rFonts w:eastAsia="Times New Roman" w:cs="Times New Roman"/>
                <w:sz w:val="18"/>
                <w:szCs w:val="20"/>
                <w:lang w:eastAsia="pl-PL"/>
              </w:rPr>
            </w:pPr>
            <w:r w:rsidRPr="00486758">
              <w:rPr>
                <w:rFonts w:eastAsia="Times New Roman" w:cs="Times New Roman"/>
                <w:sz w:val="18"/>
                <w:szCs w:val="20"/>
                <w:lang w:eastAsia="pl-PL"/>
              </w:rPr>
              <w:t>Lp.</w:t>
            </w:r>
          </w:p>
        </w:tc>
        <w:tc>
          <w:tcPr>
            <w:tcW w:w="2834" w:type="dxa"/>
            <w:shd w:val="clear" w:color="auto" w:fill="D9D9D9" w:themeFill="background1" w:themeFillShade="D9"/>
            <w:vAlign w:val="center"/>
          </w:tcPr>
          <w:p w:rsidR="00612758" w:rsidRPr="00486758" w:rsidRDefault="00612758" w:rsidP="00612758">
            <w:pPr>
              <w:keepNext/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18"/>
                <w:szCs w:val="20"/>
                <w:lang w:eastAsia="pl-PL"/>
              </w:rPr>
            </w:pPr>
            <w:r w:rsidRPr="00486758">
              <w:rPr>
                <w:rFonts w:eastAsia="Times New Roman" w:cs="Times New Roman"/>
                <w:sz w:val="18"/>
                <w:szCs w:val="20"/>
                <w:lang w:eastAsia="pl-PL"/>
              </w:rPr>
              <w:t>Ubezpieczenie od następstw nieszczęśliwych wypadków w związku z podjętym kształceniem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612758" w:rsidRPr="00486758" w:rsidRDefault="00612758" w:rsidP="0061275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0"/>
                <w:lang w:eastAsia="pl-PL"/>
              </w:rPr>
            </w:pPr>
            <w:r w:rsidRPr="00486758">
              <w:rPr>
                <w:rFonts w:eastAsia="Times New Roman" w:cs="Times New Roman"/>
                <w:sz w:val="18"/>
                <w:szCs w:val="20"/>
                <w:lang w:eastAsia="pl-PL"/>
              </w:rPr>
              <w:t>Termin realiza</w:t>
            </w:r>
            <w:r w:rsidRPr="00486758">
              <w:rPr>
                <w:rFonts w:eastAsia="Times New Roman" w:cs="Times New Roman"/>
                <w:sz w:val="18"/>
                <w:szCs w:val="20"/>
                <w:lang w:eastAsia="pl-PL"/>
              </w:rPr>
              <w:softHyphen/>
              <w:t>cji wskazanych działań</w:t>
            </w:r>
            <w:r w:rsidRPr="00486758">
              <w:rPr>
                <w:rFonts w:eastAsia="Times New Roman" w:cs="Times New Roman"/>
                <w:sz w:val="18"/>
                <w:szCs w:val="20"/>
                <w:lang w:eastAsia="pl-PL"/>
              </w:rPr>
              <w:br/>
              <w:t>(od.. do..)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:rsidR="00612758" w:rsidRPr="00486758" w:rsidRDefault="00612758" w:rsidP="00612758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18"/>
                <w:szCs w:val="20"/>
                <w:lang w:eastAsia="pl-PL"/>
              </w:rPr>
            </w:pPr>
            <w:r w:rsidRPr="00486758">
              <w:rPr>
                <w:rFonts w:eastAsia="Times New Roman" w:cs="Times New Roman"/>
                <w:sz w:val="18"/>
                <w:szCs w:val="20"/>
                <w:lang w:eastAsia="pl-PL"/>
              </w:rPr>
              <w:t>Nazwa, siedziba i NIP realizatora wskazanej formy</w:t>
            </w:r>
          </w:p>
        </w:tc>
        <w:tc>
          <w:tcPr>
            <w:tcW w:w="2553" w:type="dxa"/>
            <w:shd w:val="clear" w:color="auto" w:fill="D9D9D9" w:themeFill="background1" w:themeFillShade="D9"/>
            <w:vAlign w:val="center"/>
          </w:tcPr>
          <w:p w:rsidR="00BA2617" w:rsidRDefault="00BA2617" w:rsidP="00BA2617">
            <w:pPr>
              <w:pStyle w:val="Akapitzlist"/>
              <w:spacing w:after="0" w:line="240" w:lineRule="auto"/>
              <w:ind w:left="0"/>
              <w:jc w:val="center"/>
              <w:rPr>
                <w:rFonts w:eastAsia="Times New Roman" w:cs="Times New Roman"/>
                <w:sz w:val="18"/>
                <w:szCs w:val="20"/>
                <w:lang w:eastAsia="pl-PL"/>
              </w:rPr>
            </w:pPr>
            <w:r w:rsidRPr="00486758">
              <w:rPr>
                <w:rFonts w:eastAsia="Times New Roman" w:cs="Times New Roman"/>
                <w:sz w:val="18"/>
                <w:szCs w:val="20"/>
                <w:lang w:eastAsia="pl-PL"/>
              </w:rPr>
              <w:t>Liczba osób do objęcia wsparciem</w:t>
            </w:r>
            <w:r>
              <w:rPr>
                <w:rFonts w:eastAsia="Times New Roman" w:cs="Times New Roman"/>
                <w:sz w:val="18"/>
                <w:szCs w:val="20"/>
                <w:lang w:eastAsia="pl-PL"/>
              </w:rPr>
              <w:t xml:space="preserve"> oraz </w:t>
            </w:r>
            <w:r>
              <w:rPr>
                <w:rFonts w:eastAsia="Times New Roman" w:cs="Times New Roman"/>
                <w:sz w:val="18"/>
                <w:szCs w:val="20"/>
                <w:lang w:eastAsia="pl-PL"/>
              </w:rPr>
              <w:br/>
              <w:t>nr priorytetu wydatkowania środków KFS (</w:t>
            </w:r>
            <w:r w:rsidRPr="00BA2617">
              <w:rPr>
                <w:rFonts w:eastAsia="Times New Roman" w:cs="Times New Roman"/>
                <w:strike/>
                <w:sz w:val="18"/>
                <w:szCs w:val="20"/>
                <w:lang w:eastAsia="pl-PL"/>
              </w:rPr>
              <w:t>1,2,3,4,5,6 lub 7</w:t>
            </w:r>
            <w:r>
              <w:rPr>
                <w:rFonts w:eastAsia="Times New Roman" w:cs="Times New Roman"/>
                <w:sz w:val="18"/>
                <w:szCs w:val="20"/>
                <w:lang w:eastAsia="pl-PL"/>
              </w:rPr>
              <w:t xml:space="preserve"> / </w:t>
            </w:r>
            <w:proofErr w:type="spellStart"/>
            <w:r w:rsidRPr="00BA2617">
              <w:rPr>
                <w:rFonts w:eastAsia="Times New Roman" w:cs="Times New Roman"/>
                <w:sz w:val="18"/>
                <w:szCs w:val="20"/>
                <w:lang w:eastAsia="pl-PL"/>
              </w:rPr>
              <w:t>a,b,c,d</w:t>
            </w:r>
            <w:proofErr w:type="spellEnd"/>
            <w:r w:rsidRPr="00BA2617">
              <w:rPr>
                <w:rFonts w:eastAsia="Times New Roman" w:cs="Times New Roman"/>
                <w:sz w:val="18"/>
                <w:szCs w:val="20"/>
                <w:lang w:eastAsia="pl-PL"/>
              </w:rPr>
              <w:t xml:space="preserve"> lub e</w:t>
            </w:r>
            <w:r>
              <w:rPr>
                <w:rFonts w:eastAsia="Times New Roman" w:cs="Times New Roman"/>
                <w:sz w:val="18"/>
                <w:szCs w:val="20"/>
                <w:lang w:eastAsia="pl-PL"/>
              </w:rPr>
              <w:t xml:space="preserve">) w układzie </w:t>
            </w:r>
          </w:p>
          <w:p w:rsidR="00612758" w:rsidRPr="00486758" w:rsidRDefault="00BA2617" w:rsidP="00BA2617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sz w:val="18"/>
                <w:szCs w:val="20"/>
                <w:lang w:eastAsia="pl-PL"/>
              </w:rPr>
              <w:t xml:space="preserve">l. osób … </w:t>
            </w:r>
            <w:r w:rsidRPr="00A778F0">
              <w:rPr>
                <w:rFonts w:eastAsia="Times New Roman" w:cs="Times New Roman"/>
                <w:sz w:val="20"/>
                <w:szCs w:val="20"/>
                <w:lang w:eastAsia="pl-PL"/>
              </w:rPr>
              <w:t>-</w:t>
            </w:r>
            <w:r>
              <w:rPr>
                <w:rFonts w:eastAsia="Times New Roman" w:cs="Times New Roman"/>
                <w:sz w:val="18"/>
                <w:szCs w:val="20"/>
                <w:lang w:eastAsia="pl-PL"/>
              </w:rPr>
              <w:t xml:space="preserve"> nr </w:t>
            </w:r>
            <w:proofErr w:type="spellStart"/>
            <w:r>
              <w:rPr>
                <w:rFonts w:eastAsia="Times New Roman" w:cs="Times New Roman"/>
                <w:sz w:val="18"/>
                <w:szCs w:val="20"/>
                <w:lang w:eastAsia="pl-PL"/>
              </w:rPr>
              <w:t>prioryt</w:t>
            </w:r>
            <w:proofErr w:type="spellEnd"/>
            <w:r>
              <w:rPr>
                <w:rFonts w:eastAsia="Times New Roman" w:cs="Times New Roman"/>
                <w:sz w:val="18"/>
                <w:szCs w:val="20"/>
                <w:lang w:eastAsia="pl-PL"/>
              </w:rPr>
              <w:t>. ...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612758" w:rsidRDefault="00612758" w:rsidP="000A0FE1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176" w:hanging="176"/>
              <w:rPr>
                <w:rFonts w:eastAsia="Times New Roman" w:cs="Times New Roman"/>
                <w:sz w:val="18"/>
                <w:szCs w:val="20"/>
                <w:lang w:eastAsia="pl-PL"/>
              </w:rPr>
            </w:pPr>
            <w:r>
              <w:rPr>
                <w:rFonts w:eastAsia="Times New Roman" w:cs="Times New Roman"/>
                <w:sz w:val="18"/>
                <w:szCs w:val="20"/>
                <w:lang w:eastAsia="pl-PL"/>
              </w:rPr>
              <w:t>s</w:t>
            </w:r>
            <w:r w:rsidRPr="00795FF4">
              <w:rPr>
                <w:rFonts w:eastAsia="Times New Roman" w:cs="Times New Roman"/>
                <w:sz w:val="18"/>
                <w:szCs w:val="20"/>
                <w:lang w:eastAsia="pl-PL"/>
              </w:rPr>
              <w:t>tanowisko (zawód),</w:t>
            </w:r>
          </w:p>
          <w:p w:rsidR="00612758" w:rsidRDefault="00612758" w:rsidP="000A0FE1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175" w:hanging="175"/>
              <w:rPr>
                <w:rFonts w:eastAsia="Times New Roman" w:cs="Times New Roman"/>
                <w:sz w:val="18"/>
                <w:szCs w:val="20"/>
                <w:lang w:eastAsia="pl-PL"/>
              </w:rPr>
            </w:pPr>
            <w:r w:rsidRPr="00795FF4">
              <w:rPr>
                <w:rFonts w:eastAsia="Times New Roman" w:cs="Times New Roman"/>
                <w:sz w:val="18"/>
                <w:szCs w:val="20"/>
                <w:lang w:eastAsia="pl-PL"/>
              </w:rPr>
              <w:t>forma zatrudnienia</w:t>
            </w:r>
            <w:r>
              <w:rPr>
                <w:rFonts w:eastAsia="Times New Roman" w:cs="Times New Roman"/>
                <w:sz w:val="18"/>
                <w:szCs w:val="20"/>
                <w:lang w:eastAsia="pl-PL"/>
              </w:rPr>
              <w:t xml:space="preserve"> i </w:t>
            </w:r>
            <w:r w:rsidRPr="00795FF4">
              <w:rPr>
                <w:rFonts w:eastAsia="Times New Roman" w:cs="Times New Roman"/>
                <w:sz w:val="18"/>
                <w:szCs w:val="20"/>
                <w:lang w:eastAsia="pl-PL"/>
              </w:rPr>
              <w:t xml:space="preserve"> wymiar etatu</w:t>
            </w:r>
          </w:p>
          <w:p w:rsidR="00612758" w:rsidRPr="00795FF4" w:rsidRDefault="00612758" w:rsidP="000A0FE1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175" w:hanging="175"/>
              <w:rPr>
                <w:rFonts w:eastAsia="Times New Roman" w:cs="Times New Roman"/>
                <w:sz w:val="18"/>
                <w:szCs w:val="20"/>
                <w:lang w:eastAsia="pl-PL"/>
              </w:rPr>
            </w:pPr>
            <w:r w:rsidRPr="00795FF4">
              <w:rPr>
                <w:rFonts w:eastAsia="Times New Roman" w:cs="Times New Roman"/>
                <w:sz w:val="18"/>
                <w:szCs w:val="20"/>
                <w:lang w:eastAsia="pl-PL"/>
              </w:rPr>
              <w:t>okres obowiązywania umowy (od…do…),</w:t>
            </w:r>
          </w:p>
          <w:p w:rsidR="00612758" w:rsidRPr="00486758" w:rsidRDefault="00612758" w:rsidP="00612758">
            <w:pPr>
              <w:spacing w:after="0" w:line="240" w:lineRule="auto"/>
              <w:ind w:left="33"/>
              <w:jc w:val="center"/>
              <w:rPr>
                <w:rFonts w:eastAsia="Times New Roman" w:cs="Times New Roman"/>
                <w:sz w:val="18"/>
                <w:szCs w:val="20"/>
                <w:lang w:eastAsia="pl-PL"/>
              </w:rPr>
            </w:pPr>
            <w:r w:rsidRPr="00486758">
              <w:rPr>
                <w:rFonts w:eastAsia="Times New Roman" w:cs="Times New Roman"/>
                <w:sz w:val="18"/>
                <w:szCs w:val="20"/>
                <w:lang w:eastAsia="pl-PL"/>
              </w:rPr>
              <w:t>osób, które mają zostać objęte wsparciem (w dniu złożenia wniosku)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B543F3" w:rsidRDefault="00612758" w:rsidP="00B5077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0"/>
                <w:lang w:eastAsia="pl-PL"/>
              </w:rPr>
            </w:pPr>
            <w:r w:rsidRPr="00486758">
              <w:rPr>
                <w:rFonts w:eastAsia="Times New Roman" w:cs="Times New Roman"/>
                <w:sz w:val="18"/>
                <w:szCs w:val="20"/>
                <w:lang w:eastAsia="pl-PL"/>
              </w:rPr>
              <w:t>Koszt ubez</w:t>
            </w:r>
            <w:r w:rsidRPr="00486758">
              <w:rPr>
                <w:rFonts w:eastAsia="Times New Roman" w:cs="Times New Roman"/>
                <w:sz w:val="18"/>
                <w:szCs w:val="20"/>
                <w:lang w:eastAsia="pl-PL"/>
              </w:rPr>
              <w:softHyphen/>
              <w:t xml:space="preserve">pieczenia NNW dla </w:t>
            </w:r>
            <w:r w:rsidRPr="00486758">
              <w:rPr>
                <w:rFonts w:eastAsia="Times New Roman" w:cs="Times New Roman"/>
                <w:sz w:val="18"/>
                <w:szCs w:val="20"/>
                <w:u w:val="single"/>
                <w:lang w:eastAsia="pl-PL"/>
              </w:rPr>
              <w:t>jednej</w:t>
            </w:r>
            <w:r w:rsidRPr="00486758">
              <w:rPr>
                <w:rFonts w:eastAsia="Times New Roman" w:cs="Times New Roman"/>
                <w:sz w:val="18"/>
                <w:szCs w:val="20"/>
                <w:lang w:eastAsia="pl-PL"/>
              </w:rPr>
              <w:t xml:space="preserve"> osoby</w:t>
            </w:r>
          </w:p>
          <w:p w:rsidR="001A2DA1" w:rsidRPr="00486758" w:rsidRDefault="001A2DA1" w:rsidP="00B5077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0"/>
                <w:lang w:eastAsia="pl-PL"/>
              </w:rPr>
            </w:pPr>
            <w:r>
              <w:rPr>
                <w:rFonts w:eastAsia="Times New Roman" w:cs="Times New Roman"/>
                <w:sz w:val="18"/>
                <w:szCs w:val="20"/>
                <w:lang w:eastAsia="pl-PL"/>
              </w:rPr>
              <w:t>/netto/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612758" w:rsidRPr="00486758" w:rsidRDefault="00612758" w:rsidP="00612758">
            <w:pPr>
              <w:spacing w:after="0" w:line="240" w:lineRule="auto"/>
              <w:ind w:left="-108" w:right="-109"/>
              <w:jc w:val="center"/>
              <w:rPr>
                <w:rFonts w:eastAsia="Times New Roman" w:cs="Times New Roman"/>
                <w:sz w:val="18"/>
                <w:szCs w:val="20"/>
                <w:lang w:eastAsia="pl-PL"/>
              </w:rPr>
            </w:pPr>
            <w:r w:rsidRPr="00486758">
              <w:rPr>
                <w:rFonts w:eastAsia="Times New Roman" w:cs="Times New Roman"/>
                <w:sz w:val="18"/>
                <w:szCs w:val="20"/>
                <w:lang w:eastAsia="pl-PL"/>
              </w:rPr>
              <w:t xml:space="preserve">Całkowita wysokość </w:t>
            </w:r>
          </w:p>
          <w:p w:rsidR="00B543F3" w:rsidRDefault="00612758" w:rsidP="00B5077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0"/>
                <w:lang w:eastAsia="pl-PL"/>
              </w:rPr>
            </w:pPr>
            <w:r>
              <w:rPr>
                <w:rFonts w:eastAsia="Times New Roman" w:cs="Times New Roman"/>
                <w:sz w:val="18"/>
                <w:szCs w:val="20"/>
                <w:lang w:eastAsia="pl-PL"/>
              </w:rPr>
              <w:t>wy</w:t>
            </w:r>
            <w:r>
              <w:rPr>
                <w:rFonts w:eastAsia="Times New Roman" w:cs="Times New Roman"/>
                <w:sz w:val="18"/>
                <w:szCs w:val="20"/>
                <w:lang w:eastAsia="pl-PL"/>
              </w:rPr>
              <w:softHyphen/>
              <w:t xml:space="preserve">datków </w:t>
            </w:r>
            <w:r w:rsidRPr="00486758">
              <w:rPr>
                <w:rFonts w:eastAsia="Times New Roman" w:cs="Times New Roman"/>
                <w:sz w:val="18"/>
                <w:szCs w:val="20"/>
                <w:lang w:eastAsia="pl-PL"/>
              </w:rPr>
              <w:t>w zł</w:t>
            </w:r>
          </w:p>
          <w:p w:rsidR="001A2DA1" w:rsidRPr="00486758" w:rsidRDefault="001A2DA1" w:rsidP="00B5077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0"/>
                <w:lang w:eastAsia="pl-PL"/>
              </w:rPr>
            </w:pPr>
            <w:r>
              <w:rPr>
                <w:rFonts w:eastAsia="Times New Roman" w:cs="Times New Roman"/>
                <w:sz w:val="18"/>
                <w:szCs w:val="20"/>
                <w:lang w:eastAsia="pl-PL"/>
              </w:rPr>
              <w:t>/netto/</w:t>
            </w:r>
          </w:p>
        </w:tc>
      </w:tr>
      <w:tr w:rsidR="00497891" w:rsidRPr="00486758" w:rsidTr="00612758">
        <w:trPr>
          <w:cantSplit/>
          <w:trHeight w:val="731"/>
        </w:trPr>
        <w:tc>
          <w:tcPr>
            <w:tcW w:w="568" w:type="dxa"/>
            <w:vAlign w:val="center"/>
          </w:tcPr>
          <w:p w:rsidR="00497891" w:rsidRPr="00486758" w:rsidRDefault="00497891" w:rsidP="00581398">
            <w:pPr>
              <w:spacing w:after="0" w:line="360" w:lineRule="auto"/>
              <w:jc w:val="center"/>
              <w:rPr>
                <w:rFonts w:eastAsia="Times New Roman" w:cs="Times New Roman"/>
                <w:sz w:val="18"/>
                <w:szCs w:val="20"/>
                <w:lang w:eastAsia="pl-PL"/>
              </w:rPr>
            </w:pPr>
            <w:r w:rsidRPr="00486758">
              <w:rPr>
                <w:rFonts w:eastAsia="Times New Roman" w:cs="Times New Roman"/>
                <w:sz w:val="18"/>
                <w:szCs w:val="20"/>
                <w:lang w:eastAsia="pl-PL"/>
              </w:rPr>
              <w:t>1.</w:t>
            </w:r>
          </w:p>
        </w:tc>
        <w:tc>
          <w:tcPr>
            <w:tcW w:w="2834" w:type="dxa"/>
            <w:vAlign w:val="center"/>
          </w:tcPr>
          <w:p w:rsidR="00497891" w:rsidRPr="00486758" w:rsidRDefault="00497891" w:rsidP="00581398">
            <w:pPr>
              <w:spacing w:after="0" w:line="360" w:lineRule="auto"/>
              <w:jc w:val="center"/>
              <w:rPr>
                <w:rFonts w:eastAsia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497891" w:rsidRPr="00486758" w:rsidRDefault="00497891" w:rsidP="00B70B52">
            <w:pPr>
              <w:spacing w:after="0" w:line="360" w:lineRule="auto"/>
              <w:ind w:left="-44"/>
              <w:jc w:val="center"/>
              <w:rPr>
                <w:rFonts w:eastAsia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:rsidR="00497891" w:rsidRPr="00486758" w:rsidRDefault="00497891" w:rsidP="00B70B52">
            <w:pPr>
              <w:spacing w:after="0" w:line="360" w:lineRule="auto"/>
              <w:ind w:left="-44"/>
              <w:jc w:val="center"/>
              <w:rPr>
                <w:rFonts w:eastAsia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2553" w:type="dxa"/>
            <w:vAlign w:val="center"/>
          </w:tcPr>
          <w:p w:rsidR="00497891" w:rsidRPr="00486758" w:rsidRDefault="00497891" w:rsidP="00B70B52">
            <w:pPr>
              <w:spacing w:after="0" w:line="360" w:lineRule="auto"/>
              <w:ind w:left="-44"/>
              <w:jc w:val="center"/>
              <w:rPr>
                <w:rFonts w:eastAsia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:rsidR="00497891" w:rsidRPr="00486758" w:rsidRDefault="00497891" w:rsidP="00B70B52">
            <w:pPr>
              <w:spacing w:after="0" w:line="360" w:lineRule="auto"/>
              <w:ind w:left="-44"/>
              <w:jc w:val="center"/>
              <w:rPr>
                <w:rFonts w:eastAsia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1842" w:type="dxa"/>
            <w:vAlign w:val="center"/>
          </w:tcPr>
          <w:p w:rsidR="00497891" w:rsidRPr="00486758" w:rsidRDefault="00497891" w:rsidP="00581398">
            <w:pPr>
              <w:spacing w:after="0" w:line="360" w:lineRule="auto"/>
              <w:jc w:val="center"/>
              <w:rPr>
                <w:rFonts w:eastAsia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:rsidR="00497891" w:rsidRPr="00486758" w:rsidRDefault="00497891" w:rsidP="00581398">
            <w:pPr>
              <w:spacing w:after="0" w:line="360" w:lineRule="auto"/>
              <w:jc w:val="center"/>
              <w:rPr>
                <w:rFonts w:eastAsia="Times New Roman" w:cs="Times New Roman"/>
                <w:sz w:val="18"/>
                <w:szCs w:val="20"/>
                <w:lang w:eastAsia="pl-PL"/>
              </w:rPr>
            </w:pPr>
          </w:p>
        </w:tc>
      </w:tr>
      <w:tr w:rsidR="00497891" w:rsidRPr="00486758" w:rsidTr="00612758">
        <w:trPr>
          <w:cantSplit/>
          <w:trHeight w:val="698"/>
        </w:trPr>
        <w:tc>
          <w:tcPr>
            <w:tcW w:w="568" w:type="dxa"/>
            <w:vAlign w:val="center"/>
          </w:tcPr>
          <w:p w:rsidR="00497891" w:rsidRPr="00486758" w:rsidRDefault="00497891" w:rsidP="00581398">
            <w:pPr>
              <w:spacing w:after="0" w:line="360" w:lineRule="auto"/>
              <w:jc w:val="center"/>
              <w:rPr>
                <w:rFonts w:eastAsia="Times New Roman" w:cs="Times New Roman"/>
                <w:sz w:val="18"/>
                <w:szCs w:val="20"/>
                <w:lang w:eastAsia="pl-PL"/>
              </w:rPr>
            </w:pPr>
            <w:r w:rsidRPr="00486758">
              <w:rPr>
                <w:rFonts w:eastAsia="Times New Roman" w:cs="Times New Roman"/>
                <w:sz w:val="18"/>
                <w:szCs w:val="20"/>
                <w:lang w:eastAsia="pl-PL"/>
              </w:rPr>
              <w:t>2.</w:t>
            </w:r>
          </w:p>
        </w:tc>
        <w:tc>
          <w:tcPr>
            <w:tcW w:w="2834" w:type="dxa"/>
            <w:vAlign w:val="center"/>
          </w:tcPr>
          <w:p w:rsidR="00497891" w:rsidRPr="00486758" w:rsidRDefault="00497891" w:rsidP="00581398">
            <w:pPr>
              <w:spacing w:after="0" w:line="360" w:lineRule="auto"/>
              <w:jc w:val="center"/>
              <w:rPr>
                <w:rFonts w:eastAsia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497891" w:rsidRPr="00486758" w:rsidRDefault="00497891" w:rsidP="00B70B52">
            <w:pPr>
              <w:spacing w:after="0" w:line="360" w:lineRule="auto"/>
              <w:ind w:left="-44"/>
              <w:jc w:val="center"/>
              <w:rPr>
                <w:rFonts w:eastAsia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:rsidR="00497891" w:rsidRPr="00486758" w:rsidRDefault="00497891" w:rsidP="00B70B52">
            <w:pPr>
              <w:spacing w:after="0" w:line="360" w:lineRule="auto"/>
              <w:ind w:left="-44"/>
              <w:jc w:val="center"/>
              <w:rPr>
                <w:rFonts w:eastAsia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2553" w:type="dxa"/>
            <w:vAlign w:val="center"/>
          </w:tcPr>
          <w:p w:rsidR="00497891" w:rsidRPr="00486758" w:rsidRDefault="00497891" w:rsidP="00B70B52">
            <w:pPr>
              <w:spacing w:after="0" w:line="360" w:lineRule="auto"/>
              <w:ind w:left="-44"/>
              <w:jc w:val="center"/>
              <w:rPr>
                <w:rFonts w:eastAsia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:rsidR="00497891" w:rsidRPr="00486758" w:rsidRDefault="00497891" w:rsidP="00B70B52">
            <w:pPr>
              <w:spacing w:after="0" w:line="360" w:lineRule="auto"/>
              <w:ind w:left="-44"/>
              <w:jc w:val="center"/>
              <w:rPr>
                <w:rFonts w:eastAsia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1842" w:type="dxa"/>
            <w:vAlign w:val="center"/>
          </w:tcPr>
          <w:p w:rsidR="00497891" w:rsidRPr="00486758" w:rsidRDefault="00497891" w:rsidP="00581398">
            <w:pPr>
              <w:spacing w:after="0" w:line="360" w:lineRule="auto"/>
              <w:jc w:val="center"/>
              <w:rPr>
                <w:rFonts w:eastAsia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:rsidR="00497891" w:rsidRPr="00486758" w:rsidRDefault="00497891" w:rsidP="00581398">
            <w:pPr>
              <w:spacing w:after="0" w:line="360" w:lineRule="auto"/>
              <w:jc w:val="center"/>
              <w:rPr>
                <w:rFonts w:eastAsia="Times New Roman" w:cs="Times New Roman"/>
                <w:sz w:val="18"/>
                <w:szCs w:val="20"/>
                <w:lang w:eastAsia="pl-PL"/>
              </w:rPr>
            </w:pPr>
          </w:p>
        </w:tc>
      </w:tr>
      <w:tr w:rsidR="00497891" w:rsidRPr="00486758" w:rsidTr="00612758">
        <w:trPr>
          <w:cantSplit/>
          <w:trHeight w:val="561"/>
        </w:trPr>
        <w:tc>
          <w:tcPr>
            <w:tcW w:w="568" w:type="dxa"/>
            <w:vAlign w:val="center"/>
          </w:tcPr>
          <w:p w:rsidR="00497891" w:rsidRPr="00486758" w:rsidRDefault="00497891" w:rsidP="00581398">
            <w:pPr>
              <w:spacing w:after="0" w:line="360" w:lineRule="auto"/>
              <w:jc w:val="center"/>
              <w:rPr>
                <w:rFonts w:eastAsia="Times New Roman" w:cs="Times New Roman"/>
                <w:sz w:val="18"/>
                <w:szCs w:val="20"/>
                <w:lang w:eastAsia="pl-PL"/>
              </w:rPr>
            </w:pPr>
            <w:r w:rsidRPr="00486758">
              <w:rPr>
                <w:rFonts w:eastAsia="Times New Roman" w:cs="Times New Roman"/>
                <w:sz w:val="18"/>
                <w:szCs w:val="20"/>
                <w:lang w:eastAsia="pl-PL"/>
              </w:rPr>
              <w:t>…</w:t>
            </w:r>
          </w:p>
        </w:tc>
        <w:tc>
          <w:tcPr>
            <w:tcW w:w="2834" w:type="dxa"/>
            <w:vAlign w:val="center"/>
          </w:tcPr>
          <w:p w:rsidR="00497891" w:rsidRPr="00486758" w:rsidRDefault="00497891" w:rsidP="00581398">
            <w:pPr>
              <w:spacing w:after="0" w:line="360" w:lineRule="auto"/>
              <w:jc w:val="center"/>
              <w:rPr>
                <w:rFonts w:eastAsia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497891" w:rsidRPr="00486758" w:rsidRDefault="00497891" w:rsidP="00B70B52">
            <w:pPr>
              <w:spacing w:after="0" w:line="360" w:lineRule="auto"/>
              <w:ind w:left="-44"/>
              <w:jc w:val="center"/>
              <w:rPr>
                <w:rFonts w:eastAsia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:rsidR="00497891" w:rsidRPr="00486758" w:rsidRDefault="00497891" w:rsidP="00B70B52">
            <w:pPr>
              <w:spacing w:after="0" w:line="360" w:lineRule="auto"/>
              <w:ind w:left="-44"/>
              <w:jc w:val="center"/>
              <w:rPr>
                <w:rFonts w:eastAsia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2553" w:type="dxa"/>
            <w:vAlign w:val="center"/>
          </w:tcPr>
          <w:p w:rsidR="00497891" w:rsidRPr="00486758" w:rsidRDefault="00497891" w:rsidP="00B70B52">
            <w:pPr>
              <w:spacing w:after="0" w:line="360" w:lineRule="auto"/>
              <w:ind w:left="-44"/>
              <w:jc w:val="center"/>
              <w:rPr>
                <w:rFonts w:eastAsia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:rsidR="00497891" w:rsidRPr="00486758" w:rsidRDefault="00497891" w:rsidP="00B70B52">
            <w:pPr>
              <w:spacing w:after="0" w:line="360" w:lineRule="auto"/>
              <w:ind w:left="-44"/>
              <w:jc w:val="center"/>
              <w:rPr>
                <w:rFonts w:eastAsia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1842" w:type="dxa"/>
            <w:vAlign w:val="center"/>
          </w:tcPr>
          <w:p w:rsidR="00497891" w:rsidRPr="00486758" w:rsidRDefault="00497891" w:rsidP="00581398">
            <w:pPr>
              <w:spacing w:after="0" w:line="360" w:lineRule="auto"/>
              <w:jc w:val="center"/>
              <w:rPr>
                <w:rFonts w:eastAsia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:rsidR="00497891" w:rsidRPr="00486758" w:rsidRDefault="00497891" w:rsidP="00581398">
            <w:pPr>
              <w:spacing w:after="0" w:line="360" w:lineRule="auto"/>
              <w:jc w:val="center"/>
              <w:rPr>
                <w:rFonts w:eastAsia="Times New Roman" w:cs="Times New Roman"/>
                <w:sz w:val="18"/>
                <w:szCs w:val="20"/>
                <w:lang w:eastAsia="pl-PL"/>
              </w:rPr>
            </w:pPr>
          </w:p>
        </w:tc>
      </w:tr>
      <w:tr w:rsidR="00612758" w:rsidRPr="00486758" w:rsidTr="004514A2">
        <w:trPr>
          <w:cantSplit/>
          <w:trHeight w:val="588"/>
        </w:trPr>
        <w:tc>
          <w:tcPr>
            <w:tcW w:w="14317" w:type="dxa"/>
            <w:gridSpan w:val="7"/>
            <w:shd w:val="clear" w:color="auto" w:fill="D9D9D9" w:themeFill="background1" w:themeFillShade="D9"/>
            <w:vAlign w:val="center"/>
          </w:tcPr>
          <w:p w:rsidR="00612758" w:rsidRPr="00486758" w:rsidRDefault="00612758" w:rsidP="00612758">
            <w:pPr>
              <w:spacing w:after="0" w:line="360" w:lineRule="auto"/>
              <w:ind w:right="317"/>
              <w:jc w:val="right"/>
              <w:rPr>
                <w:rFonts w:eastAsia="Times New Roman" w:cs="Times New Roman"/>
                <w:sz w:val="18"/>
                <w:szCs w:val="20"/>
                <w:lang w:eastAsia="pl-PL"/>
              </w:rPr>
            </w:pPr>
            <w:r>
              <w:rPr>
                <w:rFonts w:eastAsia="Times New Roman" w:cs="Times New Roman"/>
                <w:sz w:val="18"/>
                <w:szCs w:val="20"/>
                <w:lang w:eastAsia="pl-PL"/>
              </w:rPr>
              <w:t>RAZEM</w:t>
            </w:r>
            <w:r w:rsidRPr="00486758">
              <w:rPr>
                <w:rFonts w:eastAsia="Times New Roman" w:cs="Times New Roman"/>
                <w:sz w:val="18"/>
                <w:szCs w:val="20"/>
                <w:lang w:eastAsia="pl-PL"/>
              </w:rPr>
              <w:t>:</w:t>
            </w:r>
          </w:p>
        </w:tc>
        <w:tc>
          <w:tcPr>
            <w:tcW w:w="1560" w:type="dxa"/>
            <w:vAlign w:val="center"/>
          </w:tcPr>
          <w:p w:rsidR="00612758" w:rsidRPr="00486758" w:rsidRDefault="00612758" w:rsidP="00E21326">
            <w:pPr>
              <w:spacing w:after="0" w:line="360" w:lineRule="auto"/>
              <w:jc w:val="center"/>
              <w:rPr>
                <w:rFonts w:eastAsia="Times New Roman" w:cs="Times New Roman"/>
                <w:sz w:val="18"/>
                <w:szCs w:val="20"/>
                <w:lang w:eastAsia="pl-PL"/>
              </w:rPr>
            </w:pPr>
          </w:p>
        </w:tc>
      </w:tr>
    </w:tbl>
    <w:p w:rsidR="007C03F3" w:rsidRDefault="007C03F3" w:rsidP="007C03F3">
      <w:pPr>
        <w:rPr>
          <w:rFonts w:eastAsia="Times New Roman" w:cs="Times New Roman"/>
          <w:sz w:val="20"/>
          <w:szCs w:val="20"/>
          <w:lang w:eastAsia="pl-PL"/>
        </w:rPr>
      </w:pPr>
    </w:p>
    <w:p w:rsidR="007C03F3" w:rsidRPr="00612758" w:rsidRDefault="007C03F3" w:rsidP="00612758">
      <w:pPr>
        <w:pStyle w:val="Akapitzlist"/>
        <w:numPr>
          <w:ilvl w:val="0"/>
          <w:numId w:val="6"/>
        </w:numPr>
        <w:tabs>
          <w:tab w:val="left" w:leader="underscore" w:pos="9356"/>
        </w:tabs>
        <w:spacing w:after="0" w:line="240" w:lineRule="auto"/>
        <w:ind w:left="709"/>
        <w:rPr>
          <w:rFonts w:cs="Times New Roman"/>
          <w:sz w:val="28"/>
          <w:szCs w:val="24"/>
        </w:rPr>
      </w:pPr>
      <w:r w:rsidRPr="00750BB0">
        <w:rPr>
          <w:rFonts w:eastAsia="Times New Roman" w:cs="Times New Roman"/>
          <w:sz w:val="24"/>
          <w:lang w:eastAsia="pl-PL"/>
        </w:rPr>
        <w:t>Określenie potrzeb pracodawcy</w:t>
      </w:r>
      <w:r w:rsidRPr="00612758">
        <w:rPr>
          <w:rFonts w:eastAsia="Times New Roman" w:cs="Times New Roman"/>
          <w:sz w:val="24"/>
          <w:lang w:eastAsia="pl-PL"/>
        </w:rPr>
        <w:t xml:space="preserve"> w zakresie kształcenia ustawicznego w związku z ubieganiem się o sfinansowanie tego kształcenia ze środków KFS </w:t>
      </w:r>
    </w:p>
    <w:p w:rsidR="007C03F3" w:rsidRPr="00355236" w:rsidRDefault="007C03F3" w:rsidP="00612758">
      <w:pPr>
        <w:tabs>
          <w:tab w:val="left" w:leader="underscore" w:pos="9356"/>
        </w:tabs>
        <w:spacing w:before="60" w:after="60" w:line="240" w:lineRule="auto"/>
        <w:ind w:left="646"/>
        <w:rPr>
          <w:rFonts w:cs="Times New Roman"/>
          <w:i/>
          <w:szCs w:val="24"/>
        </w:rPr>
      </w:pPr>
      <w:r w:rsidRPr="00612758">
        <w:rPr>
          <w:rFonts w:cs="Times New Roman"/>
          <w:i/>
          <w:szCs w:val="24"/>
        </w:rPr>
        <w:t xml:space="preserve">Pod pojęciem „określenie potrzeb pracodawcy” rozumiane są takie działania, podejmowane przez pracodawcę, które pomogą mu w możliwie najefektywniejszym zdiagnozowaniu lub doprecyzowaniu potrzeb szkoleniowych występujących w zakładzie </w:t>
      </w:r>
      <w:r w:rsidRPr="00355236">
        <w:rPr>
          <w:rFonts w:cs="Times New Roman"/>
          <w:i/>
          <w:szCs w:val="24"/>
        </w:rPr>
        <w:t>pracy</w:t>
      </w:r>
      <w:r w:rsidR="00355236">
        <w:rPr>
          <w:rFonts w:cs="Times New Roman"/>
          <w:i/>
          <w:szCs w:val="24"/>
        </w:rPr>
        <w:t xml:space="preserve"> </w:t>
      </w:r>
      <w:r w:rsidR="00585679" w:rsidRPr="00585679">
        <w:rPr>
          <w:rFonts w:cs="Times New Roman"/>
          <w:i/>
          <w:color w:val="FF0000"/>
          <w:szCs w:val="24"/>
        </w:rPr>
        <w:t xml:space="preserve"> </w:t>
      </w:r>
      <w:r w:rsidR="00585679" w:rsidRPr="00355236">
        <w:rPr>
          <w:rFonts w:cs="Times New Roman"/>
          <w:i/>
          <w:szCs w:val="24"/>
        </w:rPr>
        <w:t>(</w:t>
      </w:r>
      <w:r w:rsidR="00355236" w:rsidRPr="00355236">
        <w:rPr>
          <w:rFonts w:cs="Times New Roman"/>
          <w:i/>
          <w:szCs w:val="24"/>
        </w:rPr>
        <w:t>mogą mieć formę np. poradnictwa lub konsultacji udzielanych przez firmy szkoleniowe bądź doradcze</w:t>
      </w:r>
      <w:r w:rsidR="00585679" w:rsidRPr="00355236">
        <w:rPr>
          <w:rFonts w:cs="Times New Roman"/>
          <w:i/>
          <w:szCs w:val="24"/>
        </w:rPr>
        <w:t>)</w:t>
      </w:r>
      <w:r w:rsidRPr="00355236">
        <w:rPr>
          <w:rFonts w:cs="Times New Roman"/>
          <w:i/>
          <w:szCs w:val="24"/>
        </w:rPr>
        <w:t>.</w:t>
      </w:r>
    </w:p>
    <w:tbl>
      <w:tblPr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688"/>
        <w:gridCol w:w="1275"/>
        <w:gridCol w:w="2410"/>
        <w:gridCol w:w="2552"/>
        <w:gridCol w:w="2835"/>
        <w:gridCol w:w="1842"/>
        <w:gridCol w:w="1560"/>
      </w:tblGrid>
      <w:tr w:rsidR="00612758" w:rsidRPr="00486758" w:rsidTr="00612758">
        <w:tc>
          <w:tcPr>
            <w:tcW w:w="568" w:type="dxa"/>
            <w:shd w:val="clear" w:color="auto" w:fill="D9D9D9" w:themeFill="background1" w:themeFillShade="D9"/>
            <w:vAlign w:val="center"/>
          </w:tcPr>
          <w:p w:rsidR="00612758" w:rsidRPr="00486758" w:rsidRDefault="00612758" w:rsidP="00612758">
            <w:pPr>
              <w:spacing w:after="0" w:line="360" w:lineRule="auto"/>
              <w:jc w:val="center"/>
              <w:rPr>
                <w:rFonts w:eastAsia="Times New Roman" w:cs="Times New Roman"/>
                <w:sz w:val="18"/>
                <w:szCs w:val="20"/>
                <w:lang w:eastAsia="pl-PL"/>
              </w:rPr>
            </w:pPr>
            <w:r w:rsidRPr="00486758">
              <w:rPr>
                <w:rFonts w:eastAsia="Times New Roman" w:cs="Times New Roman"/>
                <w:sz w:val="18"/>
                <w:szCs w:val="20"/>
                <w:lang w:eastAsia="pl-PL"/>
              </w:rPr>
              <w:t>Lp.</w:t>
            </w:r>
          </w:p>
        </w:tc>
        <w:tc>
          <w:tcPr>
            <w:tcW w:w="2688" w:type="dxa"/>
            <w:shd w:val="clear" w:color="auto" w:fill="D9D9D9" w:themeFill="background1" w:themeFillShade="D9"/>
            <w:vAlign w:val="center"/>
          </w:tcPr>
          <w:p w:rsidR="00612758" w:rsidRPr="00486758" w:rsidRDefault="00612758" w:rsidP="00612758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18"/>
                <w:szCs w:val="20"/>
                <w:lang w:eastAsia="pl-PL"/>
              </w:rPr>
            </w:pPr>
            <w:r w:rsidRPr="00486758">
              <w:rPr>
                <w:rFonts w:eastAsia="Times New Roman" w:cs="Times New Roman"/>
                <w:sz w:val="18"/>
                <w:szCs w:val="20"/>
                <w:lang w:eastAsia="pl-PL"/>
              </w:rPr>
              <w:t>Nazwa usługi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612758" w:rsidRPr="00486758" w:rsidRDefault="00612758" w:rsidP="00612758">
            <w:pPr>
              <w:spacing w:after="0" w:line="240" w:lineRule="auto"/>
              <w:ind w:left="33"/>
              <w:jc w:val="center"/>
              <w:rPr>
                <w:rFonts w:eastAsia="Times New Roman" w:cs="Times New Roman"/>
                <w:sz w:val="18"/>
                <w:szCs w:val="20"/>
                <w:lang w:eastAsia="pl-PL"/>
              </w:rPr>
            </w:pPr>
            <w:r w:rsidRPr="00486758">
              <w:rPr>
                <w:rFonts w:eastAsia="Times New Roman" w:cs="Times New Roman"/>
                <w:sz w:val="18"/>
                <w:szCs w:val="20"/>
                <w:lang w:eastAsia="pl-PL"/>
              </w:rPr>
              <w:t xml:space="preserve">Termin </w:t>
            </w:r>
          </w:p>
          <w:p w:rsidR="00612758" w:rsidRPr="00486758" w:rsidRDefault="00612758" w:rsidP="00612758">
            <w:pPr>
              <w:spacing w:after="0" w:line="240" w:lineRule="auto"/>
              <w:ind w:left="32"/>
              <w:jc w:val="center"/>
              <w:rPr>
                <w:rFonts w:eastAsia="Times New Roman" w:cs="Times New Roman"/>
                <w:sz w:val="18"/>
                <w:szCs w:val="20"/>
                <w:lang w:eastAsia="pl-PL"/>
              </w:rPr>
            </w:pPr>
            <w:r w:rsidRPr="00486758">
              <w:rPr>
                <w:rFonts w:eastAsia="Times New Roman" w:cs="Times New Roman"/>
                <w:sz w:val="18"/>
                <w:szCs w:val="20"/>
                <w:lang w:eastAsia="pl-PL"/>
              </w:rPr>
              <w:t>realiza</w:t>
            </w:r>
            <w:r w:rsidRPr="00486758">
              <w:rPr>
                <w:rFonts w:eastAsia="Times New Roman" w:cs="Times New Roman"/>
                <w:sz w:val="18"/>
                <w:szCs w:val="20"/>
                <w:lang w:eastAsia="pl-PL"/>
              </w:rPr>
              <w:softHyphen/>
              <w:t>cji wskazanych działań</w:t>
            </w:r>
            <w:r w:rsidRPr="00486758">
              <w:rPr>
                <w:rFonts w:eastAsia="Times New Roman" w:cs="Times New Roman"/>
                <w:sz w:val="18"/>
                <w:szCs w:val="20"/>
                <w:lang w:eastAsia="pl-PL"/>
              </w:rPr>
              <w:br/>
              <w:t>(od.. do..)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612758" w:rsidRPr="00486758" w:rsidRDefault="00612758" w:rsidP="0061275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0"/>
                <w:lang w:eastAsia="pl-PL"/>
              </w:rPr>
            </w:pPr>
            <w:r w:rsidRPr="00486758">
              <w:rPr>
                <w:rFonts w:eastAsia="Times New Roman" w:cs="Times New Roman"/>
                <w:sz w:val="18"/>
                <w:szCs w:val="20"/>
                <w:lang w:eastAsia="pl-PL"/>
              </w:rPr>
              <w:t>Nazwa, siedziba i NIP realizatora wskazanej formy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BA2617" w:rsidRDefault="00BA2617" w:rsidP="00BA2617">
            <w:pPr>
              <w:pStyle w:val="Akapitzlist"/>
              <w:spacing w:after="0" w:line="240" w:lineRule="auto"/>
              <w:ind w:left="0"/>
              <w:jc w:val="center"/>
              <w:rPr>
                <w:rFonts w:eastAsia="Times New Roman" w:cs="Times New Roman"/>
                <w:sz w:val="18"/>
                <w:szCs w:val="20"/>
                <w:lang w:eastAsia="pl-PL"/>
              </w:rPr>
            </w:pPr>
            <w:r w:rsidRPr="00486758">
              <w:rPr>
                <w:rFonts w:eastAsia="Times New Roman" w:cs="Times New Roman"/>
                <w:sz w:val="18"/>
                <w:szCs w:val="20"/>
                <w:lang w:eastAsia="pl-PL"/>
              </w:rPr>
              <w:t>Liczba osób do objęcia wsparciem</w:t>
            </w:r>
            <w:r>
              <w:rPr>
                <w:rFonts w:eastAsia="Times New Roman" w:cs="Times New Roman"/>
                <w:sz w:val="18"/>
                <w:szCs w:val="20"/>
                <w:lang w:eastAsia="pl-PL"/>
              </w:rPr>
              <w:t xml:space="preserve"> oraz </w:t>
            </w:r>
            <w:r>
              <w:rPr>
                <w:rFonts w:eastAsia="Times New Roman" w:cs="Times New Roman"/>
                <w:sz w:val="18"/>
                <w:szCs w:val="20"/>
                <w:lang w:eastAsia="pl-PL"/>
              </w:rPr>
              <w:br/>
              <w:t>nr priorytetu wydatkowania środków KFS (</w:t>
            </w:r>
            <w:r w:rsidRPr="00BA2617">
              <w:rPr>
                <w:rFonts w:eastAsia="Times New Roman" w:cs="Times New Roman"/>
                <w:strike/>
                <w:sz w:val="18"/>
                <w:szCs w:val="20"/>
                <w:lang w:eastAsia="pl-PL"/>
              </w:rPr>
              <w:t>1,2,3,4,5,6 lub 7</w:t>
            </w:r>
            <w:r>
              <w:rPr>
                <w:rFonts w:eastAsia="Times New Roman" w:cs="Times New Roman"/>
                <w:sz w:val="18"/>
                <w:szCs w:val="20"/>
                <w:lang w:eastAsia="pl-PL"/>
              </w:rPr>
              <w:t xml:space="preserve"> / </w:t>
            </w:r>
            <w:proofErr w:type="spellStart"/>
            <w:r w:rsidRPr="00BA2617">
              <w:rPr>
                <w:rFonts w:eastAsia="Times New Roman" w:cs="Times New Roman"/>
                <w:sz w:val="18"/>
                <w:szCs w:val="20"/>
                <w:lang w:eastAsia="pl-PL"/>
              </w:rPr>
              <w:t>a,b,c,d</w:t>
            </w:r>
            <w:proofErr w:type="spellEnd"/>
            <w:r w:rsidRPr="00BA2617">
              <w:rPr>
                <w:rFonts w:eastAsia="Times New Roman" w:cs="Times New Roman"/>
                <w:sz w:val="18"/>
                <w:szCs w:val="20"/>
                <w:lang w:eastAsia="pl-PL"/>
              </w:rPr>
              <w:t xml:space="preserve"> lub e</w:t>
            </w:r>
            <w:r>
              <w:rPr>
                <w:rFonts w:eastAsia="Times New Roman" w:cs="Times New Roman"/>
                <w:sz w:val="18"/>
                <w:szCs w:val="20"/>
                <w:lang w:eastAsia="pl-PL"/>
              </w:rPr>
              <w:t xml:space="preserve">) w układzie </w:t>
            </w:r>
          </w:p>
          <w:p w:rsidR="00612758" w:rsidRPr="00486758" w:rsidRDefault="00BA2617" w:rsidP="00BA2617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sz w:val="18"/>
                <w:szCs w:val="20"/>
                <w:lang w:eastAsia="pl-PL"/>
              </w:rPr>
              <w:t xml:space="preserve">l. osób … </w:t>
            </w:r>
            <w:r w:rsidRPr="00A778F0">
              <w:rPr>
                <w:rFonts w:eastAsia="Times New Roman" w:cs="Times New Roman"/>
                <w:sz w:val="20"/>
                <w:szCs w:val="20"/>
                <w:lang w:eastAsia="pl-PL"/>
              </w:rPr>
              <w:t>-</w:t>
            </w:r>
            <w:r>
              <w:rPr>
                <w:rFonts w:eastAsia="Times New Roman" w:cs="Times New Roman"/>
                <w:sz w:val="18"/>
                <w:szCs w:val="20"/>
                <w:lang w:eastAsia="pl-PL"/>
              </w:rPr>
              <w:t xml:space="preserve"> nr </w:t>
            </w:r>
            <w:proofErr w:type="spellStart"/>
            <w:r>
              <w:rPr>
                <w:rFonts w:eastAsia="Times New Roman" w:cs="Times New Roman"/>
                <w:sz w:val="18"/>
                <w:szCs w:val="20"/>
                <w:lang w:eastAsia="pl-PL"/>
              </w:rPr>
              <w:t>prioryt</w:t>
            </w:r>
            <w:proofErr w:type="spellEnd"/>
            <w:r>
              <w:rPr>
                <w:rFonts w:eastAsia="Times New Roman" w:cs="Times New Roman"/>
                <w:sz w:val="18"/>
                <w:szCs w:val="20"/>
                <w:lang w:eastAsia="pl-PL"/>
              </w:rPr>
              <w:t>. ...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612758" w:rsidRDefault="00612758" w:rsidP="000A0FE1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175" w:hanging="175"/>
              <w:rPr>
                <w:rFonts w:eastAsia="Times New Roman" w:cs="Times New Roman"/>
                <w:sz w:val="18"/>
                <w:szCs w:val="20"/>
                <w:lang w:eastAsia="pl-PL"/>
              </w:rPr>
            </w:pPr>
            <w:r>
              <w:rPr>
                <w:rFonts w:eastAsia="Times New Roman" w:cs="Times New Roman"/>
                <w:sz w:val="18"/>
                <w:szCs w:val="20"/>
                <w:lang w:eastAsia="pl-PL"/>
              </w:rPr>
              <w:t>s</w:t>
            </w:r>
            <w:r w:rsidRPr="00795FF4">
              <w:rPr>
                <w:rFonts w:eastAsia="Times New Roman" w:cs="Times New Roman"/>
                <w:sz w:val="18"/>
                <w:szCs w:val="20"/>
                <w:lang w:eastAsia="pl-PL"/>
              </w:rPr>
              <w:t>tanowisko (zawód),</w:t>
            </w:r>
          </w:p>
          <w:p w:rsidR="00612758" w:rsidRDefault="00612758" w:rsidP="000A0FE1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175" w:hanging="175"/>
              <w:rPr>
                <w:rFonts w:eastAsia="Times New Roman" w:cs="Times New Roman"/>
                <w:sz w:val="18"/>
                <w:szCs w:val="20"/>
                <w:lang w:eastAsia="pl-PL"/>
              </w:rPr>
            </w:pPr>
            <w:r w:rsidRPr="00795FF4">
              <w:rPr>
                <w:rFonts w:eastAsia="Times New Roman" w:cs="Times New Roman"/>
                <w:sz w:val="18"/>
                <w:szCs w:val="20"/>
                <w:lang w:eastAsia="pl-PL"/>
              </w:rPr>
              <w:t>forma zatrudnienia</w:t>
            </w:r>
            <w:r>
              <w:rPr>
                <w:rFonts w:eastAsia="Times New Roman" w:cs="Times New Roman"/>
                <w:sz w:val="18"/>
                <w:szCs w:val="20"/>
                <w:lang w:eastAsia="pl-PL"/>
              </w:rPr>
              <w:t xml:space="preserve"> i </w:t>
            </w:r>
            <w:r w:rsidRPr="00795FF4">
              <w:rPr>
                <w:rFonts w:eastAsia="Times New Roman" w:cs="Times New Roman"/>
                <w:sz w:val="18"/>
                <w:szCs w:val="20"/>
                <w:lang w:eastAsia="pl-PL"/>
              </w:rPr>
              <w:t xml:space="preserve"> wymiar etatu</w:t>
            </w:r>
          </w:p>
          <w:p w:rsidR="00612758" w:rsidRPr="00795FF4" w:rsidRDefault="00612758" w:rsidP="000A0FE1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175" w:hanging="175"/>
              <w:rPr>
                <w:rFonts w:eastAsia="Times New Roman" w:cs="Times New Roman"/>
                <w:sz w:val="18"/>
                <w:szCs w:val="20"/>
                <w:lang w:eastAsia="pl-PL"/>
              </w:rPr>
            </w:pPr>
            <w:r w:rsidRPr="00795FF4">
              <w:rPr>
                <w:rFonts w:eastAsia="Times New Roman" w:cs="Times New Roman"/>
                <w:sz w:val="18"/>
                <w:szCs w:val="20"/>
                <w:lang w:eastAsia="pl-PL"/>
              </w:rPr>
              <w:t>okres obowiązywania umowy (od…do…),</w:t>
            </w:r>
          </w:p>
          <w:p w:rsidR="00612758" w:rsidRPr="00486758" w:rsidRDefault="00612758" w:rsidP="00612758">
            <w:pPr>
              <w:spacing w:after="0" w:line="240" w:lineRule="auto"/>
              <w:ind w:left="33"/>
              <w:jc w:val="center"/>
              <w:rPr>
                <w:rFonts w:eastAsia="Times New Roman" w:cs="Times New Roman"/>
                <w:sz w:val="18"/>
                <w:szCs w:val="20"/>
                <w:lang w:eastAsia="pl-PL"/>
              </w:rPr>
            </w:pPr>
            <w:r w:rsidRPr="00486758">
              <w:rPr>
                <w:rFonts w:eastAsia="Times New Roman" w:cs="Times New Roman"/>
                <w:sz w:val="18"/>
                <w:szCs w:val="20"/>
                <w:lang w:eastAsia="pl-PL"/>
              </w:rPr>
              <w:t>osób, które mają zostać objęte wsparciem (w dniu złożenia wniosku)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B543F3" w:rsidRDefault="00612758" w:rsidP="00B5077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0"/>
                <w:lang w:eastAsia="pl-PL"/>
              </w:rPr>
            </w:pPr>
            <w:r w:rsidRPr="00486758">
              <w:rPr>
                <w:rFonts w:eastAsia="Times New Roman" w:cs="Times New Roman"/>
                <w:sz w:val="18"/>
                <w:szCs w:val="20"/>
                <w:lang w:eastAsia="pl-PL"/>
              </w:rPr>
              <w:t xml:space="preserve">Średni koszt usługi na </w:t>
            </w:r>
            <w:r w:rsidRPr="00486758">
              <w:rPr>
                <w:rFonts w:eastAsia="Times New Roman" w:cs="Times New Roman"/>
                <w:sz w:val="18"/>
                <w:szCs w:val="20"/>
                <w:u w:val="single"/>
                <w:lang w:eastAsia="pl-PL"/>
              </w:rPr>
              <w:t>jedną</w:t>
            </w:r>
            <w:r w:rsidRPr="00486758">
              <w:rPr>
                <w:rFonts w:eastAsia="Times New Roman" w:cs="Times New Roman"/>
                <w:sz w:val="18"/>
                <w:szCs w:val="20"/>
                <w:lang w:eastAsia="pl-PL"/>
              </w:rPr>
              <w:t xml:space="preserve"> osobę</w:t>
            </w:r>
          </w:p>
          <w:p w:rsidR="001A2DA1" w:rsidRPr="00486758" w:rsidRDefault="001A2DA1" w:rsidP="00B5077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0"/>
                <w:lang w:eastAsia="pl-PL"/>
              </w:rPr>
            </w:pPr>
            <w:r>
              <w:rPr>
                <w:rFonts w:eastAsia="Times New Roman" w:cs="Times New Roman"/>
                <w:sz w:val="18"/>
                <w:szCs w:val="20"/>
                <w:lang w:eastAsia="pl-PL"/>
              </w:rPr>
              <w:t>/netto/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612758" w:rsidRPr="00486758" w:rsidRDefault="00612758" w:rsidP="0061275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0"/>
                <w:lang w:eastAsia="pl-PL"/>
              </w:rPr>
            </w:pPr>
            <w:r w:rsidRPr="00486758">
              <w:rPr>
                <w:rFonts w:eastAsia="Times New Roman" w:cs="Times New Roman"/>
                <w:sz w:val="18"/>
                <w:szCs w:val="20"/>
                <w:lang w:eastAsia="pl-PL"/>
              </w:rPr>
              <w:t xml:space="preserve">Całkowita wysokość </w:t>
            </w:r>
          </w:p>
          <w:p w:rsidR="00B543F3" w:rsidRDefault="00612758" w:rsidP="00B50770">
            <w:pPr>
              <w:spacing w:after="0" w:line="240" w:lineRule="auto"/>
              <w:ind w:firstLine="34"/>
              <w:jc w:val="center"/>
              <w:rPr>
                <w:rFonts w:eastAsia="Times New Roman" w:cs="Times New Roman"/>
                <w:sz w:val="18"/>
                <w:szCs w:val="20"/>
                <w:lang w:eastAsia="pl-PL"/>
              </w:rPr>
            </w:pPr>
            <w:r w:rsidRPr="00486758">
              <w:rPr>
                <w:rFonts w:eastAsia="Times New Roman" w:cs="Times New Roman"/>
                <w:sz w:val="18"/>
                <w:szCs w:val="20"/>
                <w:lang w:eastAsia="pl-PL"/>
              </w:rPr>
              <w:t>wy</w:t>
            </w:r>
            <w:r w:rsidRPr="00486758">
              <w:rPr>
                <w:rFonts w:eastAsia="Times New Roman" w:cs="Times New Roman"/>
                <w:sz w:val="18"/>
                <w:szCs w:val="20"/>
                <w:lang w:eastAsia="pl-PL"/>
              </w:rPr>
              <w:softHyphen/>
              <w:t xml:space="preserve">datków </w:t>
            </w:r>
            <w:r w:rsidRPr="00486758">
              <w:rPr>
                <w:rFonts w:eastAsia="Times New Roman" w:cs="Times New Roman"/>
                <w:sz w:val="18"/>
                <w:szCs w:val="20"/>
                <w:lang w:eastAsia="pl-PL"/>
              </w:rPr>
              <w:br/>
              <w:t>w zł</w:t>
            </w:r>
          </w:p>
          <w:p w:rsidR="001A2DA1" w:rsidRPr="00486758" w:rsidRDefault="001A2DA1" w:rsidP="00B50770">
            <w:pPr>
              <w:spacing w:after="0" w:line="240" w:lineRule="auto"/>
              <w:ind w:firstLine="34"/>
              <w:jc w:val="center"/>
              <w:rPr>
                <w:rFonts w:eastAsia="Times New Roman" w:cs="Times New Roman"/>
                <w:sz w:val="18"/>
                <w:szCs w:val="20"/>
                <w:lang w:eastAsia="pl-PL"/>
              </w:rPr>
            </w:pPr>
            <w:r>
              <w:rPr>
                <w:rFonts w:eastAsia="Times New Roman" w:cs="Times New Roman"/>
                <w:sz w:val="18"/>
                <w:szCs w:val="20"/>
                <w:lang w:eastAsia="pl-PL"/>
              </w:rPr>
              <w:t>/netto/</w:t>
            </w:r>
          </w:p>
        </w:tc>
      </w:tr>
      <w:tr w:rsidR="007C03F3" w:rsidRPr="00486758" w:rsidTr="00612758">
        <w:trPr>
          <w:cantSplit/>
          <w:trHeight w:val="655"/>
        </w:trPr>
        <w:tc>
          <w:tcPr>
            <w:tcW w:w="568" w:type="dxa"/>
            <w:vAlign w:val="center"/>
          </w:tcPr>
          <w:p w:rsidR="007C03F3" w:rsidRPr="00486758" w:rsidRDefault="007C03F3" w:rsidP="004514A2">
            <w:pPr>
              <w:spacing w:after="0" w:line="360" w:lineRule="auto"/>
              <w:jc w:val="center"/>
              <w:rPr>
                <w:rFonts w:eastAsia="Times New Roman" w:cs="Times New Roman"/>
                <w:sz w:val="18"/>
                <w:szCs w:val="20"/>
                <w:lang w:eastAsia="pl-PL"/>
              </w:rPr>
            </w:pPr>
            <w:r w:rsidRPr="00486758">
              <w:rPr>
                <w:rFonts w:eastAsia="Times New Roman" w:cs="Times New Roman"/>
                <w:sz w:val="18"/>
                <w:szCs w:val="20"/>
                <w:lang w:eastAsia="pl-PL"/>
              </w:rPr>
              <w:t>1.</w:t>
            </w:r>
          </w:p>
        </w:tc>
        <w:tc>
          <w:tcPr>
            <w:tcW w:w="2688" w:type="dxa"/>
            <w:vAlign w:val="center"/>
          </w:tcPr>
          <w:p w:rsidR="007C03F3" w:rsidRPr="00486758" w:rsidRDefault="007C03F3" w:rsidP="004514A2">
            <w:pPr>
              <w:spacing w:after="0" w:line="360" w:lineRule="auto"/>
              <w:ind w:left="-1188"/>
              <w:jc w:val="center"/>
              <w:rPr>
                <w:rFonts w:eastAsia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1275" w:type="dxa"/>
            <w:vAlign w:val="center"/>
          </w:tcPr>
          <w:p w:rsidR="007C03F3" w:rsidRPr="00486758" w:rsidRDefault="007C03F3" w:rsidP="004514A2">
            <w:pPr>
              <w:spacing w:after="0" w:line="360" w:lineRule="auto"/>
              <w:ind w:left="-1188"/>
              <w:jc w:val="center"/>
              <w:rPr>
                <w:rFonts w:eastAsia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:rsidR="007C03F3" w:rsidRPr="00486758" w:rsidRDefault="007C03F3" w:rsidP="004514A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2552" w:type="dxa"/>
            <w:vAlign w:val="center"/>
          </w:tcPr>
          <w:p w:rsidR="007C03F3" w:rsidRPr="00486758" w:rsidRDefault="007C03F3" w:rsidP="004514A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:rsidR="007C03F3" w:rsidRPr="00486758" w:rsidRDefault="007C03F3" w:rsidP="004514A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1842" w:type="dxa"/>
            <w:vAlign w:val="center"/>
          </w:tcPr>
          <w:p w:rsidR="007C03F3" w:rsidRPr="00486758" w:rsidRDefault="007C03F3" w:rsidP="004514A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:rsidR="007C03F3" w:rsidRPr="00486758" w:rsidRDefault="007C03F3" w:rsidP="004514A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0"/>
                <w:lang w:eastAsia="pl-PL"/>
              </w:rPr>
            </w:pPr>
          </w:p>
        </w:tc>
      </w:tr>
      <w:tr w:rsidR="007C03F3" w:rsidRPr="00486758" w:rsidTr="00612758">
        <w:trPr>
          <w:cantSplit/>
          <w:trHeight w:val="706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7C03F3" w:rsidRPr="00486758" w:rsidRDefault="007C03F3" w:rsidP="004514A2">
            <w:pPr>
              <w:spacing w:after="0" w:line="360" w:lineRule="auto"/>
              <w:jc w:val="center"/>
              <w:rPr>
                <w:rFonts w:eastAsia="Times New Roman" w:cs="Times New Roman"/>
                <w:sz w:val="18"/>
                <w:szCs w:val="20"/>
                <w:lang w:eastAsia="pl-PL"/>
              </w:rPr>
            </w:pPr>
            <w:r w:rsidRPr="00486758">
              <w:rPr>
                <w:rFonts w:eastAsia="Times New Roman" w:cs="Times New Roman"/>
                <w:sz w:val="18"/>
                <w:szCs w:val="20"/>
                <w:lang w:eastAsia="pl-PL"/>
              </w:rPr>
              <w:t>…</w:t>
            </w:r>
          </w:p>
        </w:tc>
        <w:tc>
          <w:tcPr>
            <w:tcW w:w="2688" w:type="dxa"/>
            <w:tcBorders>
              <w:bottom w:val="single" w:sz="4" w:space="0" w:color="auto"/>
            </w:tcBorders>
            <w:vAlign w:val="center"/>
          </w:tcPr>
          <w:p w:rsidR="007C03F3" w:rsidRPr="00486758" w:rsidRDefault="007C03F3" w:rsidP="004514A2">
            <w:pPr>
              <w:spacing w:after="0" w:line="360" w:lineRule="auto"/>
              <w:ind w:left="-1188"/>
              <w:jc w:val="center"/>
              <w:rPr>
                <w:rFonts w:eastAsia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7C03F3" w:rsidRPr="00486758" w:rsidRDefault="007C03F3" w:rsidP="004514A2">
            <w:pPr>
              <w:spacing w:after="0" w:line="360" w:lineRule="auto"/>
              <w:ind w:left="-1188"/>
              <w:jc w:val="center"/>
              <w:rPr>
                <w:rFonts w:eastAsia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7C03F3" w:rsidRPr="00486758" w:rsidRDefault="007C03F3" w:rsidP="004514A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7C03F3" w:rsidRPr="00486758" w:rsidRDefault="007C03F3" w:rsidP="004514A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7C03F3" w:rsidRPr="00486758" w:rsidRDefault="007C03F3" w:rsidP="004514A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7C03F3" w:rsidRPr="00486758" w:rsidRDefault="007C03F3" w:rsidP="004514A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7C03F3" w:rsidRPr="00486758" w:rsidRDefault="007C03F3" w:rsidP="004514A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0"/>
                <w:lang w:eastAsia="pl-PL"/>
              </w:rPr>
            </w:pPr>
          </w:p>
        </w:tc>
      </w:tr>
      <w:tr w:rsidR="00612758" w:rsidRPr="00486758" w:rsidTr="004514A2">
        <w:trPr>
          <w:cantSplit/>
          <w:trHeight w:val="560"/>
        </w:trPr>
        <w:tc>
          <w:tcPr>
            <w:tcW w:w="14170" w:type="dxa"/>
            <w:gridSpan w:val="7"/>
            <w:shd w:val="clear" w:color="auto" w:fill="D9D9D9" w:themeFill="background1" w:themeFillShade="D9"/>
            <w:vAlign w:val="center"/>
          </w:tcPr>
          <w:p w:rsidR="00612758" w:rsidRPr="00486758" w:rsidRDefault="00612758" w:rsidP="00612758">
            <w:pPr>
              <w:spacing w:after="0" w:line="240" w:lineRule="auto"/>
              <w:ind w:right="317"/>
              <w:jc w:val="right"/>
              <w:rPr>
                <w:rFonts w:eastAsia="Times New Roman" w:cs="Times New Roman"/>
                <w:sz w:val="18"/>
                <w:szCs w:val="20"/>
                <w:lang w:eastAsia="pl-PL"/>
              </w:rPr>
            </w:pPr>
            <w:r>
              <w:rPr>
                <w:rFonts w:eastAsia="Times New Roman" w:cs="Times New Roman"/>
                <w:sz w:val="18"/>
                <w:szCs w:val="20"/>
                <w:lang w:eastAsia="pl-PL"/>
              </w:rPr>
              <w:t>RAZEM</w:t>
            </w:r>
            <w:r w:rsidRPr="00486758">
              <w:rPr>
                <w:rFonts w:eastAsia="Times New Roman" w:cs="Times New Roman"/>
                <w:sz w:val="18"/>
                <w:szCs w:val="20"/>
                <w:lang w:eastAsia="pl-PL"/>
              </w:rPr>
              <w:t>: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12758" w:rsidRPr="00486758" w:rsidRDefault="00612758" w:rsidP="004514A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20"/>
                <w:lang w:eastAsia="pl-PL"/>
              </w:rPr>
            </w:pPr>
          </w:p>
        </w:tc>
      </w:tr>
    </w:tbl>
    <w:p w:rsidR="00BD4928" w:rsidRPr="007C03F3" w:rsidRDefault="00BD4928" w:rsidP="007C03F3">
      <w:pPr>
        <w:tabs>
          <w:tab w:val="left" w:pos="816"/>
        </w:tabs>
        <w:rPr>
          <w:rFonts w:eastAsia="Times New Roman" w:cs="Times New Roman"/>
          <w:sz w:val="20"/>
          <w:szCs w:val="20"/>
          <w:lang w:eastAsia="pl-PL"/>
        </w:rPr>
        <w:sectPr w:rsidR="00BD4928" w:rsidRPr="007C03F3" w:rsidSect="007A4CA1">
          <w:type w:val="continuous"/>
          <w:pgSz w:w="16838" w:h="11906" w:orient="landscape"/>
          <w:pgMar w:top="709" w:right="567" w:bottom="851" w:left="709" w:header="709" w:footer="136" w:gutter="0"/>
          <w:cols w:space="708"/>
          <w:docGrid w:linePitch="360"/>
        </w:sectPr>
      </w:pPr>
    </w:p>
    <w:p w:rsidR="00136EB9" w:rsidRDefault="00136EB9" w:rsidP="000A0FE1">
      <w:pPr>
        <w:pStyle w:val="Akapitzlist"/>
        <w:numPr>
          <w:ilvl w:val="0"/>
          <w:numId w:val="8"/>
        </w:numPr>
        <w:tabs>
          <w:tab w:val="left" w:leader="underscore" w:pos="9356"/>
        </w:tabs>
        <w:spacing w:line="360" w:lineRule="auto"/>
        <w:ind w:left="0"/>
        <w:rPr>
          <w:rFonts w:cs="Times New Roman"/>
          <w:b/>
          <w:sz w:val="24"/>
          <w:szCs w:val="24"/>
        </w:rPr>
      </w:pPr>
      <w:r w:rsidRPr="00486758">
        <w:rPr>
          <w:rFonts w:cs="Times New Roman"/>
          <w:b/>
          <w:sz w:val="24"/>
          <w:szCs w:val="24"/>
        </w:rPr>
        <w:lastRenderedPageBreak/>
        <w:t>Wyszczególnienie kosztów:</w:t>
      </w:r>
    </w:p>
    <w:tbl>
      <w:tblPr>
        <w:tblStyle w:val="Tabela-Siatka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529"/>
        <w:gridCol w:w="4536"/>
      </w:tblGrid>
      <w:tr w:rsidR="00136EB9" w:rsidRPr="00486758" w:rsidTr="00B26728">
        <w:tc>
          <w:tcPr>
            <w:tcW w:w="5529" w:type="dxa"/>
            <w:vAlign w:val="center"/>
          </w:tcPr>
          <w:p w:rsidR="00F2715C" w:rsidRPr="0030516E" w:rsidRDefault="00136EB9" w:rsidP="00F2715C">
            <w:pPr>
              <w:pStyle w:val="Akapitzlist"/>
              <w:tabs>
                <w:tab w:val="left" w:leader="underscore" w:pos="9356"/>
              </w:tabs>
              <w:ind w:left="0"/>
              <w:rPr>
                <w:rFonts w:cs="Times New Roman"/>
                <w:b/>
                <w:szCs w:val="24"/>
              </w:rPr>
            </w:pPr>
            <w:r w:rsidRPr="0030516E">
              <w:rPr>
                <w:rFonts w:cs="Times New Roman"/>
                <w:b/>
                <w:szCs w:val="24"/>
              </w:rPr>
              <w:t xml:space="preserve">Całkowita wysokość wydatków, która będzie poniesiona na działania związane z kształceniem ustawicznym, </w:t>
            </w:r>
            <w:r w:rsidR="0030516E">
              <w:rPr>
                <w:rFonts w:cs="Times New Roman"/>
                <w:b/>
                <w:szCs w:val="24"/>
              </w:rPr>
              <w:br/>
            </w:r>
            <w:r w:rsidRPr="0030516E">
              <w:rPr>
                <w:rFonts w:cs="Times New Roman"/>
                <w:b/>
                <w:szCs w:val="24"/>
              </w:rPr>
              <w:t>w tym:</w:t>
            </w:r>
          </w:p>
        </w:tc>
        <w:tc>
          <w:tcPr>
            <w:tcW w:w="4536" w:type="dxa"/>
            <w:vAlign w:val="center"/>
          </w:tcPr>
          <w:p w:rsidR="00171126" w:rsidRPr="00171126" w:rsidRDefault="00171126" w:rsidP="00136EB9">
            <w:pPr>
              <w:pStyle w:val="Akapitzlist"/>
              <w:tabs>
                <w:tab w:val="left" w:leader="underscore" w:pos="9356"/>
              </w:tabs>
              <w:spacing w:before="120" w:line="360" w:lineRule="auto"/>
              <w:ind w:left="0"/>
              <w:contextualSpacing w:val="0"/>
              <w:rPr>
                <w:rFonts w:cs="Times New Roman"/>
                <w:i/>
                <w:sz w:val="2"/>
                <w:szCs w:val="24"/>
              </w:rPr>
            </w:pPr>
          </w:p>
          <w:p w:rsidR="00136EB9" w:rsidRPr="0030516E" w:rsidRDefault="00136EB9" w:rsidP="00136EB9">
            <w:pPr>
              <w:pStyle w:val="Akapitzlist"/>
              <w:tabs>
                <w:tab w:val="left" w:leader="underscore" w:pos="9356"/>
              </w:tabs>
              <w:spacing w:before="120" w:line="360" w:lineRule="auto"/>
              <w:ind w:left="0"/>
              <w:contextualSpacing w:val="0"/>
              <w:rPr>
                <w:rFonts w:cs="Times New Roman"/>
                <w:i/>
                <w:szCs w:val="24"/>
              </w:rPr>
            </w:pPr>
            <w:r w:rsidRPr="0030516E">
              <w:rPr>
                <w:rFonts w:cs="Times New Roman"/>
                <w:i/>
                <w:szCs w:val="24"/>
              </w:rPr>
              <w:t>kwota ……</w:t>
            </w:r>
            <w:r w:rsidR="00294E01" w:rsidRPr="0030516E">
              <w:rPr>
                <w:rFonts w:cs="Times New Roman"/>
                <w:i/>
                <w:szCs w:val="24"/>
              </w:rPr>
              <w:t>…</w:t>
            </w:r>
            <w:r w:rsidRPr="0030516E">
              <w:rPr>
                <w:rFonts w:cs="Times New Roman"/>
                <w:i/>
                <w:szCs w:val="24"/>
              </w:rPr>
              <w:t>…</w:t>
            </w:r>
            <w:r w:rsidR="0030516E">
              <w:rPr>
                <w:rFonts w:cs="Times New Roman"/>
                <w:i/>
                <w:szCs w:val="24"/>
              </w:rPr>
              <w:t>……</w:t>
            </w:r>
            <w:r w:rsidRPr="0030516E">
              <w:rPr>
                <w:rFonts w:cs="Times New Roman"/>
                <w:i/>
                <w:szCs w:val="24"/>
              </w:rPr>
              <w:t>……</w:t>
            </w:r>
            <w:r w:rsidR="00DB679B" w:rsidRPr="0030516E">
              <w:rPr>
                <w:rFonts w:cs="Times New Roman"/>
                <w:i/>
                <w:szCs w:val="24"/>
              </w:rPr>
              <w:t>…</w:t>
            </w:r>
            <w:r w:rsidR="00294E01" w:rsidRPr="0030516E">
              <w:rPr>
                <w:rFonts w:cs="Times New Roman"/>
                <w:i/>
                <w:szCs w:val="24"/>
              </w:rPr>
              <w:t>…</w:t>
            </w:r>
            <w:r w:rsidR="00DB679B" w:rsidRPr="0030516E">
              <w:rPr>
                <w:rFonts w:cs="Times New Roman"/>
                <w:i/>
                <w:szCs w:val="24"/>
              </w:rPr>
              <w:t>……</w:t>
            </w:r>
            <w:r w:rsidRPr="0030516E">
              <w:rPr>
                <w:rFonts w:cs="Times New Roman"/>
                <w:i/>
                <w:szCs w:val="24"/>
              </w:rPr>
              <w:t>………</w:t>
            </w:r>
            <w:r w:rsidR="00963039" w:rsidRPr="0030516E">
              <w:rPr>
                <w:rFonts w:cs="Times New Roman"/>
                <w:i/>
                <w:szCs w:val="24"/>
              </w:rPr>
              <w:t>..</w:t>
            </w:r>
            <w:r w:rsidRPr="0030516E">
              <w:rPr>
                <w:rFonts w:cs="Times New Roman"/>
                <w:i/>
                <w:szCs w:val="24"/>
              </w:rPr>
              <w:t>…</w:t>
            </w:r>
            <w:r w:rsidR="00963039" w:rsidRPr="0030516E">
              <w:rPr>
                <w:rFonts w:cs="Times New Roman"/>
                <w:i/>
                <w:szCs w:val="24"/>
              </w:rPr>
              <w:t>…………</w:t>
            </w:r>
            <w:r w:rsidRPr="0030516E">
              <w:rPr>
                <w:rFonts w:cs="Times New Roman"/>
                <w:i/>
                <w:szCs w:val="24"/>
              </w:rPr>
              <w:t>…… zł</w:t>
            </w:r>
          </w:p>
          <w:p w:rsidR="00136EB9" w:rsidRPr="0030516E" w:rsidRDefault="00136EB9" w:rsidP="00136EB9">
            <w:pPr>
              <w:pStyle w:val="Akapitzlist"/>
              <w:tabs>
                <w:tab w:val="left" w:leader="underscore" w:pos="9356"/>
              </w:tabs>
              <w:spacing w:line="360" w:lineRule="auto"/>
              <w:ind w:left="0"/>
              <w:rPr>
                <w:rFonts w:cs="Times New Roman"/>
                <w:i/>
                <w:szCs w:val="24"/>
              </w:rPr>
            </w:pPr>
            <w:r w:rsidRPr="0030516E">
              <w:rPr>
                <w:rFonts w:cs="Times New Roman"/>
                <w:i/>
                <w:szCs w:val="24"/>
              </w:rPr>
              <w:t>słownie: ………</w:t>
            </w:r>
            <w:r w:rsidR="00294E01" w:rsidRPr="0030516E">
              <w:rPr>
                <w:rFonts w:cs="Times New Roman"/>
                <w:i/>
                <w:szCs w:val="24"/>
              </w:rPr>
              <w:t>…</w:t>
            </w:r>
            <w:r w:rsidRPr="0030516E">
              <w:rPr>
                <w:rFonts w:cs="Times New Roman"/>
                <w:i/>
                <w:szCs w:val="24"/>
              </w:rPr>
              <w:t>………</w:t>
            </w:r>
            <w:r w:rsidR="00294E01" w:rsidRPr="0030516E">
              <w:rPr>
                <w:rFonts w:cs="Times New Roman"/>
                <w:i/>
                <w:szCs w:val="24"/>
              </w:rPr>
              <w:t>…</w:t>
            </w:r>
            <w:r w:rsidRPr="0030516E">
              <w:rPr>
                <w:rFonts w:cs="Times New Roman"/>
                <w:i/>
                <w:szCs w:val="24"/>
              </w:rPr>
              <w:t>……</w:t>
            </w:r>
            <w:r w:rsidR="00963039" w:rsidRPr="0030516E">
              <w:rPr>
                <w:rFonts w:cs="Times New Roman"/>
                <w:i/>
                <w:szCs w:val="24"/>
              </w:rPr>
              <w:t>…………</w:t>
            </w:r>
            <w:r w:rsidR="0030516E">
              <w:rPr>
                <w:rFonts w:cs="Times New Roman"/>
                <w:i/>
                <w:szCs w:val="24"/>
              </w:rPr>
              <w:t>……</w:t>
            </w:r>
            <w:r w:rsidR="00963039" w:rsidRPr="0030516E">
              <w:rPr>
                <w:rFonts w:cs="Times New Roman"/>
                <w:i/>
                <w:szCs w:val="24"/>
              </w:rPr>
              <w:t>..</w:t>
            </w:r>
            <w:r w:rsidRPr="0030516E">
              <w:rPr>
                <w:rFonts w:cs="Times New Roman"/>
                <w:i/>
                <w:szCs w:val="24"/>
              </w:rPr>
              <w:t>………………</w:t>
            </w:r>
          </w:p>
          <w:p w:rsidR="00136EB9" w:rsidRPr="0030516E" w:rsidRDefault="00136EB9" w:rsidP="00294E01">
            <w:pPr>
              <w:pStyle w:val="Akapitzlist"/>
              <w:tabs>
                <w:tab w:val="left" w:leader="underscore" w:pos="9356"/>
              </w:tabs>
              <w:spacing w:line="360" w:lineRule="auto"/>
              <w:ind w:left="0"/>
              <w:rPr>
                <w:rFonts w:cs="Times New Roman"/>
                <w:i/>
                <w:szCs w:val="24"/>
              </w:rPr>
            </w:pPr>
            <w:r w:rsidRPr="0030516E">
              <w:rPr>
                <w:rFonts w:cs="Times New Roman"/>
                <w:i/>
                <w:szCs w:val="24"/>
              </w:rPr>
              <w:t>………………</w:t>
            </w:r>
            <w:r w:rsidR="00294E01" w:rsidRPr="0030516E">
              <w:rPr>
                <w:rFonts w:cs="Times New Roman"/>
                <w:i/>
                <w:szCs w:val="24"/>
              </w:rPr>
              <w:t>…</w:t>
            </w:r>
            <w:r w:rsidRPr="0030516E">
              <w:rPr>
                <w:rFonts w:cs="Times New Roman"/>
                <w:i/>
                <w:szCs w:val="24"/>
              </w:rPr>
              <w:t>………</w:t>
            </w:r>
            <w:r w:rsidR="00294E01" w:rsidRPr="0030516E">
              <w:rPr>
                <w:rFonts w:cs="Times New Roman"/>
                <w:i/>
                <w:szCs w:val="24"/>
              </w:rPr>
              <w:t>…</w:t>
            </w:r>
            <w:r w:rsidRPr="0030516E">
              <w:rPr>
                <w:rFonts w:cs="Times New Roman"/>
                <w:i/>
                <w:szCs w:val="24"/>
              </w:rPr>
              <w:t>……………</w:t>
            </w:r>
            <w:r w:rsidR="00963039" w:rsidRPr="0030516E">
              <w:rPr>
                <w:rFonts w:cs="Times New Roman"/>
                <w:i/>
                <w:szCs w:val="24"/>
              </w:rPr>
              <w:t>………</w:t>
            </w:r>
            <w:r w:rsidR="0030516E">
              <w:rPr>
                <w:rFonts w:cs="Times New Roman"/>
                <w:i/>
                <w:szCs w:val="24"/>
              </w:rPr>
              <w:t>……..</w:t>
            </w:r>
            <w:r w:rsidR="00963039" w:rsidRPr="0030516E">
              <w:rPr>
                <w:rFonts w:cs="Times New Roman"/>
                <w:i/>
                <w:szCs w:val="24"/>
              </w:rPr>
              <w:t>……</w:t>
            </w:r>
            <w:r w:rsidRPr="0030516E">
              <w:rPr>
                <w:rFonts w:cs="Times New Roman"/>
                <w:i/>
                <w:szCs w:val="24"/>
              </w:rPr>
              <w:t>…</w:t>
            </w:r>
            <w:r w:rsidR="00294E01" w:rsidRPr="0030516E">
              <w:rPr>
                <w:rFonts w:cs="Times New Roman"/>
                <w:i/>
                <w:szCs w:val="24"/>
              </w:rPr>
              <w:t>…</w:t>
            </w:r>
            <w:r w:rsidRPr="0030516E">
              <w:rPr>
                <w:rFonts w:cs="Times New Roman"/>
                <w:i/>
                <w:szCs w:val="24"/>
              </w:rPr>
              <w:t>……</w:t>
            </w:r>
          </w:p>
        </w:tc>
      </w:tr>
      <w:tr w:rsidR="0030516E" w:rsidRPr="00486758" w:rsidTr="00B26728">
        <w:tc>
          <w:tcPr>
            <w:tcW w:w="5529" w:type="dxa"/>
            <w:vAlign w:val="center"/>
          </w:tcPr>
          <w:p w:rsidR="0030516E" w:rsidRPr="00486758" w:rsidRDefault="0030516E" w:rsidP="0030516E">
            <w:pPr>
              <w:pStyle w:val="Akapitzlist"/>
              <w:tabs>
                <w:tab w:val="left" w:leader="underscore" w:pos="9356"/>
              </w:tabs>
              <w:ind w:left="0"/>
              <w:rPr>
                <w:rFonts w:cs="Times New Roman"/>
                <w:b/>
                <w:sz w:val="24"/>
                <w:szCs w:val="24"/>
              </w:rPr>
            </w:pPr>
            <w:r w:rsidRPr="00486758">
              <w:rPr>
                <w:rFonts w:cs="Times New Roman"/>
                <w:b/>
                <w:sz w:val="24"/>
                <w:szCs w:val="24"/>
              </w:rPr>
              <w:t>wnioskowana wysokość środków z rezerwy KFS:</w:t>
            </w:r>
          </w:p>
          <w:p w:rsidR="0030516E" w:rsidRPr="00486758" w:rsidRDefault="0030516E" w:rsidP="00B26728">
            <w:pPr>
              <w:pStyle w:val="Akapitzlist"/>
              <w:tabs>
                <w:tab w:val="left" w:leader="underscore" w:pos="9356"/>
              </w:tabs>
              <w:ind w:left="0" w:right="-108"/>
              <w:rPr>
                <w:rFonts w:cs="Times New Roman"/>
                <w:i/>
                <w:sz w:val="20"/>
                <w:szCs w:val="20"/>
              </w:rPr>
            </w:pPr>
            <w:r w:rsidRPr="00486758">
              <w:rPr>
                <w:rFonts w:cs="Times New Roman"/>
                <w:i/>
                <w:sz w:val="20"/>
                <w:szCs w:val="20"/>
              </w:rPr>
              <w:t>Starosta może przyznać środki z KFS w wysokości 80% kosztów, nie więcej jednak niż 300% przeciętnego wynagrodzenia w danym roku na jednego uczestnika.  W przypadku mikroprzedsiębiorstw Starosta może przyznać środki KFS w wysokości 100%, nie więcej jednak niż 300% przeciętnego wynagrodzenia w danym roku na jednego uczestnika.</w:t>
            </w:r>
            <w:r w:rsidR="00D625EC" w:rsidRPr="00D625EC">
              <w:rPr>
                <w:rFonts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  <w:vAlign w:val="center"/>
          </w:tcPr>
          <w:p w:rsidR="0030516E" w:rsidRPr="0030516E" w:rsidRDefault="0030516E" w:rsidP="0030516E">
            <w:pPr>
              <w:pStyle w:val="Akapitzlist"/>
              <w:tabs>
                <w:tab w:val="left" w:leader="underscore" w:pos="9356"/>
              </w:tabs>
              <w:spacing w:before="120" w:line="360" w:lineRule="auto"/>
              <w:ind w:left="0"/>
              <w:contextualSpacing w:val="0"/>
              <w:rPr>
                <w:rFonts w:cs="Times New Roman"/>
                <w:i/>
                <w:szCs w:val="24"/>
              </w:rPr>
            </w:pPr>
            <w:r w:rsidRPr="0030516E">
              <w:rPr>
                <w:rFonts w:cs="Times New Roman"/>
                <w:i/>
                <w:szCs w:val="24"/>
              </w:rPr>
              <w:t>kwota …………</w:t>
            </w:r>
            <w:r>
              <w:rPr>
                <w:rFonts w:cs="Times New Roman"/>
                <w:i/>
                <w:szCs w:val="24"/>
              </w:rPr>
              <w:t>……</w:t>
            </w:r>
            <w:r w:rsidRPr="0030516E">
              <w:rPr>
                <w:rFonts w:cs="Times New Roman"/>
                <w:i/>
                <w:szCs w:val="24"/>
              </w:rPr>
              <w:t>………………………..………………… zł</w:t>
            </w:r>
          </w:p>
          <w:p w:rsidR="0030516E" w:rsidRPr="0030516E" w:rsidRDefault="0030516E" w:rsidP="0030516E">
            <w:pPr>
              <w:pStyle w:val="Akapitzlist"/>
              <w:tabs>
                <w:tab w:val="left" w:leader="underscore" w:pos="9356"/>
              </w:tabs>
              <w:spacing w:line="360" w:lineRule="auto"/>
              <w:ind w:left="0"/>
              <w:rPr>
                <w:rFonts w:cs="Times New Roman"/>
                <w:i/>
                <w:szCs w:val="24"/>
              </w:rPr>
            </w:pPr>
            <w:r w:rsidRPr="0030516E">
              <w:rPr>
                <w:rFonts w:cs="Times New Roman"/>
                <w:i/>
                <w:szCs w:val="24"/>
              </w:rPr>
              <w:t>słownie: ……………………………………</w:t>
            </w:r>
            <w:r>
              <w:rPr>
                <w:rFonts w:cs="Times New Roman"/>
                <w:i/>
                <w:szCs w:val="24"/>
              </w:rPr>
              <w:t>……</w:t>
            </w:r>
            <w:r w:rsidRPr="0030516E">
              <w:rPr>
                <w:rFonts w:cs="Times New Roman"/>
                <w:i/>
                <w:szCs w:val="24"/>
              </w:rPr>
              <w:t>..………………</w:t>
            </w:r>
          </w:p>
          <w:p w:rsidR="0030516E" w:rsidRPr="0030516E" w:rsidRDefault="0030516E" w:rsidP="0030516E">
            <w:pPr>
              <w:pStyle w:val="Akapitzlist"/>
              <w:tabs>
                <w:tab w:val="left" w:leader="underscore" w:pos="9356"/>
              </w:tabs>
              <w:spacing w:line="360" w:lineRule="auto"/>
              <w:ind w:left="0"/>
              <w:rPr>
                <w:rFonts w:cs="Times New Roman"/>
                <w:i/>
                <w:szCs w:val="24"/>
              </w:rPr>
            </w:pPr>
            <w:r w:rsidRPr="0030516E">
              <w:rPr>
                <w:rFonts w:cs="Times New Roman"/>
                <w:i/>
                <w:szCs w:val="24"/>
              </w:rPr>
              <w:t>…………………………………………………</w:t>
            </w:r>
            <w:r>
              <w:rPr>
                <w:rFonts w:cs="Times New Roman"/>
                <w:i/>
                <w:szCs w:val="24"/>
              </w:rPr>
              <w:t>……..</w:t>
            </w:r>
            <w:r w:rsidRPr="0030516E">
              <w:rPr>
                <w:rFonts w:cs="Times New Roman"/>
                <w:i/>
                <w:szCs w:val="24"/>
              </w:rPr>
              <w:t>………………</w:t>
            </w:r>
          </w:p>
        </w:tc>
      </w:tr>
      <w:tr w:rsidR="0030516E" w:rsidRPr="00486758" w:rsidTr="00B26728">
        <w:tc>
          <w:tcPr>
            <w:tcW w:w="5529" w:type="dxa"/>
            <w:vAlign w:val="center"/>
          </w:tcPr>
          <w:p w:rsidR="0030516E" w:rsidRPr="00486758" w:rsidRDefault="0030516E" w:rsidP="0030516E">
            <w:pPr>
              <w:pStyle w:val="Akapitzlist"/>
              <w:tabs>
                <w:tab w:val="left" w:leader="underscore" w:pos="9356"/>
              </w:tabs>
              <w:ind w:left="0"/>
              <w:rPr>
                <w:rFonts w:cs="Times New Roman"/>
                <w:b/>
                <w:sz w:val="24"/>
                <w:szCs w:val="24"/>
              </w:rPr>
            </w:pPr>
            <w:r w:rsidRPr="00486758">
              <w:rPr>
                <w:rFonts w:cs="Times New Roman"/>
                <w:b/>
                <w:sz w:val="24"/>
                <w:szCs w:val="24"/>
              </w:rPr>
              <w:t>kwota wkładu własnego wnoszonego przez pracodawcę:</w:t>
            </w:r>
          </w:p>
          <w:p w:rsidR="0030516E" w:rsidRPr="00486758" w:rsidRDefault="0030516E" w:rsidP="00171126">
            <w:pPr>
              <w:pStyle w:val="Akapitzlist"/>
              <w:tabs>
                <w:tab w:val="left" w:leader="underscore" w:pos="9356"/>
              </w:tabs>
              <w:spacing w:after="240"/>
              <w:ind w:left="29"/>
              <w:rPr>
                <w:rFonts w:cs="Times New Roman"/>
                <w:i/>
                <w:sz w:val="20"/>
                <w:szCs w:val="20"/>
              </w:rPr>
            </w:pPr>
            <w:r w:rsidRPr="00486758">
              <w:rPr>
                <w:rFonts w:cs="Times New Roman"/>
                <w:i/>
                <w:sz w:val="20"/>
                <w:szCs w:val="20"/>
              </w:rPr>
              <w:t>Przy wyliczaniu wkładu własnego pracodawca nie uwzględnia innych kosztów, które ponosi w związku z udziałem pracowników w kształceniu ustawicznym, np. wynagrodzenia za godziny nieobecności w pracy w związku z uczestnictwem w zajęciach, kosztów delegacji w przypadku konieczności dojazdu do miejscowości innej niż miejsce pracy itp.</w:t>
            </w:r>
          </w:p>
        </w:tc>
        <w:tc>
          <w:tcPr>
            <w:tcW w:w="4536" w:type="dxa"/>
            <w:vAlign w:val="center"/>
          </w:tcPr>
          <w:p w:rsidR="0030516E" w:rsidRPr="0030516E" w:rsidRDefault="0030516E" w:rsidP="0030516E">
            <w:pPr>
              <w:pStyle w:val="Akapitzlist"/>
              <w:tabs>
                <w:tab w:val="left" w:leader="underscore" w:pos="9356"/>
              </w:tabs>
              <w:spacing w:before="120" w:line="360" w:lineRule="auto"/>
              <w:ind w:left="0"/>
              <w:contextualSpacing w:val="0"/>
              <w:rPr>
                <w:rFonts w:cs="Times New Roman"/>
                <w:i/>
                <w:szCs w:val="24"/>
              </w:rPr>
            </w:pPr>
            <w:r w:rsidRPr="0030516E">
              <w:rPr>
                <w:rFonts w:cs="Times New Roman"/>
                <w:i/>
                <w:szCs w:val="24"/>
              </w:rPr>
              <w:t>kwota …………</w:t>
            </w:r>
            <w:r>
              <w:rPr>
                <w:rFonts w:cs="Times New Roman"/>
                <w:i/>
                <w:szCs w:val="24"/>
              </w:rPr>
              <w:t>……</w:t>
            </w:r>
            <w:r w:rsidRPr="0030516E">
              <w:rPr>
                <w:rFonts w:cs="Times New Roman"/>
                <w:i/>
                <w:szCs w:val="24"/>
              </w:rPr>
              <w:t>………………………..………………… zł</w:t>
            </w:r>
          </w:p>
          <w:p w:rsidR="0030516E" w:rsidRPr="0030516E" w:rsidRDefault="0030516E" w:rsidP="0030516E">
            <w:pPr>
              <w:pStyle w:val="Akapitzlist"/>
              <w:tabs>
                <w:tab w:val="left" w:leader="underscore" w:pos="9356"/>
              </w:tabs>
              <w:spacing w:line="360" w:lineRule="auto"/>
              <w:ind w:left="0"/>
              <w:rPr>
                <w:rFonts w:cs="Times New Roman"/>
                <w:i/>
                <w:szCs w:val="24"/>
              </w:rPr>
            </w:pPr>
            <w:r w:rsidRPr="0030516E">
              <w:rPr>
                <w:rFonts w:cs="Times New Roman"/>
                <w:i/>
                <w:szCs w:val="24"/>
              </w:rPr>
              <w:t>słownie: ……………………………………</w:t>
            </w:r>
            <w:r>
              <w:rPr>
                <w:rFonts w:cs="Times New Roman"/>
                <w:i/>
                <w:szCs w:val="24"/>
              </w:rPr>
              <w:t>……</w:t>
            </w:r>
            <w:r w:rsidRPr="0030516E">
              <w:rPr>
                <w:rFonts w:cs="Times New Roman"/>
                <w:i/>
                <w:szCs w:val="24"/>
              </w:rPr>
              <w:t>..………………</w:t>
            </w:r>
          </w:p>
          <w:p w:rsidR="0030516E" w:rsidRPr="0030516E" w:rsidRDefault="0030516E" w:rsidP="0030516E">
            <w:pPr>
              <w:pStyle w:val="Akapitzlist"/>
              <w:tabs>
                <w:tab w:val="left" w:leader="underscore" w:pos="9356"/>
              </w:tabs>
              <w:spacing w:line="360" w:lineRule="auto"/>
              <w:ind w:left="0"/>
              <w:rPr>
                <w:rFonts w:cs="Times New Roman"/>
                <w:i/>
                <w:szCs w:val="24"/>
              </w:rPr>
            </w:pPr>
            <w:r w:rsidRPr="0030516E">
              <w:rPr>
                <w:rFonts w:cs="Times New Roman"/>
                <w:i/>
                <w:szCs w:val="24"/>
              </w:rPr>
              <w:t>…………………………………………………</w:t>
            </w:r>
            <w:r>
              <w:rPr>
                <w:rFonts w:cs="Times New Roman"/>
                <w:i/>
                <w:szCs w:val="24"/>
              </w:rPr>
              <w:t>……..</w:t>
            </w:r>
            <w:r w:rsidRPr="0030516E">
              <w:rPr>
                <w:rFonts w:cs="Times New Roman"/>
                <w:i/>
                <w:szCs w:val="24"/>
              </w:rPr>
              <w:t>………………</w:t>
            </w:r>
          </w:p>
        </w:tc>
      </w:tr>
    </w:tbl>
    <w:p w:rsidR="0080679E" w:rsidRPr="00486758" w:rsidRDefault="0080679E" w:rsidP="00B92C4E">
      <w:pPr>
        <w:spacing w:after="0" w:line="240" w:lineRule="auto"/>
        <w:jc w:val="both"/>
        <w:rPr>
          <w:rFonts w:eastAsia="Times New Roman" w:cs="Times New Roman"/>
          <w:b/>
          <w:i/>
          <w:sz w:val="20"/>
          <w:szCs w:val="20"/>
          <w:lang w:eastAsia="pl-PL"/>
        </w:rPr>
      </w:pPr>
    </w:p>
    <w:p w:rsidR="00E21326" w:rsidRPr="00486758" w:rsidRDefault="00E21326" w:rsidP="005C1762">
      <w:pPr>
        <w:pStyle w:val="Akapitzlist"/>
        <w:numPr>
          <w:ilvl w:val="0"/>
          <w:numId w:val="3"/>
        </w:numPr>
        <w:ind w:left="426"/>
        <w:rPr>
          <w:rFonts w:eastAsia="Times New Roman" w:cs="Times New Roman"/>
          <w:b/>
          <w:u w:val="single"/>
          <w:lang w:eastAsia="pl-PL"/>
        </w:rPr>
      </w:pPr>
      <w:r w:rsidRPr="00486758">
        <w:rPr>
          <w:rFonts w:eastAsia="Times New Roman" w:cs="Times New Roman"/>
          <w:b/>
          <w:u w:val="single"/>
          <w:lang w:eastAsia="pl-PL"/>
        </w:rPr>
        <w:t>UZASADNIENIE WNIOSKU</w:t>
      </w:r>
    </w:p>
    <w:p w:rsidR="002210B8" w:rsidRPr="002C5252" w:rsidRDefault="002210B8" w:rsidP="00E21326">
      <w:pPr>
        <w:pStyle w:val="Akapitzlist"/>
        <w:ind w:left="426"/>
        <w:rPr>
          <w:rFonts w:eastAsia="Times New Roman" w:cs="Times New Roman"/>
          <w:b/>
          <w:sz w:val="8"/>
          <w:u w:val="single"/>
          <w:lang w:eastAsia="pl-PL"/>
        </w:rPr>
      </w:pPr>
    </w:p>
    <w:tbl>
      <w:tblPr>
        <w:tblStyle w:val="Tabela-Siatka"/>
        <w:tblW w:w="0" w:type="auto"/>
        <w:tblInd w:w="-431" w:type="dxa"/>
        <w:tblLook w:val="04A0" w:firstRow="1" w:lastRow="0" w:firstColumn="1" w:lastColumn="0" w:noHBand="0" w:noVBand="1"/>
      </w:tblPr>
      <w:tblGrid>
        <w:gridCol w:w="10061"/>
      </w:tblGrid>
      <w:tr w:rsidR="00E21326" w:rsidRPr="00486758" w:rsidTr="00171126">
        <w:tc>
          <w:tcPr>
            <w:tcW w:w="10061" w:type="dxa"/>
            <w:shd w:val="clear" w:color="auto" w:fill="D9D9D9" w:themeFill="background1" w:themeFillShade="D9"/>
          </w:tcPr>
          <w:p w:rsidR="002D2A68" w:rsidRPr="00486758" w:rsidRDefault="00EA005E" w:rsidP="002D2A68">
            <w:pPr>
              <w:pStyle w:val="Akapitzlist"/>
              <w:spacing w:after="120"/>
              <w:ind w:left="743" w:hanging="567"/>
              <w:rPr>
                <w:rFonts w:eastAsia="Times New Roman" w:cs="Times New Roman"/>
                <w:b/>
                <w:lang w:eastAsia="pl-PL"/>
              </w:rPr>
            </w:pPr>
            <w:r w:rsidRPr="00486758">
              <w:rPr>
                <w:rFonts w:eastAsia="Times New Roman" w:cs="Times New Roman"/>
                <w:b/>
                <w:lang w:eastAsia="pl-PL"/>
              </w:rPr>
              <w:t>IV</w:t>
            </w:r>
            <w:r w:rsidR="00E71399" w:rsidRPr="00486758">
              <w:rPr>
                <w:rFonts w:eastAsia="Times New Roman" w:cs="Times New Roman"/>
                <w:b/>
                <w:lang w:eastAsia="pl-PL"/>
              </w:rPr>
              <w:t>.</w:t>
            </w:r>
            <w:r w:rsidR="002210B8" w:rsidRPr="00486758">
              <w:rPr>
                <w:rFonts w:eastAsia="Times New Roman" w:cs="Times New Roman"/>
                <w:b/>
                <w:lang w:eastAsia="pl-PL"/>
              </w:rPr>
              <w:t>1</w:t>
            </w:r>
            <w:r w:rsidR="00E71399" w:rsidRPr="00486758">
              <w:rPr>
                <w:rFonts w:eastAsia="Times New Roman" w:cs="Times New Roman"/>
                <w:b/>
                <w:lang w:eastAsia="pl-PL"/>
              </w:rPr>
              <w:t xml:space="preserve">. </w:t>
            </w:r>
            <w:r w:rsidR="00E21326" w:rsidRPr="00486758">
              <w:rPr>
                <w:rFonts w:eastAsia="Times New Roman" w:cs="Times New Roman"/>
                <w:b/>
                <w:lang w:eastAsia="pl-PL"/>
              </w:rPr>
              <w:t>Uzasadnienie potrzeby odbycia kształcenia ustawicznego</w:t>
            </w:r>
            <w:r w:rsidR="000665ED" w:rsidRPr="00486758">
              <w:rPr>
                <w:rFonts w:eastAsia="Times New Roman" w:cs="Times New Roman"/>
                <w:b/>
                <w:lang w:eastAsia="pl-PL"/>
              </w:rPr>
              <w:t>,</w:t>
            </w:r>
            <w:r w:rsidR="00E21326" w:rsidRPr="00486758">
              <w:rPr>
                <w:rFonts w:eastAsia="Times New Roman" w:cs="Times New Roman"/>
                <w:b/>
                <w:lang w:eastAsia="pl-PL"/>
              </w:rPr>
              <w:t xml:space="preserve"> </w:t>
            </w:r>
            <w:r w:rsidR="00DB679B" w:rsidRPr="00486758">
              <w:rPr>
                <w:rFonts w:eastAsia="Times New Roman" w:cs="Times New Roman"/>
                <w:b/>
                <w:lang w:eastAsia="pl-PL"/>
              </w:rPr>
              <w:t>przy</w:t>
            </w:r>
            <w:r w:rsidR="00E71399" w:rsidRPr="00486758">
              <w:rPr>
                <w:rFonts w:eastAsia="Times New Roman" w:cs="Times New Roman"/>
                <w:b/>
                <w:lang w:eastAsia="pl-PL"/>
              </w:rPr>
              <w:t xml:space="preserve"> uwzględnieni</w:t>
            </w:r>
            <w:r w:rsidR="00DB679B" w:rsidRPr="00486758">
              <w:rPr>
                <w:rFonts w:eastAsia="Times New Roman" w:cs="Times New Roman"/>
                <w:b/>
                <w:lang w:eastAsia="pl-PL"/>
              </w:rPr>
              <w:t>u</w:t>
            </w:r>
            <w:r w:rsidR="00E21326" w:rsidRPr="00486758">
              <w:rPr>
                <w:rFonts w:eastAsia="Times New Roman" w:cs="Times New Roman"/>
                <w:b/>
                <w:lang w:eastAsia="pl-PL"/>
              </w:rPr>
              <w:t xml:space="preserve"> obecnych lub przyszłych potrzeb pracodawcy</w:t>
            </w:r>
            <w:r w:rsidR="00F92E0A">
              <w:rPr>
                <w:rFonts w:eastAsia="Times New Roman" w:cs="Times New Roman"/>
                <w:b/>
                <w:lang w:eastAsia="pl-PL"/>
              </w:rPr>
              <w:t xml:space="preserve">, </w:t>
            </w:r>
            <w:r w:rsidR="00B53C3A" w:rsidRPr="00F92E0A">
              <w:rPr>
                <w:rFonts w:eastAsia="Times New Roman" w:cs="Times New Roman"/>
                <w:b/>
                <w:lang w:eastAsia="pl-PL"/>
              </w:rPr>
              <w:t>potrzeb lokalnego rynku pracy</w:t>
            </w:r>
            <w:r w:rsidR="00F92E0A" w:rsidRPr="00F92E0A">
              <w:rPr>
                <w:rFonts w:eastAsia="Times New Roman" w:cs="Times New Roman"/>
                <w:b/>
                <w:lang w:eastAsia="pl-PL"/>
              </w:rPr>
              <w:t xml:space="preserve"> oraz</w:t>
            </w:r>
            <w:r w:rsidR="00F92E0A">
              <w:rPr>
                <w:rFonts w:eastAsia="Times New Roman" w:cs="Times New Roman"/>
                <w:b/>
                <w:u w:val="single"/>
                <w:lang w:eastAsia="pl-PL"/>
              </w:rPr>
              <w:t xml:space="preserve"> </w:t>
            </w:r>
            <w:r w:rsidR="004549E3" w:rsidRPr="00486758">
              <w:rPr>
                <w:rFonts w:eastAsia="Times New Roman" w:cs="Times New Roman"/>
                <w:b/>
                <w:lang w:eastAsia="pl-PL"/>
              </w:rPr>
              <w:t>obowiązujących priorytetów wydatkowania środków KFS</w:t>
            </w:r>
            <w:r w:rsidR="00105ED9" w:rsidRPr="00486758">
              <w:rPr>
                <w:rFonts w:eastAsia="Times New Roman" w:cs="Times New Roman"/>
                <w:b/>
                <w:lang w:eastAsia="pl-PL"/>
              </w:rPr>
              <w:t xml:space="preserve">. </w:t>
            </w:r>
          </w:p>
          <w:p w:rsidR="009704A5" w:rsidRDefault="00105ED9" w:rsidP="009704A5">
            <w:pPr>
              <w:pStyle w:val="Akapitzlist"/>
              <w:spacing w:after="120"/>
              <w:ind w:left="176" w:right="171"/>
              <w:jc w:val="both"/>
              <w:rPr>
                <w:rFonts w:eastAsia="Times New Roman" w:cs="Times New Roman"/>
                <w:i/>
                <w:iCs/>
                <w:sz w:val="21"/>
                <w:szCs w:val="21"/>
                <w:lang w:eastAsia="pl-PL"/>
              </w:rPr>
            </w:pPr>
            <w:r w:rsidRPr="00304DDE">
              <w:rPr>
                <w:rFonts w:eastAsia="Times New Roman" w:cs="Times New Roman"/>
                <w:i/>
                <w:sz w:val="21"/>
                <w:szCs w:val="21"/>
                <w:lang w:eastAsia="pl-PL"/>
              </w:rPr>
              <w:t xml:space="preserve">W uzasadnieniu należy odnieść się do </w:t>
            </w:r>
            <w:r w:rsidR="00B53C3A" w:rsidRPr="00304DDE">
              <w:rPr>
                <w:rFonts w:eastAsia="Times New Roman" w:cs="Times New Roman"/>
                <w:i/>
                <w:sz w:val="21"/>
                <w:szCs w:val="21"/>
                <w:lang w:eastAsia="pl-PL"/>
              </w:rPr>
              <w:t>poszczególnych</w:t>
            </w:r>
            <w:r w:rsidRPr="00304DDE">
              <w:rPr>
                <w:rFonts w:eastAsia="Times New Roman" w:cs="Times New Roman"/>
                <w:i/>
                <w:sz w:val="21"/>
                <w:szCs w:val="21"/>
                <w:lang w:eastAsia="pl-PL"/>
              </w:rPr>
              <w:t xml:space="preserve"> </w:t>
            </w:r>
            <w:r w:rsidR="004B1A77" w:rsidRPr="00304DDE">
              <w:rPr>
                <w:rFonts w:eastAsia="Times New Roman" w:cs="Times New Roman"/>
                <w:i/>
                <w:sz w:val="21"/>
                <w:szCs w:val="21"/>
                <w:lang w:eastAsia="pl-PL"/>
              </w:rPr>
              <w:t>form kształcenia ustawicznego ws</w:t>
            </w:r>
            <w:r w:rsidRPr="00304DDE">
              <w:rPr>
                <w:rFonts w:eastAsia="Times New Roman" w:cs="Times New Roman"/>
                <w:i/>
                <w:sz w:val="21"/>
                <w:szCs w:val="21"/>
                <w:lang w:eastAsia="pl-PL"/>
              </w:rPr>
              <w:t xml:space="preserve">kazanych </w:t>
            </w:r>
            <w:r w:rsidR="003260CB" w:rsidRPr="00304DDE">
              <w:rPr>
                <w:rFonts w:eastAsia="Times New Roman" w:cs="Times New Roman"/>
                <w:i/>
                <w:sz w:val="21"/>
                <w:szCs w:val="21"/>
                <w:lang w:eastAsia="pl-PL"/>
              </w:rPr>
              <w:br/>
            </w:r>
            <w:r w:rsidRPr="00304DDE">
              <w:rPr>
                <w:rFonts w:eastAsia="Times New Roman" w:cs="Times New Roman"/>
                <w:i/>
                <w:sz w:val="21"/>
                <w:szCs w:val="21"/>
                <w:lang w:eastAsia="pl-PL"/>
              </w:rPr>
              <w:t xml:space="preserve">we wniosku i wykazać zgodność </w:t>
            </w:r>
            <w:r w:rsidR="00604052">
              <w:rPr>
                <w:rFonts w:eastAsia="Times New Roman" w:cs="Times New Roman"/>
                <w:i/>
                <w:sz w:val="21"/>
                <w:szCs w:val="21"/>
                <w:lang w:eastAsia="pl-PL"/>
              </w:rPr>
              <w:t xml:space="preserve"> kierunku</w:t>
            </w:r>
            <w:r w:rsidR="009704A5">
              <w:rPr>
                <w:rFonts w:eastAsia="Times New Roman" w:cs="Times New Roman"/>
                <w:i/>
                <w:sz w:val="21"/>
                <w:szCs w:val="21"/>
                <w:lang w:eastAsia="pl-PL"/>
              </w:rPr>
              <w:t>/-ów</w:t>
            </w:r>
            <w:r w:rsidR="00604052">
              <w:rPr>
                <w:rFonts w:eastAsia="Times New Roman" w:cs="Times New Roman"/>
                <w:i/>
                <w:sz w:val="21"/>
                <w:szCs w:val="21"/>
                <w:lang w:eastAsia="pl-PL"/>
              </w:rPr>
              <w:t xml:space="preserve"> </w:t>
            </w:r>
            <w:r w:rsidR="00604052" w:rsidRPr="0052111C">
              <w:rPr>
                <w:rFonts w:eastAsia="Times New Roman" w:cs="Times New Roman"/>
                <w:i/>
                <w:sz w:val="21"/>
                <w:szCs w:val="21"/>
                <w:lang w:eastAsia="pl-PL"/>
              </w:rPr>
              <w:t xml:space="preserve">wsparcia z </w:t>
            </w:r>
            <w:r w:rsidR="0052111C">
              <w:rPr>
                <w:rFonts w:eastAsia="Times New Roman" w:cs="Times New Roman"/>
                <w:i/>
                <w:sz w:val="21"/>
                <w:szCs w:val="21"/>
                <w:lang w:eastAsia="pl-PL"/>
              </w:rPr>
              <w:t>potrzebami pracodawcy,</w:t>
            </w:r>
            <w:r w:rsidR="009704A5">
              <w:rPr>
                <w:rFonts w:eastAsia="Times New Roman" w:cs="Times New Roman"/>
                <w:i/>
                <w:sz w:val="21"/>
                <w:szCs w:val="21"/>
                <w:lang w:eastAsia="pl-PL"/>
              </w:rPr>
              <w:t xml:space="preserve"> a także zgodność </w:t>
            </w:r>
            <w:r w:rsidR="009704A5" w:rsidRPr="00304DDE">
              <w:rPr>
                <w:rFonts w:eastAsia="Times New Roman" w:cs="Times New Roman"/>
                <w:i/>
                <w:sz w:val="21"/>
                <w:szCs w:val="21"/>
                <w:lang w:eastAsia="pl-PL"/>
              </w:rPr>
              <w:t xml:space="preserve">kompetencji zawodowych nabywanych przez uczestników kształcenia z potrzebami lokalnego rynku pracy - należy odnieść się do konkretnych dostępnych dokumentów ze wskazaniem źródła (raporty, analizy), np. strategia rozwoju powiatu, wyniki analiz ofert pracy zgłaszanych przez pracodawców oraz informacji o wolnych miejscach pracy zamieszczanych w prasie i Internecie, wyników analiz i prognoz rynku pracy oraz badań popytu na pracę, kwalifikacje i umiejętności zawodowe, w tym monitoringu zawodów deficytowych i nadwyżkowych (strona internetowa </w:t>
            </w:r>
            <w:r w:rsidR="009704A5" w:rsidRPr="00304DDE">
              <w:rPr>
                <w:rFonts w:eastAsia="Times New Roman" w:cs="Times New Roman"/>
                <w:i/>
                <w:iCs/>
                <w:sz w:val="21"/>
                <w:szCs w:val="21"/>
                <w:lang w:eastAsia="pl-PL"/>
              </w:rPr>
              <w:t>mz.praca.gov.pl).</w:t>
            </w:r>
          </w:p>
          <w:p w:rsidR="00304DDE" w:rsidRPr="00304DDE" w:rsidRDefault="00304DDE" w:rsidP="00304DDE">
            <w:pPr>
              <w:pStyle w:val="Akapitzlist"/>
              <w:spacing w:before="120" w:after="120"/>
              <w:ind w:left="176" w:right="170"/>
              <w:jc w:val="both"/>
              <w:rPr>
                <w:rFonts w:eastAsia="Times New Roman" w:cs="Times New Roman"/>
                <w:i/>
                <w:sz w:val="12"/>
                <w:szCs w:val="21"/>
                <w:lang w:eastAsia="pl-PL"/>
              </w:rPr>
            </w:pPr>
          </w:p>
          <w:p w:rsidR="004549E3" w:rsidRPr="00304DDE" w:rsidRDefault="004549E3" w:rsidP="00304DDE">
            <w:pPr>
              <w:pStyle w:val="Akapitzlist"/>
              <w:spacing w:before="120" w:after="120"/>
              <w:ind w:left="176" w:right="170"/>
              <w:jc w:val="both"/>
              <w:rPr>
                <w:rFonts w:eastAsia="Times New Roman" w:cs="Times New Roman"/>
                <w:i/>
                <w:iCs/>
                <w:sz w:val="21"/>
                <w:szCs w:val="21"/>
                <w:lang w:eastAsia="pl-PL"/>
              </w:rPr>
            </w:pPr>
            <w:r w:rsidRPr="00304DDE">
              <w:rPr>
                <w:rFonts w:eastAsia="Times New Roman" w:cs="Times New Roman"/>
                <w:i/>
                <w:sz w:val="21"/>
                <w:szCs w:val="21"/>
                <w:lang w:eastAsia="pl-PL"/>
              </w:rPr>
              <w:t xml:space="preserve">Należy również zaznaczyć oraz </w:t>
            </w:r>
            <w:r w:rsidRPr="00304DDE">
              <w:rPr>
                <w:rFonts w:eastAsia="Times New Roman" w:cs="Times New Roman"/>
                <w:i/>
                <w:sz w:val="21"/>
                <w:szCs w:val="21"/>
                <w:u w:val="single"/>
                <w:lang w:eastAsia="pl-PL"/>
              </w:rPr>
              <w:t>uzasadnić</w:t>
            </w:r>
            <w:r w:rsidR="00520B7D">
              <w:rPr>
                <w:rFonts w:eastAsia="Times New Roman" w:cs="Times New Roman"/>
                <w:i/>
                <w:sz w:val="21"/>
                <w:szCs w:val="21"/>
                <w:lang w:eastAsia="pl-PL"/>
              </w:rPr>
              <w:t xml:space="preserve"> priorytet/</w:t>
            </w:r>
            <w:r w:rsidRPr="00304DDE">
              <w:rPr>
                <w:rFonts w:eastAsia="Times New Roman" w:cs="Times New Roman"/>
                <w:i/>
                <w:sz w:val="21"/>
                <w:szCs w:val="21"/>
                <w:lang w:eastAsia="pl-PL"/>
              </w:rPr>
              <w:t xml:space="preserve">priorytety, którymi kieruje się Pracodawca wnioskując </w:t>
            </w:r>
            <w:r w:rsidR="00304DDE">
              <w:rPr>
                <w:rFonts w:eastAsia="Times New Roman" w:cs="Times New Roman"/>
                <w:i/>
                <w:sz w:val="21"/>
                <w:szCs w:val="21"/>
                <w:lang w:eastAsia="pl-PL"/>
              </w:rPr>
              <w:br/>
            </w:r>
            <w:r w:rsidRPr="00304DDE">
              <w:rPr>
                <w:rFonts w:eastAsia="Times New Roman" w:cs="Times New Roman"/>
                <w:i/>
                <w:sz w:val="21"/>
                <w:szCs w:val="21"/>
                <w:lang w:eastAsia="pl-PL"/>
              </w:rPr>
              <w:t>o środki KFS:</w:t>
            </w:r>
          </w:p>
        </w:tc>
      </w:tr>
      <w:tr w:rsidR="00E21326" w:rsidRPr="00486758" w:rsidTr="00171126">
        <w:tc>
          <w:tcPr>
            <w:tcW w:w="10061" w:type="dxa"/>
          </w:tcPr>
          <w:p w:rsidR="004549E3" w:rsidRPr="00BA2617" w:rsidRDefault="004549E3" w:rsidP="004549E3">
            <w:pPr>
              <w:spacing w:before="120" w:after="120" w:line="259" w:lineRule="auto"/>
              <w:ind w:left="176"/>
              <w:rPr>
                <w:rFonts w:eastAsia="Times New Roman" w:cs="Times New Roman"/>
                <w:strike/>
                <w:sz w:val="20"/>
                <w:szCs w:val="20"/>
                <w:lang w:eastAsia="pl-PL"/>
              </w:rPr>
            </w:pPr>
            <w:r w:rsidRPr="00BA2617">
              <w:rPr>
                <w:rFonts w:eastAsia="Times New Roman" w:cs="Times New Roman"/>
                <w:b/>
                <w:strike/>
                <w:sz w:val="20"/>
                <w:szCs w:val="20"/>
                <w:lang w:eastAsia="pl-PL"/>
              </w:rPr>
              <w:t>Priorytety Ministra Rodziny, Pracy i Polityki Społecznej wydatkowania środków KFS w 20</w:t>
            </w:r>
            <w:r w:rsidR="00171126" w:rsidRPr="00BA2617">
              <w:rPr>
                <w:rFonts w:eastAsia="Times New Roman" w:cs="Times New Roman"/>
                <w:b/>
                <w:strike/>
                <w:sz w:val="20"/>
                <w:szCs w:val="20"/>
                <w:lang w:eastAsia="pl-PL"/>
              </w:rPr>
              <w:t>20</w:t>
            </w:r>
            <w:r w:rsidRPr="00BA2617">
              <w:rPr>
                <w:rFonts w:eastAsia="Times New Roman" w:cs="Times New Roman"/>
                <w:b/>
                <w:strike/>
                <w:sz w:val="20"/>
                <w:szCs w:val="20"/>
                <w:lang w:eastAsia="pl-PL"/>
              </w:rPr>
              <w:t xml:space="preserve"> r</w:t>
            </w:r>
            <w:r w:rsidRPr="00BA2617">
              <w:rPr>
                <w:rFonts w:eastAsia="Times New Roman" w:cs="Times New Roman"/>
                <w:strike/>
                <w:sz w:val="20"/>
                <w:szCs w:val="20"/>
                <w:lang w:eastAsia="pl-PL"/>
              </w:rPr>
              <w:t>.</w:t>
            </w:r>
          </w:p>
          <w:p w:rsidR="004549E3" w:rsidRPr="00BA2617" w:rsidRDefault="004549E3" w:rsidP="00F3358D">
            <w:pPr>
              <w:pStyle w:val="Akapitzlist"/>
              <w:numPr>
                <w:ilvl w:val="0"/>
                <w:numId w:val="9"/>
              </w:numPr>
              <w:spacing w:line="280" w:lineRule="exact"/>
              <w:ind w:left="602" w:right="170" w:hanging="357"/>
              <w:contextualSpacing w:val="0"/>
              <w:jc w:val="both"/>
              <w:rPr>
                <w:strike/>
                <w:color w:val="000000"/>
                <w:sz w:val="20"/>
                <w:szCs w:val="20"/>
              </w:rPr>
            </w:pPr>
            <w:r w:rsidRPr="00BA2617">
              <w:rPr>
                <w:strike/>
                <w:color w:val="000000"/>
                <w:sz w:val="20"/>
                <w:szCs w:val="20"/>
              </w:rPr>
              <w:t xml:space="preserve">(1) </w:t>
            </w:r>
            <w:r w:rsidR="00171126" w:rsidRPr="00BA2617">
              <w:rPr>
                <w:rFonts w:ascii="Calibri" w:hAnsi="Calibri"/>
                <w:strike/>
                <w:sz w:val="20"/>
                <w:szCs w:val="20"/>
              </w:rPr>
              <w:t>wsparcie kształcenia ustawicznego dla osób powracających na rynek pracy po przerwie związanej ze sprawowaniem opieki nad dzieckiem</w:t>
            </w:r>
          </w:p>
          <w:p w:rsidR="004549E3" w:rsidRPr="00BA2617" w:rsidRDefault="004549E3" w:rsidP="00F3358D">
            <w:pPr>
              <w:pStyle w:val="Akapitzlist"/>
              <w:numPr>
                <w:ilvl w:val="0"/>
                <w:numId w:val="9"/>
              </w:numPr>
              <w:spacing w:line="280" w:lineRule="exact"/>
              <w:ind w:left="602" w:right="170" w:hanging="357"/>
              <w:contextualSpacing w:val="0"/>
              <w:jc w:val="both"/>
              <w:rPr>
                <w:strike/>
                <w:color w:val="000000"/>
                <w:sz w:val="20"/>
                <w:szCs w:val="20"/>
              </w:rPr>
            </w:pPr>
            <w:r w:rsidRPr="00BA2617">
              <w:rPr>
                <w:strike/>
                <w:color w:val="000000"/>
                <w:sz w:val="20"/>
                <w:szCs w:val="20"/>
              </w:rPr>
              <w:t xml:space="preserve">(2) </w:t>
            </w:r>
            <w:r w:rsidR="00171126" w:rsidRPr="00BA2617">
              <w:rPr>
                <w:rFonts w:ascii="Calibri" w:hAnsi="Calibri"/>
                <w:strike/>
                <w:sz w:val="20"/>
                <w:szCs w:val="20"/>
              </w:rPr>
              <w:t>wsparcie kształcenia ustawicznego osób po 45 roku życia</w:t>
            </w:r>
          </w:p>
          <w:p w:rsidR="00171126" w:rsidRPr="00BA2617" w:rsidRDefault="004549E3" w:rsidP="00F3358D">
            <w:pPr>
              <w:pStyle w:val="Akapitzlist"/>
              <w:numPr>
                <w:ilvl w:val="0"/>
                <w:numId w:val="9"/>
              </w:numPr>
              <w:ind w:left="602" w:right="170" w:hanging="357"/>
              <w:contextualSpacing w:val="0"/>
              <w:jc w:val="both"/>
              <w:rPr>
                <w:rFonts w:ascii="Calibri" w:hAnsi="Calibri"/>
                <w:i/>
                <w:strike/>
                <w:sz w:val="18"/>
                <w:szCs w:val="20"/>
              </w:rPr>
            </w:pPr>
            <w:r w:rsidRPr="00BA2617">
              <w:rPr>
                <w:strike/>
                <w:color w:val="000000"/>
                <w:sz w:val="20"/>
                <w:szCs w:val="20"/>
              </w:rPr>
              <w:t xml:space="preserve">(3) </w:t>
            </w:r>
            <w:r w:rsidR="00171126" w:rsidRPr="00BA2617">
              <w:rPr>
                <w:rFonts w:ascii="Calibri" w:hAnsi="Calibri"/>
                <w:strike/>
                <w:sz w:val="20"/>
                <w:szCs w:val="20"/>
              </w:rPr>
              <w:t>wsparcie zawodowego kształcenia ustawicznego w zidentyfikowanych w danym powiecie lub wo</w:t>
            </w:r>
            <w:r w:rsidR="00304DDE" w:rsidRPr="00BA2617">
              <w:rPr>
                <w:rFonts w:ascii="Calibri" w:hAnsi="Calibri"/>
                <w:strike/>
                <w:sz w:val="20"/>
                <w:szCs w:val="20"/>
              </w:rPr>
              <w:t>jewództwie zawodach deficytowych</w:t>
            </w:r>
            <w:r w:rsidR="006243FA" w:rsidRPr="00BA2617">
              <w:rPr>
                <w:rFonts w:ascii="Calibri" w:hAnsi="Calibri"/>
                <w:strike/>
                <w:sz w:val="20"/>
                <w:szCs w:val="20"/>
              </w:rPr>
              <w:t xml:space="preserve"> </w:t>
            </w:r>
            <w:r w:rsidR="00121625" w:rsidRPr="00BA2617">
              <w:rPr>
                <w:rFonts w:ascii="Calibri" w:hAnsi="Calibri"/>
                <w:strike/>
                <w:sz w:val="20"/>
                <w:szCs w:val="20"/>
              </w:rPr>
              <w:t>(</w:t>
            </w:r>
            <w:r w:rsidR="006243FA" w:rsidRPr="00BA2617">
              <w:rPr>
                <w:rFonts w:ascii="Calibri" w:hAnsi="Calibri"/>
                <w:strike/>
                <w:sz w:val="20"/>
                <w:szCs w:val="20"/>
              </w:rPr>
              <w:t>właściwych dla miejsca wykonywania pracy</w:t>
            </w:r>
            <w:r w:rsidR="00121625" w:rsidRPr="00BA2617">
              <w:rPr>
                <w:rFonts w:ascii="Calibri" w:hAnsi="Calibri"/>
                <w:strike/>
                <w:sz w:val="20"/>
                <w:szCs w:val="20"/>
              </w:rPr>
              <w:t>)</w:t>
            </w:r>
            <w:r w:rsidR="00304DDE" w:rsidRPr="00BA2617">
              <w:rPr>
                <w:rFonts w:ascii="Calibri" w:hAnsi="Calibri"/>
                <w:strike/>
                <w:sz w:val="20"/>
                <w:szCs w:val="20"/>
              </w:rPr>
              <w:t xml:space="preserve"> </w:t>
            </w:r>
          </w:p>
          <w:p w:rsidR="00171126" w:rsidRPr="00BA2617" w:rsidRDefault="004549E3" w:rsidP="00F3358D">
            <w:pPr>
              <w:pStyle w:val="Akapitzlist"/>
              <w:numPr>
                <w:ilvl w:val="0"/>
                <w:numId w:val="9"/>
              </w:numPr>
              <w:spacing w:line="280" w:lineRule="exact"/>
              <w:ind w:left="602" w:right="170" w:hanging="357"/>
              <w:contextualSpacing w:val="0"/>
              <w:jc w:val="both"/>
              <w:rPr>
                <w:strike/>
                <w:color w:val="000000"/>
                <w:sz w:val="20"/>
                <w:szCs w:val="20"/>
              </w:rPr>
            </w:pPr>
            <w:r w:rsidRPr="00BA2617">
              <w:rPr>
                <w:strike/>
                <w:color w:val="000000"/>
                <w:sz w:val="20"/>
                <w:szCs w:val="20"/>
              </w:rPr>
              <w:t xml:space="preserve">(4) </w:t>
            </w:r>
            <w:r w:rsidR="00171126" w:rsidRPr="00BA2617">
              <w:rPr>
                <w:rFonts w:ascii="Calibri" w:hAnsi="Calibri"/>
                <w:strike/>
                <w:sz w:val="20"/>
                <w:szCs w:val="20"/>
              </w:rPr>
              <w:t>wsparcie kształcenia ustawicznego w związku z rozwojem w firmach technologii i zastosowaniem wprowadzanych przez firmy narzędzi pracy</w:t>
            </w:r>
          </w:p>
          <w:p w:rsidR="004549E3" w:rsidRPr="00BA2617" w:rsidRDefault="004549E3" w:rsidP="00F3358D">
            <w:pPr>
              <w:pStyle w:val="Akapitzlist"/>
              <w:numPr>
                <w:ilvl w:val="0"/>
                <w:numId w:val="9"/>
              </w:numPr>
              <w:spacing w:line="280" w:lineRule="exact"/>
              <w:ind w:left="602" w:right="170" w:hanging="357"/>
              <w:contextualSpacing w:val="0"/>
              <w:jc w:val="both"/>
              <w:rPr>
                <w:strike/>
                <w:color w:val="000000"/>
                <w:sz w:val="20"/>
                <w:szCs w:val="20"/>
              </w:rPr>
            </w:pPr>
            <w:r w:rsidRPr="00BA2617">
              <w:rPr>
                <w:strike/>
                <w:color w:val="000000"/>
                <w:sz w:val="20"/>
                <w:szCs w:val="20"/>
              </w:rPr>
              <w:t xml:space="preserve">(5) </w:t>
            </w:r>
            <w:r w:rsidR="00171126" w:rsidRPr="00BA2617">
              <w:rPr>
                <w:rFonts w:ascii="Calibri" w:hAnsi="Calibri"/>
                <w:strike/>
                <w:sz w:val="20"/>
                <w:szCs w:val="20"/>
              </w:rPr>
              <w:t>wsparcie kształcenia ustawicznego w obszarach/branżach kluczowych dla rozwoju powiatu/województwa wskazanych w dokumentach strategicznych/planach rozwoju</w:t>
            </w:r>
          </w:p>
          <w:p w:rsidR="004549E3" w:rsidRPr="00BA2617" w:rsidRDefault="004549E3" w:rsidP="00F3358D">
            <w:pPr>
              <w:pStyle w:val="Akapitzlist"/>
              <w:numPr>
                <w:ilvl w:val="0"/>
                <w:numId w:val="9"/>
              </w:numPr>
              <w:spacing w:line="280" w:lineRule="exact"/>
              <w:ind w:left="602" w:right="170" w:hanging="357"/>
              <w:contextualSpacing w:val="0"/>
              <w:jc w:val="both"/>
              <w:rPr>
                <w:strike/>
                <w:color w:val="000000"/>
                <w:sz w:val="20"/>
                <w:szCs w:val="20"/>
              </w:rPr>
            </w:pPr>
            <w:r w:rsidRPr="00BA2617">
              <w:rPr>
                <w:strike/>
                <w:color w:val="000000"/>
                <w:sz w:val="20"/>
                <w:szCs w:val="20"/>
              </w:rPr>
              <w:t xml:space="preserve">(6) </w:t>
            </w:r>
            <w:r w:rsidR="00171126" w:rsidRPr="00BA2617">
              <w:rPr>
                <w:rFonts w:ascii="Calibri" w:hAnsi="Calibri"/>
                <w:strike/>
                <w:sz w:val="20"/>
                <w:szCs w:val="20"/>
              </w:rPr>
              <w:t>wsparcie realizacji szkoleń dla instruktorów praktycznej nauki zawodu bądź osób mających zamiar podjęcia się tego zajęcia, opiekunów praktyk zawodowych i opiekunów stażu uczniowskiego oraz szkoleń branżowych dla nauczycieli kształcenia zawodowego</w:t>
            </w:r>
          </w:p>
          <w:p w:rsidR="00304DDE" w:rsidRPr="00BA2617" w:rsidRDefault="00171126" w:rsidP="00F3358D">
            <w:pPr>
              <w:pStyle w:val="Akapitzlist"/>
              <w:numPr>
                <w:ilvl w:val="0"/>
                <w:numId w:val="9"/>
              </w:numPr>
              <w:spacing w:line="280" w:lineRule="exact"/>
              <w:ind w:left="602" w:right="170" w:hanging="357"/>
              <w:contextualSpacing w:val="0"/>
              <w:jc w:val="both"/>
              <w:rPr>
                <w:strike/>
                <w:color w:val="000000"/>
                <w:sz w:val="20"/>
                <w:szCs w:val="20"/>
              </w:rPr>
            </w:pPr>
            <w:r w:rsidRPr="00BA2617">
              <w:rPr>
                <w:strike/>
                <w:color w:val="000000"/>
                <w:sz w:val="20"/>
                <w:szCs w:val="20"/>
              </w:rPr>
              <w:t xml:space="preserve">(7) </w:t>
            </w:r>
            <w:r w:rsidRPr="00BA2617">
              <w:rPr>
                <w:rFonts w:ascii="Calibri" w:hAnsi="Calibri"/>
                <w:strike/>
                <w:sz w:val="20"/>
                <w:szCs w:val="20"/>
              </w:rPr>
              <w:t xml:space="preserve">wsparcie kształcenia ustawicznego pracowników zatrudnionych w podmiotach posiadających status przedsiębiorstwa społecznego, wskazanych na liście przedsiębiorstw społecznych prowadzonej przez </w:t>
            </w:r>
            <w:proofErr w:type="spellStart"/>
            <w:r w:rsidRPr="00BA2617">
              <w:rPr>
                <w:rFonts w:ascii="Calibri" w:hAnsi="Calibri"/>
                <w:strike/>
                <w:sz w:val="20"/>
                <w:szCs w:val="20"/>
              </w:rPr>
              <w:t>MRPiPS</w:t>
            </w:r>
            <w:proofErr w:type="spellEnd"/>
            <w:r w:rsidRPr="00BA2617">
              <w:rPr>
                <w:rFonts w:ascii="Calibri" w:hAnsi="Calibri"/>
                <w:strike/>
                <w:sz w:val="20"/>
                <w:szCs w:val="20"/>
              </w:rPr>
              <w:t>, członków lub pracowników spółdzielni socjalnych lub pracowników Zakładów Aktywności Zawodowej</w:t>
            </w:r>
          </w:p>
          <w:p w:rsidR="00121625" w:rsidRPr="006243FA" w:rsidRDefault="00121625" w:rsidP="00121625">
            <w:pPr>
              <w:pStyle w:val="Akapitzlist"/>
              <w:spacing w:line="280" w:lineRule="exact"/>
              <w:ind w:left="602" w:right="170"/>
              <w:contextualSpacing w:val="0"/>
              <w:jc w:val="both"/>
              <w:rPr>
                <w:color w:val="000000"/>
                <w:sz w:val="20"/>
                <w:szCs w:val="20"/>
              </w:rPr>
            </w:pPr>
          </w:p>
          <w:p w:rsidR="004549E3" w:rsidRPr="00BA2617" w:rsidRDefault="004549E3" w:rsidP="00F22057">
            <w:pPr>
              <w:spacing w:after="60" w:line="280" w:lineRule="exact"/>
              <w:ind w:left="176" w:right="170"/>
              <w:jc w:val="both"/>
              <w:rPr>
                <w:color w:val="000000"/>
                <w:sz w:val="20"/>
                <w:szCs w:val="24"/>
              </w:rPr>
            </w:pPr>
            <w:r w:rsidRPr="00BA2617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lastRenderedPageBreak/>
              <w:t>Priorytety Rady Rynku Pracy wydatkowania środków REZERWY KFS w 20</w:t>
            </w:r>
            <w:r w:rsidR="00171126" w:rsidRPr="00BA2617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20</w:t>
            </w:r>
            <w:r w:rsidRPr="00BA2617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 r.</w:t>
            </w:r>
          </w:p>
          <w:p w:rsidR="004549E3" w:rsidRPr="00BA2617" w:rsidRDefault="004549E3" w:rsidP="00F3358D">
            <w:pPr>
              <w:pStyle w:val="Akapitzlist"/>
              <w:numPr>
                <w:ilvl w:val="0"/>
                <w:numId w:val="9"/>
              </w:numPr>
              <w:spacing w:after="60" w:line="280" w:lineRule="exact"/>
              <w:ind w:left="602" w:right="170" w:hanging="357"/>
              <w:contextualSpacing w:val="0"/>
              <w:jc w:val="both"/>
              <w:rPr>
                <w:color w:val="000000"/>
                <w:sz w:val="20"/>
                <w:szCs w:val="20"/>
              </w:rPr>
            </w:pPr>
            <w:r w:rsidRPr="00BA2617">
              <w:rPr>
                <w:color w:val="000000"/>
                <w:sz w:val="20"/>
                <w:szCs w:val="20"/>
              </w:rPr>
              <w:t xml:space="preserve">(a) </w:t>
            </w:r>
            <w:r w:rsidR="0004178A" w:rsidRPr="00BA2617">
              <w:rPr>
                <w:rFonts w:ascii="Calibri" w:hAnsi="Calibri"/>
                <w:sz w:val="20"/>
                <w:szCs w:val="20"/>
              </w:rPr>
              <w:t>wsparcie kształcenia ustawicznego osób z orzeczonym stopniem niepełnosprawności</w:t>
            </w:r>
          </w:p>
          <w:p w:rsidR="004549E3" w:rsidRPr="00BA2617" w:rsidRDefault="004549E3" w:rsidP="00F3358D">
            <w:pPr>
              <w:pStyle w:val="Akapitzlist"/>
              <w:numPr>
                <w:ilvl w:val="0"/>
                <w:numId w:val="9"/>
              </w:numPr>
              <w:spacing w:after="60" w:line="280" w:lineRule="exact"/>
              <w:ind w:left="602" w:right="170" w:hanging="357"/>
              <w:contextualSpacing w:val="0"/>
              <w:jc w:val="both"/>
              <w:rPr>
                <w:color w:val="000000"/>
                <w:sz w:val="20"/>
                <w:szCs w:val="20"/>
              </w:rPr>
            </w:pPr>
            <w:r w:rsidRPr="00BA2617">
              <w:rPr>
                <w:color w:val="000000"/>
                <w:sz w:val="20"/>
                <w:szCs w:val="20"/>
              </w:rPr>
              <w:t xml:space="preserve">(b) </w:t>
            </w:r>
            <w:r w:rsidR="0004178A" w:rsidRPr="00BA2617">
              <w:rPr>
                <w:rFonts w:ascii="Calibri" w:hAnsi="Calibri"/>
                <w:sz w:val="20"/>
                <w:szCs w:val="20"/>
              </w:rPr>
              <w:t>wsparcie w nabywaniu kompetencji cyfrowych</w:t>
            </w:r>
          </w:p>
          <w:p w:rsidR="0004178A" w:rsidRPr="00BA2617" w:rsidRDefault="004549E3" w:rsidP="00F3358D">
            <w:pPr>
              <w:pStyle w:val="Akapitzlist"/>
              <w:numPr>
                <w:ilvl w:val="0"/>
                <w:numId w:val="9"/>
              </w:numPr>
              <w:spacing w:after="60" w:line="280" w:lineRule="exact"/>
              <w:ind w:left="602" w:right="170" w:hanging="357"/>
              <w:contextualSpacing w:val="0"/>
              <w:jc w:val="both"/>
              <w:rPr>
                <w:color w:val="000000"/>
                <w:sz w:val="20"/>
                <w:szCs w:val="20"/>
              </w:rPr>
            </w:pPr>
            <w:r w:rsidRPr="00BA2617">
              <w:rPr>
                <w:color w:val="000000"/>
                <w:sz w:val="20"/>
                <w:szCs w:val="20"/>
              </w:rPr>
              <w:t xml:space="preserve">(c) </w:t>
            </w:r>
            <w:r w:rsidR="0004178A" w:rsidRPr="00BA2617">
              <w:rPr>
                <w:rFonts w:ascii="Calibri" w:hAnsi="Calibri"/>
                <w:sz w:val="20"/>
                <w:szCs w:val="20"/>
              </w:rPr>
              <w:t>wsparcie kształcenia ustawicznego pracowników Centrów Integracji Społecznej, Klubów Integracji Społecznej oraz Warsztatów Terapii Zajęciowej</w:t>
            </w:r>
          </w:p>
          <w:p w:rsidR="0004178A" w:rsidRPr="00BA2617" w:rsidRDefault="0004178A" w:rsidP="00F3358D">
            <w:pPr>
              <w:pStyle w:val="Akapitzlist"/>
              <w:numPr>
                <w:ilvl w:val="0"/>
                <w:numId w:val="9"/>
              </w:numPr>
              <w:spacing w:after="60" w:line="280" w:lineRule="exact"/>
              <w:ind w:left="602" w:right="170" w:hanging="357"/>
              <w:contextualSpacing w:val="0"/>
              <w:jc w:val="both"/>
              <w:rPr>
                <w:color w:val="000000"/>
                <w:sz w:val="20"/>
                <w:szCs w:val="20"/>
              </w:rPr>
            </w:pPr>
            <w:r w:rsidRPr="00BA2617">
              <w:rPr>
                <w:color w:val="000000"/>
                <w:sz w:val="20"/>
                <w:szCs w:val="20"/>
              </w:rPr>
              <w:t xml:space="preserve">(d) </w:t>
            </w:r>
            <w:r w:rsidRPr="00BA2617">
              <w:rPr>
                <w:rFonts w:ascii="Calibri" w:hAnsi="Calibri"/>
                <w:sz w:val="20"/>
                <w:szCs w:val="20"/>
              </w:rPr>
              <w:t>wsparcie kształcenia ustawicznego osób, które mogą udokumentować wykonywanie przez co najmniej 15 lat prac w szczególnych warunkach lub o szczególnym charakterze, a którym nie przysługuje prawo do emerytury pomostowej</w:t>
            </w:r>
          </w:p>
          <w:p w:rsidR="0004178A" w:rsidRPr="00BA2617" w:rsidRDefault="0004178A" w:rsidP="00F3358D">
            <w:pPr>
              <w:pStyle w:val="Akapitzlist"/>
              <w:numPr>
                <w:ilvl w:val="0"/>
                <w:numId w:val="9"/>
              </w:numPr>
              <w:spacing w:after="60" w:line="280" w:lineRule="exact"/>
              <w:ind w:left="602" w:right="170" w:hanging="357"/>
              <w:contextualSpacing w:val="0"/>
              <w:jc w:val="both"/>
              <w:rPr>
                <w:color w:val="000000"/>
                <w:sz w:val="20"/>
                <w:szCs w:val="20"/>
              </w:rPr>
            </w:pPr>
            <w:r w:rsidRPr="00BA2617">
              <w:rPr>
                <w:color w:val="000000"/>
                <w:sz w:val="20"/>
                <w:szCs w:val="20"/>
              </w:rPr>
              <w:t xml:space="preserve">(e) </w:t>
            </w:r>
            <w:r w:rsidRPr="00BA2617">
              <w:rPr>
                <w:rFonts w:ascii="Calibri" w:hAnsi="Calibri"/>
                <w:sz w:val="20"/>
                <w:szCs w:val="20"/>
              </w:rPr>
              <w:t xml:space="preserve">wsparcie kształcenia ustawicznego osób zatrudnionych u pracodawców, którzy w latach </w:t>
            </w:r>
            <w:r w:rsidRPr="00BA2617">
              <w:rPr>
                <w:rFonts w:ascii="Calibri" w:hAnsi="Calibri"/>
                <w:sz w:val="20"/>
                <w:szCs w:val="20"/>
              </w:rPr>
              <w:br/>
              <w:t>2017-2019 nie korzystali ze środków Krajowego Funduszu Szkoleniowego</w:t>
            </w:r>
          </w:p>
          <w:p w:rsidR="0004178A" w:rsidRPr="006243FA" w:rsidRDefault="0004178A" w:rsidP="00E71399">
            <w:pPr>
              <w:pStyle w:val="Akapitzlist"/>
              <w:spacing w:before="200" w:line="360" w:lineRule="auto"/>
              <w:ind w:left="0"/>
              <w:rPr>
                <w:rFonts w:eastAsia="Times New Roman" w:cs="Times New Roman"/>
                <w:i/>
                <w:sz w:val="10"/>
                <w:lang w:eastAsia="pl-PL"/>
              </w:rPr>
            </w:pPr>
          </w:p>
          <w:p w:rsidR="00E21326" w:rsidRPr="006243FA" w:rsidRDefault="00E21326" w:rsidP="00E71399">
            <w:pPr>
              <w:pStyle w:val="Akapitzlist"/>
              <w:spacing w:before="200" w:line="360" w:lineRule="auto"/>
              <w:ind w:left="0"/>
              <w:rPr>
                <w:rFonts w:eastAsia="Times New Roman" w:cs="Times New Roman"/>
                <w:i/>
                <w:lang w:eastAsia="pl-PL"/>
              </w:rPr>
            </w:pPr>
            <w:r w:rsidRPr="006243FA">
              <w:rPr>
                <w:rFonts w:eastAsia="Times New Roman" w:cs="Times New Roman"/>
                <w:i/>
                <w:lang w:eastAsia="pl-PL"/>
              </w:rPr>
              <w:t>………………………………</w:t>
            </w:r>
            <w:r w:rsidR="003260CB" w:rsidRPr="006243FA">
              <w:rPr>
                <w:rFonts w:eastAsia="Times New Roman" w:cs="Times New Roman"/>
                <w:i/>
                <w:lang w:eastAsia="pl-PL"/>
              </w:rPr>
              <w:t>…………………………………………………………………………………</w:t>
            </w:r>
            <w:r w:rsidRPr="006243FA">
              <w:rPr>
                <w:rFonts w:eastAsia="Times New Roman" w:cs="Times New Roman"/>
                <w:i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C47B7B" w:rsidRPr="006243FA">
              <w:rPr>
                <w:rFonts w:eastAsia="Times New Roman" w:cs="Times New Roman"/>
                <w:i/>
                <w:lang w:eastAsia="pl-PL"/>
              </w:rPr>
              <w:t>…………………………………………………………………………………</w:t>
            </w:r>
            <w:r w:rsidRPr="006243FA">
              <w:rPr>
                <w:rFonts w:eastAsia="Times New Roman" w:cs="Times New Roman"/>
                <w:i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E71399" w:rsidRPr="006243FA">
              <w:rPr>
                <w:rFonts w:eastAsia="Times New Roman" w:cs="Times New Roman"/>
                <w:i/>
                <w:lang w:eastAsia="pl-PL"/>
              </w:rPr>
              <w:t>…………</w:t>
            </w:r>
            <w:r w:rsidRPr="006243FA">
              <w:rPr>
                <w:rFonts w:eastAsia="Times New Roman" w:cs="Times New Roman"/>
                <w:i/>
                <w:lang w:eastAsia="pl-PL"/>
              </w:rPr>
              <w:t>………………………</w:t>
            </w:r>
            <w:r w:rsidR="00294E01" w:rsidRPr="006243FA">
              <w:rPr>
                <w:rFonts w:eastAsia="Times New Roman" w:cs="Times New Roman"/>
                <w:i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0947CC" w:rsidRPr="006243FA">
              <w:rPr>
                <w:rFonts w:eastAsia="Times New Roman" w:cs="Times New Roman"/>
                <w:i/>
                <w:lang w:eastAsia="pl-PL"/>
              </w:rPr>
              <w:t>………………………………………………………………………………………</w:t>
            </w:r>
            <w:r w:rsidR="00D625EC" w:rsidRPr="006243FA">
              <w:rPr>
                <w:rFonts w:eastAsia="Times New Roman" w:cs="Times New Roman"/>
                <w:i/>
                <w:lang w:eastAsia="pl-PL"/>
              </w:rPr>
              <w:t>………………………….</w:t>
            </w:r>
            <w:r w:rsidR="000947CC" w:rsidRPr="006243FA">
              <w:rPr>
                <w:rFonts w:eastAsia="Times New Roman" w:cs="Times New Roman"/>
                <w:i/>
                <w:lang w:eastAsia="pl-PL"/>
              </w:rPr>
              <w:t>………………………</w:t>
            </w:r>
            <w:r w:rsidR="00294E01" w:rsidRPr="006243FA">
              <w:rPr>
                <w:rFonts w:eastAsia="Times New Roman" w:cs="Times New Roman"/>
                <w:i/>
                <w:lang w:eastAsia="pl-PL"/>
              </w:rPr>
              <w:t>…………………</w:t>
            </w:r>
            <w:r w:rsidR="003260CB" w:rsidRPr="006243FA">
              <w:rPr>
                <w:rFonts w:eastAsia="Times New Roman" w:cs="Times New Roman"/>
                <w:i/>
                <w:lang w:eastAsia="pl-PL"/>
              </w:rPr>
              <w:t>………</w:t>
            </w:r>
            <w:r w:rsidR="00C47B7B" w:rsidRPr="006243FA">
              <w:rPr>
                <w:rFonts w:eastAsia="Times New Roman" w:cs="Times New Roman"/>
                <w:i/>
                <w:lang w:eastAsia="pl-PL"/>
              </w:rPr>
              <w:t>.</w:t>
            </w:r>
          </w:p>
          <w:p w:rsidR="00B86033" w:rsidRPr="006243FA" w:rsidRDefault="000665ED" w:rsidP="00E71399">
            <w:pPr>
              <w:pStyle w:val="Akapitzlist"/>
              <w:spacing w:before="200" w:line="360" w:lineRule="auto"/>
              <w:ind w:left="0"/>
              <w:rPr>
                <w:rFonts w:eastAsia="Times New Roman" w:cs="Times New Roman"/>
                <w:i/>
                <w:lang w:eastAsia="pl-PL"/>
              </w:rPr>
            </w:pPr>
            <w:r w:rsidRPr="006243FA">
              <w:rPr>
                <w:rFonts w:eastAsia="Times New Roman" w:cs="Times New Roman"/>
                <w:i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</w:t>
            </w:r>
            <w:r w:rsidR="002C5252" w:rsidRPr="006243FA">
              <w:rPr>
                <w:rFonts w:eastAsia="Times New Roman" w:cs="Times New Roman"/>
                <w:i/>
                <w:lang w:eastAsia="pl-PL"/>
              </w:rPr>
              <w:t>…………………………………………………………………………………………………</w:t>
            </w:r>
            <w:r w:rsidR="00C47B7B" w:rsidRPr="006243FA">
              <w:rPr>
                <w:rFonts w:eastAsia="Times New Roman" w:cs="Times New Roman"/>
                <w:i/>
                <w:lang w:eastAsia="pl-PL"/>
              </w:rPr>
              <w:t>.</w:t>
            </w:r>
            <w:r w:rsidR="002C5252" w:rsidRPr="006243FA">
              <w:rPr>
                <w:rFonts w:eastAsia="Times New Roman" w:cs="Times New Roman"/>
                <w:i/>
                <w:lang w:eastAsia="pl-PL"/>
              </w:rPr>
              <w:t>………</w:t>
            </w:r>
            <w:r w:rsidR="003260CB" w:rsidRPr="006243FA">
              <w:rPr>
                <w:rFonts w:eastAsia="Times New Roman" w:cs="Times New Roman"/>
                <w:i/>
                <w:lang w:eastAsia="pl-PL"/>
              </w:rPr>
              <w:t>…………</w:t>
            </w:r>
            <w:r w:rsidR="008B62D6" w:rsidRPr="006243FA">
              <w:rPr>
                <w:rFonts w:eastAsia="Times New Roman" w:cs="Times New Roman"/>
                <w:i/>
                <w:lang w:eastAsia="pl-PL"/>
              </w:rPr>
              <w:t>……</w:t>
            </w:r>
            <w:r w:rsidR="00D625EC" w:rsidRPr="006243FA">
              <w:rPr>
                <w:rFonts w:eastAsia="Times New Roman" w:cs="Times New Roman"/>
                <w:i/>
                <w:lang w:eastAsia="pl-PL"/>
              </w:rPr>
              <w:t>…….</w:t>
            </w:r>
            <w:r w:rsidR="008B62D6" w:rsidRPr="006243FA">
              <w:rPr>
                <w:rFonts w:eastAsia="Times New Roman" w:cs="Times New Roman"/>
                <w:i/>
                <w:lang w:eastAsia="pl-PL"/>
              </w:rPr>
              <w:t>………………….</w:t>
            </w:r>
          </w:p>
          <w:p w:rsidR="004549E3" w:rsidRDefault="004549E3" w:rsidP="00520B7D">
            <w:pPr>
              <w:pStyle w:val="Akapitzlist"/>
              <w:spacing w:before="200" w:line="360" w:lineRule="auto"/>
              <w:ind w:left="0"/>
              <w:rPr>
                <w:rFonts w:eastAsia="Times New Roman" w:cs="Times New Roman"/>
                <w:i/>
                <w:lang w:eastAsia="pl-PL"/>
              </w:rPr>
            </w:pPr>
            <w:r w:rsidRPr="006243FA">
              <w:rPr>
                <w:rFonts w:eastAsia="Times New Roman" w:cs="Times New Roman"/>
                <w:i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121625" w:rsidRPr="006243FA" w:rsidRDefault="00121625" w:rsidP="00520B7D">
            <w:pPr>
              <w:pStyle w:val="Akapitzlist"/>
              <w:spacing w:before="200" w:line="360" w:lineRule="auto"/>
              <w:ind w:left="0"/>
              <w:rPr>
                <w:rFonts w:eastAsia="Times New Roman" w:cs="Times New Roman"/>
                <w:i/>
                <w:lang w:eastAsia="pl-PL"/>
              </w:rPr>
            </w:pPr>
            <w:r w:rsidRPr="006243FA">
              <w:rPr>
                <w:rFonts w:eastAsia="Times New Roman" w:cs="Times New Roman"/>
                <w:i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2210B8" w:rsidRPr="00486758" w:rsidTr="00171126">
        <w:tc>
          <w:tcPr>
            <w:tcW w:w="10061" w:type="dxa"/>
            <w:shd w:val="clear" w:color="auto" w:fill="D9D9D9" w:themeFill="background1" w:themeFillShade="D9"/>
          </w:tcPr>
          <w:p w:rsidR="002210B8" w:rsidRPr="00486758" w:rsidRDefault="002210B8" w:rsidP="004E7BBF">
            <w:pPr>
              <w:spacing w:after="120"/>
              <w:ind w:left="460" w:right="171" w:hanging="460"/>
              <w:jc w:val="both"/>
              <w:rPr>
                <w:rFonts w:eastAsia="Times New Roman" w:cs="Times New Roman"/>
                <w:b/>
                <w:lang w:eastAsia="pl-PL"/>
              </w:rPr>
            </w:pPr>
            <w:r w:rsidRPr="00486758">
              <w:rPr>
                <w:rFonts w:eastAsia="Times New Roman" w:cs="Times New Roman"/>
                <w:b/>
                <w:lang w:eastAsia="pl-PL"/>
              </w:rPr>
              <w:lastRenderedPageBreak/>
              <w:t>I</w:t>
            </w:r>
            <w:r w:rsidR="00EA005E" w:rsidRPr="00486758">
              <w:rPr>
                <w:rFonts w:eastAsia="Times New Roman" w:cs="Times New Roman"/>
                <w:b/>
                <w:lang w:eastAsia="pl-PL"/>
              </w:rPr>
              <w:t>V</w:t>
            </w:r>
            <w:r w:rsidR="004549E3">
              <w:rPr>
                <w:rFonts w:eastAsia="Times New Roman" w:cs="Times New Roman"/>
                <w:b/>
                <w:lang w:eastAsia="pl-PL"/>
              </w:rPr>
              <w:t>.2</w:t>
            </w:r>
            <w:r w:rsidRPr="00486758">
              <w:rPr>
                <w:rFonts w:eastAsia="Times New Roman" w:cs="Times New Roman"/>
                <w:b/>
                <w:lang w:eastAsia="pl-PL"/>
              </w:rPr>
              <w:t>. Informacja o planach dotyczących dalszego zatrudnienia osób, które będą objęte kształceniem ustawicznym finansowanym ze środków KFS</w:t>
            </w:r>
            <w:r w:rsidR="00187856" w:rsidRPr="00486758">
              <w:rPr>
                <w:rFonts w:eastAsia="Times New Roman" w:cs="Times New Roman"/>
                <w:b/>
                <w:lang w:eastAsia="pl-PL"/>
              </w:rPr>
              <w:t xml:space="preserve"> </w:t>
            </w:r>
            <w:r w:rsidR="00187856" w:rsidRPr="00486758">
              <w:rPr>
                <w:rFonts w:eastAsia="Times New Roman" w:cs="Times New Roman"/>
                <w:b/>
                <w:i/>
                <w:lang w:eastAsia="pl-PL"/>
              </w:rPr>
              <w:t>(w przypadku wniosku dotyczącego kształcenia ustawicznego samego pracodawcy, należy przedstawić informację na temat planów co do działania firmy w przyszłości)</w:t>
            </w:r>
            <w:r w:rsidRPr="00486758">
              <w:rPr>
                <w:rFonts w:eastAsia="Times New Roman" w:cs="Times New Roman"/>
                <w:b/>
                <w:lang w:eastAsia="pl-PL"/>
              </w:rPr>
              <w:t>:</w:t>
            </w:r>
          </w:p>
        </w:tc>
      </w:tr>
      <w:tr w:rsidR="002210B8" w:rsidRPr="00486758" w:rsidTr="00171126">
        <w:tc>
          <w:tcPr>
            <w:tcW w:w="10061" w:type="dxa"/>
          </w:tcPr>
          <w:p w:rsidR="00505075" w:rsidRPr="00486758" w:rsidRDefault="002210B8" w:rsidP="008B62D6">
            <w:pPr>
              <w:pStyle w:val="Akapitzlist"/>
              <w:spacing w:before="200" w:line="360" w:lineRule="auto"/>
              <w:ind w:left="0"/>
              <w:rPr>
                <w:rFonts w:eastAsia="Times New Roman" w:cs="Times New Roman"/>
                <w:i/>
                <w:lang w:eastAsia="pl-PL"/>
              </w:rPr>
            </w:pPr>
            <w:r w:rsidRPr="00486758">
              <w:rPr>
                <w:rFonts w:eastAsia="Times New Roman" w:cs="Times New Roman"/>
                <w:i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F92E0A">
              <w:rPr>
                <w:rFonts w:eastAsia="Times New Roman" w:cs="Times New Roman"/>
                <w:i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04178A">
              <w:rPr>
                <w:rFonts w:eastAsia="Times New Roman" w:cs="Times New Roman"/>
                <w:i/>
                <w:lang w:eastAsia="pl-PL"/>
              </w:rPr>
              <w:t>……………………</w:t>
            </w:r>
            <w:r w:rsidR="00F92E0A">
              <w:rPr>
                <w:rFonts w:eastAsia="Times New Roman" w:cs="Times New Roman"/>
                <w:i/>
                <w:lang w:eastAsia="pl-PL"/>
              </w:rPr>
              <w:t>……………………………………</w:t>
            </w:r>
            <w:r w:rsidR="003260CB">
              <w:rPr>
                <w:rFonts w:eastAsia="Times New Roman" w:cs="Times New Roman"/>
                <w:i/>
                <w:lang w:eastAsia="pl-PL"/>
              </w:rPr>
              <w:t>………………………………</w:t>
            </w:r>
          </w:p>
        </w:tc>
      </w:tr>
    </w:tbl>
    <w:p w:rsidR="000665ED" w:rsidRPr="00486758" w:rsidRDefault="000665ED" w:rsidP="004E08DE">
      <w:pPr>
        <w:rPr>
          <w:rFonts w:eastAsia="Times New Roman" w:cs="Times New Roman"/>
          <w:lang w:eastAsia="pl-PL"/>
        </w:rPr>
        <w:sectPr w:rsidR="000665ED" w:rsidRPr="00486758" w:rsidSect="00BD4928">
          <w:pgSz w:w="11906" w:h="16838"/>
          <w:pgMar w:top="709" w:right="849" w:bottom="568" w:left="1417" w:header="708" w:footer="136" w:gutter="0"/>
          <w:cols w:space="708"/>
          <w:docGrid w:linePitch="360"/>
        </w:sectPr>
      </w:pPr>
    </w:p>
    <w:tbl>
      <w:tblPr>
        <w:tblW w:w="9888" w:type="dxa"/>
        <w:tblInd w:w="-2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2"/>
        <w:gridCol w:w="425"/>
        <w:gridCol w:w="2411"/>
        <w:gridCol w:w="3790"/>
      </w:tblGrid>
      <w:tr w:rsidR="00264934" w:rsidRPr="00486758" w:rsidTr="00260A05">
        <w:trPr>
          <w:trHeight w:val="878"/>
        </w:trPr>
        <w:tc>
          <w:tcPr>
            <w:tcW w:w="98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264934" w:rsidRPr="007F4488" w:rsidRDefault="00EA005E" w:rsidP="00C21FBF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cs="Times New Roman"/>
                <w:b/>
                <w:bCs/>
                <w:szCs w:val="20"/>
              </w:rPr>
            </w:pPr>
            <w:r w:rsidRPr="007F4488">
              <w:rPr>
                <w:rFonts w:cs="Times New Roman"/>
                <w:b/>
                <w:bCs/>
                <w:szCs w:val="20"/>
              </w:rPr>
              <w:lastRenderedPageBreak/>
              <w:t>IV</w:t>
            </w:r>
            <w:r w:rsidR="00264934" w:rsidRPr="007F4488">
              <w:rPr>
                <w:rFonts w:cs="Times New Roman"/>
                <w:b/>
                <w:bCs/>
                <w:szCs w:val="20"/>
              </w:rPr>
              <w:t>.</w:t>
            </w:r>
            <w:r w:rsidR="00C21FBF">
              <w:rPr>
                <w:rFonts w:cs="Times New Roman"/>
                <w:b/>
                <w:bCs/>
                <w:szCs w:val="20"/>
              </w:rPr>
              <w:t>3</w:t>
            </w:r>
            <w:r w:rsidR="00264934" w:rsidRPr="007F4488">
              <w:rPr>
                <w:rFonts w:cs="Times New Roman"/>
                <w:b/>
                <w:bCs/>
                <w:szCs w:val="20"/>
              </w:rPr>
              <w:t xml:space="preserve">. Uzasadnienie wyboru realizatora usługi kształcenia ustawicznego finansowanej ze środków KFS, wraz </w:t>
            </w:r>
            <w:r w:rsidRPr="007F4488">
              <w:rPr>
                <w:rFonts w:cs="Times New Roman"/>
                <w:b/>
                <w:bCs/>
                <w:szCs w:val="20"/>
              </w:rPr>
              <w:t>z następującymi informacjami</w:t>
            </w:r>
            <w:r w:rsidR="00AB5BE3" w:rsidRPr="007F4488">
              <w:rPr>
                <w:rFonts w:cs="Times New Roman"/>
                <w:b/>
                <w:bCs/>
                <w:szCs w:val="20"/>
              </w:rPr>
              <w:t xml:space="preserve"> - </w:t>
            </w:r>
            <w:r w:rsidR="00AB5BE3" w:rsidRPr="007F4488">
              <w:rPr>
                <w:rFonts w:cs="Times New Roman"/>
                <w:b/>
                <w:bCs/>
                <w:sz w:val="18"/>
                <w:szCs w:val="18"/>
              </w:rPr>
              <w:t xml:space="preserve">NALEŻY WYPEŁNIĆ W ODNIESIENIU DO </w:t>
            </w:r>
            <w:r w:rsidRPr="007F4488">
              <w:rPr>
                <w:rFonts w:cs="Times New Roman"/>
                <w:b/>
                <w:bCs/>
                <w:szCs w:val="18"/>
                <w:u w:val="single"/>
              </w:rPr>
              <w:t>KAŻDEGO</w:t>
            </w:r>
            <w:r w:rsidRPr="007F4488">
              <w:rPr>
                <w:rFonts w:cs="Times New Roman"/>
                <w:b/>
                <w:bCs/>
                <w:sz w:val="18"/>
                <w:szCs w:val="18"/>
              </w:rPr>
              <w:t xml:space="preserve"> </w:t>
            </w:r>
            <w:r w:rsidRPr="007F4488">
              <w:rPr>
                <w:rFonts w:eastAsia="Times New Roman" w:cs="Times New Roman"/>
                <w:b/>
                <w:caps/>
                <w:sz w:val="18"/>
                <w:szCs w:val="18"/>
                <w:lang w:eastAsia="pl-PL"/>
              </w:rPr>
              <w:t xml:space="preserve">realizatora usługi, wykazanego </w:t>
            </w:r>
            <w:r w:rsidR="001501BE" w:rsidRPr="007F4488">
              <w:rPr>
                <w:rFonts w:eastAsia="Times New Roman" w:cs="Times New Roman"/>
                <w:b/>
                <w:caps/>
                <w:sz w:val="18"/>
                <w:szCs w:val="18"/>
                <w:lang w:eastAsia="pl-PL"/>
              </w:rPr>
              <w:br/>
            </w:r>
            <w:r w:rsidRPr="007F4488">
              <w:rPr>
                <w:rFonts w:eastAsia="Times New Roman" w:cs="Times New Roman"/>
                <w:b/>
                <w:caps/>
                <w:sz w:val="18"/>
                <w:szCs w:val="18"/>
                <w:lang w:eastAsia="pl-PL"/>
              </w:rPr>
              <w:t>w części III wniosku</w:t>
            </w:r>
          </w:p>
        </w:tc>
      </w:tr>
      <w:tr w:rsidR="00264934" w:rsidRPr="00486758" w:rsidTr="00260A05">
        <w:trPr>
          <w:trHeight w:val="577"/>
        </w:trPr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64934" w:rsidRPr="007F4488" w:rsidRDefault="00264934" w:rsidP="000A0FE1">
            <w:pPr>
              <w:widowControl w:val="0"/>
              <w:numPr>
                <w:ilvl w:val="1"/>
                <w:numId w:val="10"/>
              </w:numPr>
              <w:tabs>
                <w:tab w:val="num" w:pos="214"/>
              </w:tabs>
              <w:suppressAutoHyphens/>
              <w:snapToGrid w:val="0"/>
              <w:spacing w:after="0" w:line="100" w:lineRule="atLeast"/>
              <w:ind w:left="214" w:hanging="214"/>
              <w:rPr>
                <w:rFonts w:cs="Times New Roman"/>
                <w:b/>
                <w:bCs/>
                <w:sz w:val="20"/>
                <w:szCs w:val="20"/>
              </w:rPr>
            </w:pPr>
            <w:r w:rsidRPr="007F4488">
              <w:rPr>
                <w:rFonts w:cs="Times New Roman"/>
                <w:b/>
                <w:bCs/>
                <w:sz w:val="20"/>
                <w:szCs w:val="20"/>
              </w:rPr>
              <w:t>Nazwa i siedziba realizatora usługi kształcenia ustawicznego</w:t>
            </w:r>
          </w:p>
        </w:tc>
        <w:tc>
          <w:tcPr>
            <w:tcW w:w="6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934" w:rsidRPr="007F4488" w:rsidRDefault="00264934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264934" w:rsidRPr="00486758" w:rsidTr="00260A05">
        <w:trPr>
          <w:trHeight w:val="142"/>
        </w:trPr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64934" w:rsidRPr="007F4488" w:rsidRDefault="00264934" w:rsidP="000A0FE1">
            <w:pPr>
              <w:widowControl w:val="0"/>
              <w:numPr>
                <w:ilvl w:val="1"/>
                <w:numId w:val="10"/>
              </w:numPr>
              <w:tabs>
                <w:tab w:val="num" w:pos="214"/>
              </w:tabs>
              <w:suppressAutoHyphens/>
              <w:snapToGrid w:val="0"/>
              <w:spacing w:after="0" w:line="100" w:lineRule="atLeast"/>
              <w:ind w:left="214" w:hanging="214"/>
              <w:rPr>
                <w:rFonts w:cs="Times New Roman"/>
                <w:b/>
                <w:bCs/>
                <w:sz w:val="20"/>
                <w:szCs w:val="20"/>
              </w:rPr>
            </w:pPr>
            <w:r w:rsidRPr="007F4488">
              <w:rPr>
                <w:rFonts w:cs="Times New Roman"/>
                <w:b/>
                <w:bCs/>
                <w:sz w:val="20"/>
                <w:szCs w:val="20"/>
              </w:rPr>
              <w:t>Posiadanie przez realizatora usługi kształcenia ustawicznego certyfikatów jakości oferowanych usług kształcenia ustawicznego</w:t>
            </w:r>
          </w:p>
          <w:p w:rsidR="001501BE" w:rsidRPr="007F4488" w:rsidRDefault="001501BE" w:rsidP="004547E0">
            <w:pPr>
              <w:widowControl w:val="0"/>
              <w:tabs>
                <w:tab w:val="num" w:pos="1080"/>
              </w:tabs>
              <w:suppressAutoHyphens/>
              <w:snapToGrid w:val="0"/>
              <w:spacing w:after="0" w:line="100" w:lineRule="atLeast"/>
              <w:ind w:left="214"/>
              <w:rPr>
                <w:rFonts w:cs="Times New Roman"/>
                <w:bCs/>
                <w:i/>
                <w:sz w:val="20"/>
                <w:szCs w:val="20"/>
              </w:rPr>
            </w:pPr>
            <w:r w:rsidRPr="001E5D25">
              <w:rPr>
                <w:rFonts w:cs="Times New Roman"/>
                <w:bCs/>
                <w:i/>
                <w:color w:val="C00000"/>
                <w:sz w:val="20"/>
                <w:szCs w:val="20"/>
              </w:rPr>
              <w:t>(kopię dołączyć do wniosku)</w:t>
            </w:r>
          </w:p>
        </w:tc>
        <w:tc>
          <w:tcPr>
            <w:tcW w:w="6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E1" w:rsidRPr="002A6DE1" w:rsidRDefault="002A6DE1" w:rsidP="002A6DE1">
            <w:pPr>
              <w:rPr>
                <w:sz w:val="20"/>
                <w:szCs w:val="20"/>
              </w:rPr>
            </w:pPr>
            <w:r w:rsidRPr="002A6DE1">
              <w:rPr>
                <w:sz w:val="20"/>
                <w:szCs w:val="20"/>
              </w:rPr>
              <w:t xml:space="preserve">Certyfikat jakości:          </w:t>
            </w:r>
            <w:r w:rsidRPr="009959B0">
              <w:rPr>
                <w:rFonts w:cs="Times New Roman"/>
                <w:sz w:val="36"/>
                <w:szCs w:val="24"/>
              </w:rPr>
              <w:t>□</w:t>
            </w:r>
            <w:r w:rsidRPr="002A6DE1">
              <w:rPr>
                <w:sz w:val="20"/>
                <w:szCs w:val="20"/>
              </w:rPr>
              <w:t xml:space="preserve">  posiada </w:t>
            </w:r>
            <w:r>
              <w:rPr>
                <w:sz w:val="20"/>
                <w:szCs w:val="20"/>
              </w:rPr>
              <w:t xml:space="preserve">          </w:t>
            </w:r>
            <w:r w:rsidRPr="002A6DE1">
              <w:rPr>
                <w:sz w:val="20"/>
                <w:szCs w:val="20"/>
              </w:rPr>
              <w:t xml:space="preserve">           </w:t>
            </w:r>
            <w:r w:rsidRPr="002A6DE1">
              <w:rPr>
                <w:sz w:val="24"/>
                <w:szCs w:val="24"/>
              </w:rPr>
              <w:t xml:space="preserve"> </w:t>
            </w:r>
            <w:r w:rsidRPr="009959B0">
              <w:rPr>
                <w:rFonts w:cs="Times New Roman"/>
                <w:sz w:val="36"/>
                <w:szCs w:val="24"/>
              </w:rPr>
              <w:t>□</w:t>
            </w:r>
            <w:r w:rsidRPr="002A6DE1">
              <w:rPr>
                <w:sz w:val="20"/>
                <w:szCs w:val="20"/>
              </w:rPr>
              <w:t xml:space="preserve">  nie posiada</w:t>
            </w:r>
          </w:p>
          <w:p w:rsidR="00264934" w:rsidRPr="002A6DE1" w:rsidRDefault="002A6DE1" w:rsidP="002A6DE1">
            <w:pPr>
              <w:rPr>
                <w:sz w:val="20"/>
                <w:szCs w:val="20"/>
              </w:rPr>
            </w:pPr>
            <w:r w:rsidRPr="002A6DE1">
              <w:rPr>
                <w:sz w:val="20"/>
                <w:szCs w:val="20"/>
              </w:rPr>
              <w:t>Rodzaj certyfikatu:  ……………………………………………</w:t>
            </w:r>
            <w:r>
              <w:rPr>
                <w:sz w:val="20"/>
                <w:szCs w:val="20"/>
              </w:rPr>
              <w:t>………………………..</w:t>
            </w:r>
            <w:r w:rsidRPr="002A6DE1">
              <w:rPr>
                <w:sz w:val="20"/>
                <w:szCs w:val="20"/>
              </w:rPr>
              <w:t>…..................</w:t>
            </w:r>
          </w:p>
        </w:tc>
      </w:tr>
      <w:tr w:rsidR="00264934" w:rsidRPr="00486758" w:rsidTr="00260A05">
        <w:trPr>
          <w:trHeight w:val="142"/>
        </w:trPr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64934" w:rsidRPr="00990EFE" w:rsidRDefault="00AB5BE3" w:rsidP="000A0FE1">
            <w:pPr>
              <w:pStyle w:val="Akapitzlist"/>
              <w:widowControl w:val="0"/>
              <w:numPr>
                <w:ilvl w:val="0"/>
                <w:numId w:val="8"/>
              </w:numPr>
              <w:suppressAutoHyphens/>
              <w:snapToGrid w:val="0"/>
              <w:spacing w:after="0" w:line="100" w:lineRule="atLeast"/>
              <w:ind w:left="281" w:hanging="281"/>
              <w:rPr>
                <w:rFonts w:cs="Times New Roman"/>
                <w:b/>
                <w:bCs/>
                <w:sz w:val="20"/>
                <w:szCs w:val="20"/>
              </w:rPr>
            </w:pPr>
            <w:r w:rsidRPr="007F4488">
              <w:rPr>
                <w:rFonts w:cs="Times New Roman"/>
                <w:b/>
                <w:bCs/>
                <w:sz w:val="20"/>
                <w:szCs w:val="20"/>
              </w:rPr>
              <w:t>W przypadku kursów - p</w:t>
            </w:r>
            <w:r w:rsidR="00264934" w:rsidRPr="007F4488">
              <w:rPr>
                <w:rFonts w:cs="Times New Roman"/>
                <w:b/>
                <w:bCs/>
                <w:sz w:val="20"/>
                <w:szCs w:val="20"/>
              </w:rPr>
              <w:t>osiadanie przez realizatora usługi kształcenia ustawicznego dokumentu na podstawie którego prowadzi on pozaszkolne formy kształcenia ustawicznego</w:t>
            </w:r>
            <w:r w:rsidR="00990EFE" w:rsidRPr="00990EFE">
              <w:rPr>
                <w:rFonts w:cs="Times New Roman"/>
                <w:b/>
                <w:bCs/>
                <w:sz w:val="20"/>
                <w:szCs w:val="20"/>
              </w:rPr>
              <w:t xml:space="preserve">, </w:t>
            </w:r>
            <w:r w:rsidR="00264934" w:rsidRPr="00990EFE">
              <w:rPr>
                <w:rFonts w:cs="Times New Roman"/>
                <w:bCs/>
                <w:sz w:val="20"/>
                <w:szCs w:val="20"/>
              </w:rPr>
              <w:t xml:space="preserve">jeżeli informacja ta nie jest dostępna </w:t>
            </w:r>
            <w:r w:rsidR="00990EFE" w:rsidRPr="00990EFE">
              <w:rPr>
                <w:rFonts w:cs="Times New Roman"/>
                <w:bCs/>
                <w:sz w:val="20"/>
                <w:szCs w:val="20"/>
              </w:rPr>
              <w:br/>
            </w:r>
            <w:r w:rsidR="00264934" w:rsidRPr="00990EFE">
              <w:rPr>
                <w:rFonts w:cs="Times New Roman"/>
                <w:bCs/>
                <w:sz w:val="20"/>
                <w:szCs w:val="20"/>
              </w:rPr>
              <w:t>w publicz</w:t>
            </w:r>
            <w:r w:rsidR="00990EFE" w:rsidRPr="00990EFE">
              <w:rPr>
                <w:rFonts w:cs="Times New Roman"/>
                <w:bCs/>
                <w:sz w:val="20"/>
                <w:szCs w:val="20"/>
              </w:rPr>
              <w:t>nych rejestrach elektronicznych</w:t>
            </w:r>
          </w:p>
          <w:p w:rsidR="001501BE" w:rsidRPr="007F4488" w:rsidRDefault="001501BE" w:rsidP="004547E0">
            <w:pPr>
              <w:snapToGrid w:val="0"/>
              <w:spacing w:after="0" w:line="100" w:lineRule="atLeast"/>
              <w:ind w:left="215"/>
              <w:rPr>
                <w:rFonts w:cs="Times New Roman"/>
                <w:bCs/>
                <w:i/>
                <w:sz w:val="20"/>
                <w:szCs w:val="20"/>
              </w:rPr>
            </w:pPr>
            <w:r w:rsidRPr="001E5D25">
              <w:rPr>
                <w:rFonts w:cs="Times New Roman"/>
                <w:bCs/>
                <w:i/>
                <w:color w:val="C00000"/>
                <w:sz w:val="20"/>
                <w:szCs w:val="20"/>
              </w:rPr>
              <w:t>(kopię dołączyć do wniosku)</w:t>
            </w:r>
          </w:p>
        </w:tc>
        <w:tc>
          <w:tcPr>
            <w:tcW w:w="6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934" w:rsidRPr="007F4488" w:rsidRDefault="00264934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264934" w:rsidRPr="00486758" w:rsidTr="00260A05">
        <w:trPr>
          <w:trHeight w:val="676"/>
        </w:trPr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64934" w:rsidRPr="007F4488" w:rsidRDefault="00264934" w:rsidP="000A0FE1">
            <w:pPr>
              <w:widowControl w:val="0"/>
              <w:numPr>
                <w:ilvl w:val="0"/>
                <w:numId w:val="14"/>
              </w:numPr>
              <w:tabs>
                <w:tab w:val="clear" w:pos="720"/>
              </w:tabs>
              <w:suppressAutoHyphens/>
              <w:snapToGrid w:val="0"/>
              <w:spacing w:after="0" w:line="100" w:lineRule="atLeast"/>
              <w:ind w:left="214" w:hanging="214"/>
              <w:rPr>
                <w:rFonts w:cs="Times New Roman"/>
                <w:b/>
                <w:bCs/>
                <w:sz w:val="20"/>
                <w:szCs w:val="20"/>
              </w:rPr>
            </w:pPr>
            <w:r w:rsidRPr="007F4488">
              <w:rPr>
                <w:rFonts w:cs="Times New Roman"/>
                <w:b/>
                <w:bCs/>
                <w:sz w:val="20"/>
                <w:szCs w:val="20"/>
              </w:rPr>
              <w:t>Nazwa kształcenia ustawicznego</w:t>
            </w:r>
          </w:p>
          <w:p w:rsidR="00BB6C76" w:rsidRPr="007F4488" w:rsidRDefault="00BB6C76" w:rsidP="00BB6C76">
            <w:pPr>
              <w:widowControl w:val="0"/>
              <w:suppressAutoHyphens/>
              <w:snapToGrid w:val="0"/>
              <w:spacing w:after="0" w:line="100" w:lineRule="atLeast"/>
              <w:ind w:left="214"/>
              <w:rPr>
                <w:rFonts w:cs="Times New Roman"/>
                <w:bCs/>
                <w:i/>
                <w:sz w:val="20"/>
                <w:szCs w:val="20"/>
              </w:rPr>
            </w:pPr>
            <w:r w:rsidRPr="007F4488">
              <w:rPr>
                <w:rFonts w:cs="Times New Roman"/>
                <w:bCs/>
                <w:i/>
                <w:sz w:val="20"/>
                <w:szCs w:val="20"/>
              </w:rPr>
              <w:t>np. nazwa kursu, kierunek studiów podyplomowych</w:t>
            </w:r>
          </w:p>
        </w:tc>
        <w:tc>
          <w:tcPr>
            <w:tcW w:w="6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934" w:rsidRPr="007F4488" w:rsidRDefault="00264934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264934" w:rsidRPr="00486758" w:rsidTr="00260A05">
        <w:trPr>
          <w:trHeight w:val="142"/>
        </w:trPr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64934" w:rsidRPr="007F4488" w:rsidRDefault="00264934" w:rsidP="000A0FE1">
            <w:pPr>
              <w:widowControl w:val="0"/>
              <w:numPr>
                <w:ilvl w:val="0"/>
                <w:numId w:val="14"/>
              </w:numPr>
              <w:suppressAutoHyphens/>
              <w:snapToGrid w:val="0"/>
              <w:spacing w:after="0" w:line="100" w:lineRule="atLeast"/>
              <w:ind w:left="214" w:hanging="214"/>
              <w:rPr>
                <w:rFonts w:cs="Times New Roman"/>
                <w:b/>
                <w:bCs/>
                <w:sz w:val="20"/>
                <w:szCs w:val="20"/>
              </w:rPr>
            </w:pPr>
            <w:r w:rsidRPr="007F4488">
              <w:rPr>
                <w:rFonts w:cs="Times New Roman"/>
                <w:b/>
                <w:bCs/>
                <w:sz w:val="20"/>
                <w:szCs w:val="20"/>
              </w:rPr>
              <w:t>Liczba godzin kształcenia ustawicznego</w:t>
            </w:r>
          </w:p>
        </w:tc>
        <w:tc>
          <w:tcPr>
            <w:tcW w:w="6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934" w:rsidRPr="007F4488" w:rsidRDefault="00264934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264934" w:rsidRPr="00486758" w:rsidTr="00260A05">
        <w:trPr>
          <w:trHeight w:val="142"/>
        </w:trPr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B5BE3" w:rsidRPr="007F4488" w:rsidRDefault="00264934" w:rsidP="000A0FE1">
            <w:pPr>
              <w:widowControl w:val="0"/>
              <w:numPr>
                <w:ilvl w:val="0"/>
                <w:numId w:val="14"/>
              </w:numPr>
              <w:suppressAutoHyphens/>
              <w:snapToGrid w:val="0"/>
              <w:spacing w:after="0" w:line="100" w:lineRule="atLeast"/>
              <w:ind w:left="214" w:hanging="214"/>
              <w:rPr>
                <w:rFonts w:cs="Times New Roman"/>
                <w:b/>
                <w:bCs/>
                <w:sz w:val="20"/>
                <w:szCs w:val="20"/>
              </w:rPr>
            </w:pPr>
            <w:r w:rsidRPr="007F4488">
              <w:rPr>
                <w:rFonts w:cs="Times New Roman"/>
                <w:b/>
                <w:bCs/>
                <w:sz w:val="20"/>
                <w:szCs w:val="20"/>
              </w:rPr>
              <w:t>Cena usługi kształcenia ustawicznego</w:t>
            </w:r>
            <w:r w:rsidR="00AB5BE3" w:rsidRPr="007F4488">
              <w:rPr>
                <w:rFonts w:cs="Times New Roman"/>
                <w:b/>
                <w:bCs/>
                <w:sz w:val="20"/>
                <w:szCs w:val="20"/>
              </w:rPr>
              <w:t xml:space="preserve"> </w:t>
            </w:r>
          </w:p>
          <w:p w:rsidR="00AB5BE3" w:rsidRPr="007F4488" w:rsidRDefault="00AB5BE3" w:rsidP="00AB5BE3">
            <w:pPr>
              <w:widowControl w:val="0"/>
              <w:suppressAutoHyphens/>
              <w:snapToGrid w:val="0"/>
              <w:spacing w:after="0" w:line="100" w:lineRule="atLeast"/>
              <w:ind w:left="214"/>
              <w:rPr>
                <w:rFonts w:cs="Times New Roman"/>
                <w:b/>
                <w:bCs/>
                <w:sz w:val="20"/>
                <w:szCs w:val="20"/>
              </w:rPr>
            </w:pPr>
            <w:r w:rsidRPr="00B26728">
              <w:rPr>
                <w:rFonts w:eastAsia="Andale Sans UI" w:cs="Times New Roman"/>
                <w:i/>
                <w:color w:val="C00000"/>
                <w:kern w:val="3"/>
                <w:sz w:val="20"/>
                <w:szCs w:val="20"/>
                <w:lang w:bidi="en-US"/>
              </w:rPr>
              <w:t xml:space="preserve">bez kosztów związanych </w:t>
            </w:r>
            <w:r w:rsidR="001501BE" w:rsidRPr="00B26728">
              <w:rPr>
                <w:rFonts w:eastAsia="Andale Sans UI" w:cs="Times New Roman"/>
                <w:i/>
                <w:color w:val="C00000"/>
                <w:kern w:val="3"/>
                <w:sz w:val="20"/>
                <w:szCs w:val="20"/>
                <w:lang w:bidi="en-US"/>
              </w:rPr>
              <w:br/>
            </w:r>
            <w:r w:rsidRPr="00B26728">
              <w:rPr>
                <w:rFonts w:eastAsia="Andale Sans UI" w:cs="Times New Roman"/>
                <w:i/>
                <w:color w:val="C00000"/>
                <w:kern w:val="3"/>
                <w:sz w:val="20"/>
                <w:szCs w:val="20"/>
                <w:lang w:bidi="en-US"/>
              </w:rPr>
              <w:t>z przejazdem, zakwaterowaniem i wyżywieniem</w:t>
            </w:r>
          </w:p>
        </w:tc>
        <w:tc>
          <w:tcPr>
            <w:tcW w:w="6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934" w:rsidRPr="007F4488" w:rsidRDefault="00264934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264934" w:rsidRPr="00486758" w:rsidTr="00260A05">
        <w:trPr>
          <w:trHeight w:val="898"/>
        </w:trPr>
        <w:tc>
          <w:tcPr>
            <w:tcW w:w="32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64934" w:rsidRPr="007F4488" w:rsidRDefault="00264934" w:rsidP="000A0FE1">
            <w:pPr>
              <w:widowControl w:val="0"/>
              <w:numPr>
                <w:ilvl w:val="0"/>
                <w:numId w:val="14"/>
              </w:numPr>
              <w:suppressAutoHyphens/>
              <w:snapToGrid w:val="0"/>
              <w:spacing w:after="0" w:line="100" w:lineRule="atLeast"/>
              <w:ind w:left="214" w:hanging="214"/>
              <w:rPr>
                <w:rFonts w:cs="Times New Roman"/>
                <w:b/>
                <w:bCs/>
                <w:sz w:val="20"/>
                <w:szCs w:val="20"/>
              </w:rPr>
            </w:pPr>
            <w:r w:rsidRPr="007F4488">
              <w:rPr>
                <w:rFonts w:cs="Times New Roman"/>
                <w:b/>
                <w:bCs/>
                <w:sz w:val="20"/>
                <w:szCs w:val="20"/>
              </w:rPr>
              <w:t xml:space="preserve">Porównanie ceny ww. usługi kształcenia ustawicznego z ceną </w:t>
            </w:r>
            <w:r w:rsidRPr="007F4488">
              <w:rPr>
                <w:rFonts w:cs="Times New Roman"/>
                <w:b/>
                <w:bCs/>
                <w:sz w:val="20"/>
                <w:szCs w:val="20"/>
              </w:rPr>
              <w:br/>
            </w:r>
            <w:r w:rsidR="00AB5BE3" w:rsidRPr="007F4488">
              <w:rPr>
                <w:rFonts w:cs="Times New Roman"/>
                <w:b/>
                <w:bCs/>
                <w:sz w:val="20"/>
                <w:szCs w:val="20"/>
              </w:rPr>
              <w:t>2</w:t>
            </w:r>
            <w:r w:rsidRPr="007F4488">
              <w:rPr>
                <w:rFonts w:cs="Times New Roman"/>
                <w:b/>
                <w:bCs/>
                <w:sz w:val="20"/>
                <w:szCs w:val="20"/>
              </w:rPr>
              <w:t xml:space="preserve"> podobnych usług oferowanych na rynku </w:t>
            </w:r>
            <w:r w:rsidRPr="007F4488">
              <w:rPr>
                <w:rFonts w:cs="Times New Roman"/>
                <w:bCs/>
                <w:i/>
                <w:sz w:val="20"/>
                <w:szCs w:val="20"/>
              </w:rPr>
              <w:t>(o ile są dostępne)</w:t>
            </w:r>
          </w:p>
          <w:p w:rsidR="00264934" w:rsidRPr="007F4488" w:rsidRDefault="00264934">
            <w:pPr>
              <w:snapToGrid w:val="0"/>
              <w:spacing w:line="100" w:lineRule="atLeast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264934" w:rsidRPr="007F4488" w:rsidRDefault="00264934" w:rsidP="004547E0">
            <w:pPr>
              <w:snapToGrid w:val="0"/>
              <w:spacing w:line="100" w:lineRule="atLeast"/>
              <w:rPr>
                <w:rFonts w:cs="Times New Roman"/>
                <w:bCs/>
                <w:sz w:val="20"/>
                <w:szCs w:val="20"/>
                <w:u w:val="single"/>
              </w:rPr>
            </w:pPr>
            <w:r w:rsidRPr="001E5D25">
              <w:rPr>
                <w:rFonts w:cs="Times New Roman"/>
                <w:bCs/>
                <w:i/>
                <w:color w:val="C00000"/>
                <w:sz w:val="20"/>
                <w:szCs w:val="20"/>
                <w:u w:val="single"/>
              </w:rPr>
              <w:t xml:space="preserve">Do wniosku należy załączyć wydruk </w:t>
            </w:r>
            <w:r w:rsidRPr="001E5D25">
              <w:rPr>
                <w:rFonts w:cs="Times New Roman"/>
                <w:bCs/>
                <w:i/>
                <w:color w:val="C00000"/>
                <w:sz w:val="20"/>
                <w:szCs w:val="20"/>
                <w:u w:val="single"/>
              </w:rPr>
              <w:br/>
              <w:t>ofert uwzględnionych do porównania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264934" w:rsidRPr="007F4488" w:rsidRDefault="00264934">
            <w:pPr>
              <w:rPr>
                <w:rFonts w:cs="Times New Roman"/>
                <w:bCs/>
                <w:sz w:val="20"/>
                <w:szCs w:val="20"/>
              </w:rPr>
            </w:pPr>
            <w:r w:rsidRPr="007F4488">
              <w:rPr>
                <w:rFonts w:cs="Times New Roman"/>
                <w:bCs/>
                <w:sz w:val="20"/>
                <w:szCs w:val="20"/>
              </w:rPr>
              <w:t>1)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264934" w:rsidRPr="007F4488" w:rsidRDefault="00264934">
            <w:pPr>
              <w:rPr>
                <w:rFonts w:cs="Times New Roman"/>
                <w:bCs/>
                <w:sz w:val="20"/>
                <w:szCs w:val="20"/>
              </w:rPr>
            </w:pPr>
            <w:r w:rsidRPr="007F4488">
              <w:rPr>
                <w:rFonts w:cs="Times New Roman"/>
                <w:bCs/>
                <w:sz w:val="20"/>
                <w:szCs w:val="20"/>
              </w:rPr>
              <w:t>Nazwa i siedziba organizatora kształcenia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934" w:rsidRPr="007F4488" w:rsidRDefault="00264934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264934" w:rsidRPr="00486758" w:rsidTr="00260A05">
        <w:trPr>
          <w:trHeight w:val="365"/>
        </w:trPr>
        <w:tc>
          <w:tcPr>
            <w:tcW w:w="3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934" w:rsidRPr="00486758" w:rsidRDefault="00264934">
            <w:pPr>
              <w:rPr>
                <w:rFonts w:eastAsia="SimSun" w:cs="Times New Roman"/>
                <w:bCs/>
                <w:color w:val="000000"/>
                <w:kern w:val="2"/>
                <w:sz w:val="20"/>
                <w:szCs w:val="20"/>
                <w:u w:val="single"/>
                <w:lang w:eastAsia="hi-IN" w:bidi="hi-IN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934" w:rsidRPr="00486758" w:rsidRDefault="00264934">
            <w:pPr>
              <w:rPr>
                <w:rFonts w:eastAsia="SimSun" w:cs="Times New Roman"/>
                <w:bCs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264934" w:rsidRPr="00486758" w:rsidRDefault="00264934">
            <w:pPr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486758">
              <w:rPr>
                <w:rFonts w:cs="Times New Roman"/>
                <w:bCs/>
                <w:color w:val="000000"/>
                <w:sz w:val="20"/>
                <w:szCs w:val="20"/>
              </w:rPr>
              <w:t>Liczba godzin kształcenia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934" w:rsidRPr="00486758" w:rsidRDefault="00264934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264934" w:rsidRPr="00486758" w:rsidTr="00260A05">
        <w:trPr>
          <w:trHeight w:val="285"/>
        </w:trPr>
        <w:tc>
          <w:tcPr>
            <w:tcW w:w="3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934" w:rsidRPr="00486758" w:rsidRDefault="00264934">
            <w:pPr>
              <w:rPr>
                <w:rFonts w:eastAsia="SimSun" w:cs="Times New Roman"/>
                <w:bCs/>
                <w:color w:val="000000"/>
                <w:kern w:val="2"/>
                <w:sz w:val="20"/>
                <w:szCs w:val="20"/>
                <w:u w:val="single"/>
                <w:lang w:eastAsia="hi-IN" w:bidi="hi-IN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934" w:rsidRPr="00486758" w:rsidRDefault="00264934">
            <w:pPr>
              <w:rPr>
                <w:rFonts w:eastAsia="SimSun" w:cs="Times New Roman"/>
                <w:bCs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264934" w:rsidRPr="00486758" w:rsidRDefault="00264934">
            <w:pPr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486758">
              <w:rPr>
                <w:rFonts w:cs="Times New Roman"/>
                <w:bCs/>
                <w:color w:val="000000"/>
                <w:sz w:val="20"/>
                <w:szCs w:val="20"/>
              </w:rPr>
              <w:t>Cena usługi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934" w:rsidRPr="00486758" w:rsidRDefault="00264934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264934" w:rsidRPr="00486758" w:rsidTr="00260A05">
        <w:trPr>
          <w:trHeight w:val="925"/>
        </w:trPr>
        <w:tc>
          <w:tcPr>
            <w:tcW w:w="3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934" w:rsidRPr="00486758" w:rsidRDefault="00264934">
            <w:pPr>
              <w:rPr>
                <w:rFonts w:eastAsia="SimSun" w:cs="Times New Roman"/>
                <w:bCs/>
                <w:color w:val="000000"/>
                <w:kern w:val="2"/>
                <w:sz w:val="20"/>
                <w:szCs w:val="20"/>
                <w:u w:val="single"/>
                <w:lang w:eastAsia="hi-IN" w:bidi="hi-IN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264934" w:rsidRPr="00486758" w:rsidRDefault="00264934">
            <w:pPr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486758">
              <w:rPr>
                <w:rFonts w:cs="Times New Roman"/>
                <w:bCs/>
                <w:color w:val="000000"/>
                <w:sz w:val="20"/>
                <w:szCs w:val="20"/>
              </w:rPr>
              <w:t>2)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264934" w:rsidRPr="00486758" w:rsidRDefault="00264934">
            <w:pPr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486758">
              <w:rPr>
                <w:rFonts w:cs="Times New Roman"/>
                <w:bCs/>
                <w:color w:val="000000"/>
                <w:sz w:val="20"/>
                <w:szCs w:val="20"/>
              </w:rPr>
              <w:t>Nazwa i siedziba organizatora kształcenia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934" w:rsidRPr="00486758" w:rsidRDefault="00264934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264934" w:rsidRPr="00486758" w:rsidTr="00260A05">
        <w:trPr>
          <w:trHeight w:val="403"/>
        </w:trPr>
        <w:tc>
          <w:tcPr>
            <w:tcW w:w="3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934" w:rsidRPr="00486758" w:rsidRDefault="00264934">
            <w:pPr>
              <w:rPr>
                <w:rFonts w:eastAsia="SimSun" w:cs="Times New Roman"/>
                <w:bCs/>
                <w:color w:val="000000"/>
                <w:kern w:val="2"/>
                <w:sz w:val="20"/>
                <w:szCs w:val="20"/>
                <w:u w:val="single"/>
                <w:lang w:eastAsia="hi-IN" w:bidi="hi-IN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934" w:rsidRPr="00486758" w:rsidRDefault="00264934">
            <w:pPr>
              <w:rPr>
                <w:rFonts w:eastAsia="SimSun" w:cs="Times New Roman"/>
                <w:bCs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264934" w:rsidRPr="00486758" w:rsidRDefault="00264934">
            <w:pPr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486758">
              <w:rPr>
                <w:rFonts w:cs="Times New Roman"/>
                <w:bCs/>
                <w:color w:val="000000"/>
                <w:sz w:val="20"/>
                <w:szCs w:val="20"/>
              </w:rPr>
              <w:t xml:space="preserve">Liczba godzin kształcenia 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934" w:rsidRPr="00486758" w:rsidRDefault="00264934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264934" w:rsidRPr="00486758" w:rsidTr="00260A05">
        <w:trPr>
          <w:trHeight w:val="281"/>
        </w:trPr>
        <w:tc>
          <w:tcPr>
            <w:tcW w:w="3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934" w:rsidRPr="00486758" w:rsidRDefault="00264934">
            <w:pPr>
              <w:rPr>
                <w:rFonts w:eastAsia="SimSun" w:cs="Times New Roman"/>
                <w:bCs/>
                <w:color w:val="000000"/>
                <w:kern w:val="2"/>
                <w:sz w:val="20"/>
                <w:szCs w:val="20"/>
                <w:u w:val="single"/>
                <w:lang w:eastAsia="hi-IN" w:bidi="hi-IN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934" w:rsidRPr="00486758" w:rsidRDefault="00264934">
            <w:pPr>
              <w:rPr>
                <w:rFonts w:eastAsia="SimSun" w:cs="Times New Roman"/>
                <w:bCs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264934" w:rsidRPr="00486758" w:rsidRDefault="00264934">
            <w:pPr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486758">
              <w:rPr>
                <w:rFonts w:cs="Times New Roman"/>
                <w:bCs/>
                <w:color w:val="000000"/>
                <w:sz w:val="20"/>
                <w:szCs w:val="20"/>
              </w:rPr>
              <w:t>Cena usługi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934" w:rsidRPr="00486758" w:rsidRDefault="00264934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264934" w:rsidRPr="00486758" w:rsidTr="00260A05">
        <w:trPr>
          <w:trHeight w:val="722"/>
        </w:trPr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64934" w:rsidRPr="00486758" w:rsidRDefault="00264934" w:rsidP="000A0FE1">
            <w:pPr>
              <w:widowControl w:val="0"/>
              <w:numPr>
                <w:ilvl w:val="0"/>
                <w:numId w:val="14"/>
              </w:numPr>
              <w:suppressAutoHyphens/>
              <w:snapToGrid w:val="0"/>
              <w:spacing w:after="0" w:line="100" w:lineRule="atLeast"/>
              <w:ind w:left="214" w:hanging="214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486758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Uzasadnienie wyboru realizatora usługi kształcenia ustawicznego:</w:t>
            </w:r>
          </w:p>
        </w:tc>
        <w:tc>
          <w:tcPr>
            <w:tcW w:w="6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934" w:rsidRPr="00486758" w:rsidRDefault="00AB5BE3" w:rsidP="00AB5BE3">
            <w:pPr>
              <w:spacing w:before="200" w:line="360" w:lineRule="auto"/>
              <w:rPr>
                <w:rFonts w:cs="Times New Roman"/>
                <w:i/>
                <w:sz w:val="20"/>
                <w:szCs w:val="20"/>
              </w:rPr>
            </w:pPr>
            <w:r w:rsidRPr="00486758">
              <w:rPr>
                <w:rFonts w:cs="Times New Roman"/>
                <w:i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4547E0">
              <w:rPr>
                <w:rFonts w:cs="Times New Roman"/>
                <w:i/>
                <w:szCs w:val="20"/>
              </w:rPr>
              <w:t>………………………………………………………</w:t>
            </w:r>
            <w:r w:rsidRPr="00486758">
              <w:rPr>
                <w:rFonts w:cs="Times New Roman"/>
                <w:i/>
                <w:szCs w:val="20"/>
              </w:rPr>
              <w:t>…………</w:t>
            </w:r>
            <w:r w:rsidR="004547E0">
              <w:rPr>
                <w:rFonts w:cs="Times New Roman"/>
                <w:i/>
                <w:szCs w:val="20"/>
              </w:rPr>
              <w:t>………………………………………………………………………………………………………………</w:t>
            </w:r>
          </w:p>
        </w:tc>
      </w:tr>
    </w:tbl>
    <w:p w:rsidR="009D6967" w:rsidRPr="00486758" w:rsidRDefault="009D6967" w:rsidP="00A66425">
      <w:pPr>
        <w:pStyle w:val="Akapitzlist"/>
        <w:ind w:left="425"/>
        <w:contextualSpacing w:val="0"/>
        <w:rPr>
          <w:rFonts w:cs="Times New Roman"/>
          <w:sz w:val="24"/>
          <w:szCs w:val="24"/>
        </w:rPr>
      </w:pPr>
    </w:p>
    <w:p w:rsidR="00350A6E" w:rsidRPr="00486758" w:rsidRDefault="00350A6E" w:rsidP="002D34A4">
      <w:pPr>
        <w:pStyle w:val="Akapitzlist"/>
        <w:numPr>
          <w:ilvl w:val="0"/>
          <w:numId w:val="3"/>
        </w:numPr>
        <w:ind w:left="284"/>
        <w:contextualSpacing w:val="0"/>
        <w:rPr>
          <w:rFonts w:cs="Times New Roman"/>
          <w:b/>
          <w:sz w:val="24"/>
          <w:szCs w:val="24"/>
          <w:u w:val="single"/>
        </w:rPr>
      </w:pPr>
      <w:r w:rsidRPr="00486758">
        <w:rPr>
          <w:rFonts w:cs="Times New Roman"/>
          <w:b/>
          <w:sz w:val="24"/>
          <w:szCs w:val="24"/>
          <w:u w:val="single"/>
        </w:rPr>
        <w:lastRenderedPageBreak/>
        <w:t xml:space="preserve">OŚWIADCZENIA </w:t>
      </w:r>
      <w:r w:rsidR="00160FE7" w:rsidRPr="00486758">
        <w:rPr>
          <w:rFonts w:cs="Times New Roman"/>
          <w:b/>
          <w:sz w:val="24"/>
          <w:szCs w:val="24"/>
          <w:u w:val="single"/>
        </w:rPr>
        <w:t>PRAC</w:t>
      </w:r>
      <w:r w:rsidRPr="00486758">
        <w:rPr>
          <w:rFonts w:cs="Times New Roman"/>
          <w:b/>
          <w:sz w:val="24"/>
          <w:szCs w:val="24"/>
          <w:u w:val="single"/>
        </w:rPr>
        <w:t>ODAWCY:</w:t>
      </w:r>
    </w:p>
    <w:p w:rsidR="00912B6A" w:rsidRPr="00486758" w:rsidRDefault="00912B6A" w:rsidP="009959B0">
      <w:pPr>
        <w:spacing w:after="60" w:line="240" w:lineRule="auto"/>
        <w:rPr>
          <w:rFonts w:cs="Times New Roman"/>
          <w:b/>
          <w:sz w:val="24"/>
          <w:szCs w:val="24"/>
        </w:rPr>
      </w:pPr>
      <w:r w:rsidRPr="00486758">
        <w:rPr>
          <w:rFonts w:cs="Times New Roman"/>
          <w:b/>
          <w:sz w:val="24"/>
          <w:szCs w:val="24"/>
        </w:rPr>
        <w:t>Oświadczam, że:</w:t>
      </w:r>
    </w:p>
    <w:p w:rsidR="00E56F84" w:rsidRPr="00BA2617" w:rsidRDefault="00D625EC" w:rsidP="00B76862">
      <w:pPr>
        <w:pStyle w:val="Akapitzlist"/>
        <w:numPr>
          <w:ilvl w:val="0"/>
          <w:numId w:val="5"/>
        </w:numPr>
        <w:spacing w:after="60" w:line="240" w:lineRule="auto"/>
        <w:ind w:left="284"/>
        <w:contextualSpacing w:val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BA2617">
        <w:rPr>
          <w:rFonts w:eastAsia="Times New Roman" w:cstheme="minorHAnsi"/>
          <w:b/>
          <w:sz w:val="24"/>
          <w:szCs w:val="24"/>
          <w:lang w:eastAsia="pl-PL"/>
        </w:rPr>
        <w:t>Jestem</w:t>
      </w:r>
      <w:r w:rsidR="004B78CF" w:rsidRPr="00BA2617">
        <w:rPr>
          <w:rFonts w:eastAsia="Times New Roman" w:cstheme="minorHAnsi"/>
          <w:b/>
          <w:sz w:val="24"/>
          <w:szCs w:val="24"/>
          <w:lang w:eastAsia="pl-PL"/>
        </w:rPr>
        <w:t xml:space="preserve"> / nie jestem*</w:t>
      </w:r>
      <w:r w:rsidRPr="00BA2617">
        <w:rPr>
          <w:rFonts w:eastAsia="Times New Roman" w:cstheme="minorHAnsi"/>
          <w:b/>
          <w:sz w:val="24"/>
          <w:szCs w:val="24"/>
          <w:lang w:eastAsia="pl-PL"/>
        </w:rPr>
        <w:t xml:space="preserve"> pracodawcą</w:t>
      </w:r>
      <w:r w:rsidRPr="00BA2617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4B78CF" w:rsidRPr="00BA2617">
        <w:rPr>
          <w:rFonts w:eastAsia="Times New Roman" w:cstheme="minorHAnsi"/>
          <w:sz w:val="24"/>
          <w:szCs w:val="24"/>
          <w:lang w:eastAsia="pl-PL"/>
        </w:rPr>
        <w:t>(pracodawca -</w:t>
      </w:r>
      <w:r w:rsidR="00E56F84" w:rsidRPr="00BA2617">
        <w:rPr>
          <w:rFonts w:eastAsia="Times New Roman" w:cstheme="minorHAnsi"/>
          <w:sz w:val="24"/>
          <w:szCs w:val="24"/>
          <w:lang w:eastAsia="pl-PL"/>
        </w:rPr>
        <w:t xml:space="preserve"> jednostka organizacyjna, </w:t>
      </w:r>
      <w:r w:rsidR="004B78CF" w:rsidRPr="00BA2617">
        <w:rPr>
          <w:rFonts w:cs="Times New Roman"/>
          <w:sz w:val="24"/>
          <w:szCs w:val="24"/>
        </w:rPr>
        <w:t xml:space="preserve">chociażby nie posiadała osobowości prawnej, a także osoba fizyczna, jeżeli zatrudniają one </w:t>
      </w:r>
      <w:r w:rsidR="00C614A6" w:rsidRPr="00BA2617">
        <w:rPr>
          <w:rFonts w:cs="Times New Roman"/>
          <w:sz w:val="24"/>
          <w:szCs w:val="24"/>
        </w:rPr>
        <w:t>co najmniej jednego pracownika).</w:t>
      </w:r>
    </w:p>
    <w:p w:rsidR="004B78CF" w:rsidRPr="00BA2617" w:rsidRDefault="004B78CF" w:rsidP="004B78CF">
      <w:pPr>
        <w:pStyle w:val="Akapitzlist"/>
        <w:numPr>
          <w:ilvl w:val="0"/>
          <w:numId w:val="5"/>
        </w:numPr>
        <w:spacing w:after="60" w:line="240" w:lineRule="auto"/>
        <w:ind w:left="284"/>
        <w:contextualSpacing w:val="0"/>
        <w:jc w:val="both"/>
        <w:rPr>
          <w:rFonts w:cs="Times New Roman"/>
          <w:sz w:val="24"/>
          <w:szCs w:val="24"/>
        </w:rPr>
      </w:pPr>
      <w:r w:rsidRPr="00BA2617">
        <w:rPr>
          <w:rFonts w:cs="Times New Roman"/>
          <w:b/>
          <w:sz w:val="24"/>
          <w:szCs w:val="24"/>
        </w:rPr>
        <w:t>Zatrudniam/ nie zatrudniam*</w:t>
      </w:r>
      <w:r w:rsidRPr="00BA2617">
        <w:rPr>
          <w:rFonts w:cs="Times New Roman"/>
          <w:sz w:val="24"/>
          <w:szCs w:val="24"/>
        </w:rPr>
        <w:t xml:space="preserve"> co najmniej jednego pracownika (zatrudnienie - oznacza wykonywanie pracy na podstawie stosunku pracy, stosunku służboweg</w:t>
      </w:r>
      <w:r w:rsidR="00C614A6" w:rsidRPr="00BA2617">
        <w:rPr>
          <w:rFonts w:cs="Times New Roman"/>
          <w:sz w:val="24"/>
          <w:szCs w:val="24"/>
        </w:rPr>
        <w:t>o oraz umowy o pracę nakładczą).</w:t>
      </w:r>
    </w:p>
    <w:p w:rsidR="00C614A6" w:rsidRPr="00BA2617" w:rsidRDefault="00350A6E" w:rsidP="009959B0">
      <w:pPr>
        <w:pStyle w:val="Akapitzlist"/>
        <w:numPr>
          <w:ilvl w:val="0"/>
          <w:numId w:val="5"/>
        </w:numPr>
        <w:spacing w:after="60" w:line="240" w:lineRule="auto"/>
        <w:ind w:left="284"/>
        <w:contextualSpacing w:val="0"/>
        <w:jc w:val="both"/>
        <w:rPr>
          <w:rFonts w:cs="Times New Roman"/>
          <w:sz w:val="24"/>
          <w:szCs w:val="24"/>
        </w:rPr>
      </w:pPr>
      <w:r w:rsidRPr="00BA2617">
        <w:rPr>
          <w:rFonts w:cs="Times New Roman"/>
          <w:b/>
          <w:sz w:val="24"/>
          <w:szCs w:val="24"/>
        </w:rPr>
        <w:t>Zalegam/ nie zalegam*</w:t>
      </w:r>
      <w:r w:rsidRPr="00BA2617">
        <w:rPr>
          <w:rFonts w:cs="Times New Roman"/>
          <w:sz w:val="24"/>
          <w:szCs w:val="24"/>
        </w:rPr>
        <w:t xml:space="preserve"> z wypłacaniem w terminie wynagrodzeń pracownikom oraz opłacaniem </w:t>
      </w:r>
      <w:r w:rsidR="00E22D58" w:rsidRPr="00BA2617">
        <w:rPr>
          <w:rFonts w:cs="Times New Roman"/>
          <w:sz w:val="24"/>
          <w:szCs w:val="24"/>
        </w:rPr>
        <w:t xml:space="preserve">w terminie </w:t>
      </w:r>
      <w:r w:rsidRPr="00BA2617">
        <w:rPr>
          <w:rFonts w:cs="Times New Roman"/>
          <w:sz w:val="24"/>
          <w:szCs w:val="24"/>
        </w:rPr>
        <w:t>należnych składek na ubezpieczenia społeczne, zdrowotne, Fundusz Pracy, Fundusz Gwarantowanych Świadczeń Pracowniczych</w:t>
      </w:r>
      <w:r w:rsidR="004E0EEE" w:rsidRPr="00BA2617">
        <w:rPr>
          <w:rFonts w:cs="Times New Roman"/>
          <w:sz w:val="24"/>
          <w:szCs w:val="24"/>
        </w:rPr>
        <w:t xml:space="preserve"> </w:t>
      </w:r>
      <w:r w:rsidRPr="00BA2617">
        <w:rPr>
          <w:rFonts w:cs="Times New Roman"/>
          <w:sz w:val="24"/>
          <w:szCs w:val="24"/>
        </w:rPr>
        <w:t>oraz innych danin publicznych.</w:t>
      </w:r>
    </w:p>
    <w:p w:rsidR="00D80291" w:rsidRPr="00BA2617" w:rsidRDefault="00E22D58" w:rsidP="009959B0">
      <w:pPr>
        <w:pStyle w:val="Akapitzlist"/>
        <w:numPr>
          <w:ilvl w:val="0"/>
          <w:numId w:val="5"/>
        </w:numPr>
        <w:spacing w:after="60" w:line="240" w:lineRule="auto"/>
        <w:ind w:left="284"/>
        <w:contextualSpacing w:val="0"/>
        <w:jc w:val="both"/>
        <w:rPr>
          <w:rFonts w:cs="Times New Roman"/>
          <w:sz w:val="24"/>
          <w:szCs w:val="24"/>
        </w:rPr>
      </w:pPr>
      <w:r w:rsidRPr="00BA2617">
        <w:rPr>
          <w:b/>
          <w:sz w:val="24"/>
          <w:szCs w:val="24"/>
        </w:rPr>
        <w:t>Jestem/ nie jestem*</w:t>
      </w:r>
      <w:r w:rsidRPr="00BA2617">
        <w:rPr>
          <w:sz w:val="24"/>
          <w:szCs w:val="24"/>
        </w:rPr>
        <w:t xml:space="preserve"> beneficjentem  pomocy  publicznej  w  rozumieniu  ustawy  z dnia </w:t>
      </w:r>
      <w:r w:rsidRPr="00BA2617">
        <w:rPr>
          <w:sz w:val="24"/>
          <w:szCs w:val="24"/>
        </w:rPr>
        <w:br/>
        <w:t>30 kwietnia 2004r. o postępowaniu w sprawach dotyczących pomocy publicznej (</w:t>
      </w:r>
      <w:proofErr w:type="spellStart"/>
      <w:r w:rsidR="000679BB">
        <w:rPr>
          <w:sz w:val="24"/>
          <w:szCs w:val="24"/>
        </w:rPr>
        <w:t>t.j</w:t>
      </w:r>
      <w:proofErr w:type="spellEnd"/>
      <w:r w:rsidR="000679BB">
        <w:rPr>
          <w:sz w:val="24"/>
          <w:szCs w:val="24"/>
        </w:rPr>
        <w:t xml:space="preserve">. </w:t>
      </w:r>
      <w:r w:rsidRPr="00BA2617">
        <w:rPr>
          <w:sz w:val="24"/>
          <w:szCs w:val="24"/>
        </w:rPr>
        <w:t>D</w:t>
      </w:r>
      <w:r w:rsidR="004F5C75" w:rsidRPr="00BA2617">
        <w:rPr>
          <w:sz w:val="24"/>
          <w:szCs w:val="24"/>
        </w:rPr>
        <w:t>z.</w:t>
      </w:r>
      <w:r w:rsidR="00755395">
        <w:rPr>
          <w:sz w:val="24"/>
          <w:szCs w:val="24"/>
        </w:rPr>
        <w:t xml:space="preserve"> </w:t>
      </w:r>
      <w:r w:rsidR="004F5C75" w:rsidRPr="00BA2617">
        <w:rPr>
          <w:sz w:val="24"/>
          <w:szCs w:val="24"/>
        </w:rPr>
        <w:t xml:space="preserve">U. </w:t>
      </w:r>
      <w:r w:rsidR="003260CB" w:rsidRPr="00BA2617">
        <w:rPr>
          <w:sz w:val="24"/>
          <w:szCs w:val="24"/>
        </w:rPr>
        <w:br/>
      </w:r>
      <w:r w:rsidR="004F5C75" w:rsidRPr="00BA2617">
        <w:rPr>
          <w:sz w:val="24"/>
          <w:szCs w:val="24"/>
        </w:rPr>
        <w:t>z 20</w:t>
      </w:r>
      <w:r w:rsidR="00755395">
        <w:rPr>
          <w:sz w:val="24"/>
          <w:szCs w:val="24"/>
        </w:rPr>
        <w:t>20</w:t>
      </w:r>
      <w:r w:rsidR="004F5C75" w:rsidRPr="00BA2617">
        <w:rPr>
          <w:sz w:val="24"/>
          <w:szCs w:val="24"/>
        </w:rPr>
        <w:t>r.</w:t>
      </w:r>
      <w:r w:rsidRPr="00BA2617">
        <w:rPr>
          <w:sz w:val="24"/>
          <w:szCs w:val="24"/>
        </w:rPr>
        <w:t>, poz.</w:t>
      </w:r>
      <w:r w:rsidR="00B67CF6" w:rsidRPr="00BA2617">
        <w:rPr>
          <w:sz w:val="24"/>
          <w:szCs w:val="24"/>
        </w:rPr>
        <w:t xml:space="preserve"> </w:t>
      </w:r>
      <w:r w:rsidR="00755395">
        <w:rPr>
          <w:sz w:val="24"/>
          <w:szCs w:val="24"/>
        </w:rPr>
        <w:t>708</w:t>
      </w:r>
      <w:r w:rsidR="00C614A6" w:rsidRPr="00BA2617">
        <w:rPr>
          <w:sz w:val="24"/>
          <w:szCs w:val="24"/>
        </w:rPr>
        <w:t>).</w:t>
      </w:r>
    </w:p>
    <w:p w:rsidR="004640AC" w:rsidRPr="00BA2617" w:rsidRDefault="00971E4D" w:rsidP="004640AC">
      <w:pPr>
        <w:pStyle w:val="Akapitzlist"/>
        <w:numPr>
          <w:ilvl w:val="0"/>
          <w:numId w:val="5"/>
        </w:numPr>
        <w:spacing w:after="60" w:line="240" w:lineRule="auto"/>
        <w:ind w:left="283" w:hanging="357"/>
        <w:contextualSpacing w:val="0"/>
        <w:jc w:val="both"/>
        <w:rPr>
          <w:rFonts w:cs="Times New Roman"/>
          <w:sz w:val="24"/>
          <w:szCs w:val="24"/>
        </w:rPr>
      </w:pPr>
      <w:r w:rsidRPr="00BA2617">
        <w:rPr>
          <w:rFonts w:cs="Times New Roman"/>
          <w:sz w:val="24"/>
          <w:szCs w:val="24"/>
        </w:rPr>
        <w:t xml:space="preserve">Pracownicy, o dofinansowanie kształcenia ustawicznego których wnioskuję, </w:t>
      </w:r>
      <w:r w:rsidR="00044C87" w:rsidRPr="00BA2617">
        <w:rPr>
          <w:rFonts w:cs="Times New Roman"/>
          <w:sz w:val="24"/>
          <w:szCs w:val="24"/>
        </w:rPr>
        <w:t xml:space="preserve">przed dniem złożenia wniosku </w:t>
      </w:r>
      <w:r w:rsidRPr="00BA2617">
        <w:rPr>
          <w:rFonts w:cs="Times New Roman"/>
          <w:b/>
          <w:sz w:val="24"/>
          <w:szCs w:val="24"/>
        </w:rPr>
        <w:t>zatrudnieni są</w:t>
      </w:r>
      <w:r w:rsidRPr="00BA2617">
        <w:rPr>
          <w:rFonts w:cs="Times New Roman"/>
          <w:sz w:val="24"/>
          <w:szCs w:val="24"/>
        </w:rPr>
        <w:t xml:space="preserve"> w firmie/instytucji którą reprezentuję na podstawie umowy o pracę, powołania, wyboru, mianowania lub spółdzielczej umowy o pracę, na okres co najmniej trwania kształcenia ustawicznego</w:t>
      </w:r>
      <w:r w:rsidR="00527242" w:rsidRPr="00BA2617">
        <w:rPr>
          <w:rFonts w:cs="Times New Roman"/>
          <w:sz w:val="24"/>
          <w:szCs w:val="24"/>
        </w:rPr>
        <w:t>.</w:t>
      </w:r>
      <w:r w:rsidRPr="00BA2617">
        <w:rPr>
          <w:rFonts w:cs="Times New Roman"/>
          <w:sz w:val="24"/>
          <w:szCs w:val="24"/>
        </w:rPr>
        <w:t xml:space="preserve"> </w:t>
      </w:r>
    </w:p>
    <w:p w:rsidR="004640AC" w:rsidRPr="0016236B" w:rsidRDefault="004640AC" w:rsidP="004640AC">
      <w:pPr>
        <w:pStyle w:val="Akapitzlist"/>
        <w:numPr>
          <w:ilvl w:val="0"/>
          <w:numId w:val="5"/>
        </w:numPr>
        <w:spacing w:after="60" w:line="240" w:lineRule="auto"/>
        <w:ind w:left="283" w:hanging="357"/>
        <w:contextualSpacing w:val="0"/>
        <w:jc w:val="both"/>
        <w:rPr>
          <w:rFonts w:cs="Times New Roman"/>
          <w:sz w:val="24"/>
          <w:szCs w:val="24"/>
        </w:rPr>
      </w:pPr>
      <w:r w:rsidRPr="0016236B">
        <w:rPr>
          <w:rFonts w:cs="Times New Roman"/>
          <w:sz w:val="24"/>
          <w:szCs w:val="24"/>
        </w:rPr>
        <w:t>Pracownicy, o dofinansowanie kształcenia ustawicznego których wnioskuję</w:t>
      </w:r>
      <w:r w:rsidR="0016236B">
        <w:rPr>
          <w:rFonts w:cs="Times New Roman"/>
          <w:sz w:val="24"/>
          <w:szCs w:val="24"/>
        </w:rPr>
        <w:t xml:space="preserve"> </w:t>
      </w:r>
      <w:r w:rsidR="0016236B" w:rsidRPr="0016236B">
        <w:rPr>
          <w:rFonts w:cs="Times New Roman"/>
          <w:b/>
          <w:sz w:val="24"/>
          <w:szCs w:val="24"/>
        </w:rPr>
        <w:t>posiadają/</w:t>
      </w:r>
      <w:r w:rsidRPr="0016236B">
        <w:rPr>
          <w:rFonts w:cs="Times New Roman"/>
          <w:sz w:val="24"/>
          <w:szCs w:val="24"/>
        </w:rPr>
        <w:t xml:space="preserve"> </w:t>
      </w:r>
      <w:r w:rsidR="00C614A6">
        <w:rPr>
          <w:rFonts w:cs="Times New Roman"/>
          <w:sz w:val="24"/>
          <w:szCs w:val="24"/>
        </w:rPr>
        <w:br/>
      </w:r>
      <w:r w:rsidR="00E643AB">
        <w:rPr>
          <w:rFonts w:cs="Times New Roman"/>
          <w:b/>
          <w:sz w:val="24"/>
          <w:szCs w:val="24"/>
        </w:rPr>
        <w:t>nie posiada</w:t>
      </w:r>
      <w:r w:rsidRPr="0016236B">
        <w:rPr>
          <w:rFonts w:cs="Times New Roman"/>
          <w:b/>
          <w:sz w:val="24"/>
          <w:szCs w:val="24"/>
        </w:rPr>
        <w:t>ją</w:t>
      </w:r>
      <w:r w:rsidR="0016236B">
        <w:rPr>
          <w:rFonts w:cs="Times New Roman"/>
          <w:b/>
          <w:sz w:val="24"/>
          <w:szCs w:val="24"/>
        </w:rPr>
        <w:t>*</w:t>
      </w:r>
      <w:r w:rsidRPr="0016236B">
        <w:rPr>
          <w:rFonts w:cs="Times New Roman"/>
          <w:sz w:val="24"/>
          <w:szCs w:val="24"/>
        </w:rPr>
        <w:t xml:space="preserve"> statusu osoby współpracującej (zgodnie z art. 8 ust. 11 ustawy z dnia 13 października 1998 r. o systemie ubezpieczeń społecznych za osobę współpracującą uważa się: małżonka, dzieci własne lub dzieci drugiego małżonka i dzieci przysposobione, rodziców oraz macochę i ojczyma pozostających we wspólnym gospodarstwie domowym i współpracujących przy prowadzeniu działalności).</w:t>
      </w:r>
    </w:p>
    <w:p w:rsidR="008038FA" w:rsidRPr="00486758" w:rsidRDefault="00E643AB" w:rsidP="009959B0">
      <w:pPr>
        <w:pStyle w:val="Akapitzlist"/>
        <w:numPr>
          <w:ilvl w:val="0"/>
          <w:numId w:val="5"/>
        </w:numPr>
        <w:spacing w:after="60" w:line="240" w:lineRule="auto"/>
        <w:ind w:left="284"/>
        <w:contextualSpacing w:val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Wszyscy p</w:t>
      </w:r>
      <w:r w:rsidR="008038FA" w:rsidRPr="00486758">
        <w:rPr>
          <w:rFonts w:cs="Times New Roman"/>
          <w:sz w:val="24"/>
          <w:szCs w:val="24"/>
        </w:rPr>
        <w:t>racownicy</w:t>
      </w:r>
      <w:r w:rsidR="00881CBE" w:rsidRPr="00486758">
        <w:rPr>
          <w:rFonts w:cs="Times New Roman"/>
          <w:sz w:val="24"/>
          <w:szCs w:val="24"/>
        </w:rPr>
        <w:t>,</w:t>
      </w:r>
      <w:r w:rsidR="008038FA" w:rsidRPr="00486758">
        <w:rPr>
          <w:rFonts w:cs="Times New Roman"/>
          <w:sz w:val="24"/>
          <w:szCs w:val="24"/>
        </w:rPr>
        <w:t xml:space="preserve"> o dofinansowanie kształcenia ustawicznego których wnioskuję</w:t>
      </w:r>
      <w:r w:rsidR="00881CBE" w:rsidRPr="00486758">
        <w:rPr>
          <w:rFonts w:cs="Times New Roman"/>
          <w:sz w:val="24"/>
          <w:szCs w:val="24"/>
        </w:rPr>
        <w:t>,</w:t>
      </w:r>
      <w:r w:rsidR="008038FA" w:rsidRPr="00486758">
        <w:rPr>
          <w:rFonts w:cs="Times New Roman"/>
          <w:sz w:val="24"/>
          <w:szCs w:val="24"/>
        </w:rPr>
        <w:t xml:space="preserve"> </w:t>
      </w:r>
      <w:r w:rsidR="008038FA" w:rsidRPr="00486758">
        <w:rPr>
          <w:rFonts w:cs="Times New Roman"/>
          <w:b/>
          <w:sz w:val="24"/>
          <w:szCs w:val="24"/>
        </w:rPr>
        <w:t xml:space="preserve">wykonują/ </w:t>
      </w:r>
      <w:r w:rsidR="008038FA" w:rsidRPr="00486758">
        <w:rPr>
          <w:rFonts w:cs="Times New Roman"/>
          <w:b/>
          <w:sz w:val="24"/>
          <w:szCs w:val="24"/>
        </w:rPr>
        <w:br/>
        <w:t>nie wykonują*</w:t>
      </w:r>
      <w:r w:rsidR="008038FA" w:rsidRPr="00486758">
        <w:rPr>
          <w:rFonts w:cs="Times New Roman"/>
          <w:sz w:val="24"/>
          <w:szCs w:val="24"/>
        </w:rPr>
        <w:t xml:space="preserve"> pracę/</w:t>
      </w:r>
      <w:r w:rsidR="00881CBE" w:rsidRPr="00486758">
        <w:rPr>
          <w:rFonts w:cs="Times New Roman"/>
          <w:sz w:val="24"/>
          <w:szCs w:val="24"/>
        </w:rPr>
        <w:t>-</w:t>
      </w:r>
      <w:r w:rsidR="008038FA" w:rsidRPr="00486758">
        <w:rPr>
          <w:rFonts w:cs="Times New Roman"/>
          <w:sz w:val="24"/>
          <w:szCs w:val="24"/>
        </w:rPr>
        <w:t>y na terenie powiatu oleckiego.</w:t>
      </w:r>
    </w:p>
    <w:p w:rsidR="00AE5E3E" w:rsidRDefault="00912B6A" w:rsidP="00AE5E3E">
      <w:pPr>
        <w:pStyle w:val="Akapitzlist"/>
        <w:numPr>
          <w:ilvl w:val="0"/>
          <w:numId w:val="5"/>
        </w:numPr>
        <w:spacing w:after="60" w:line="240" w:lineRule="auto"/>
        <w:ind w:left="284"/>
        <w:contextualSpacing w:val="0"/>
        <w:jc w:val="both"/>
        <w:rPr>
          <w:rFonts w:cs="Times New Roman"/>
          <w:sz w:val="24"/>
          <w:szCs w:val="24"/>
        </w:rPr>
      </w:pPr>
      <w:r w:rsidRPr="004547E0">
        <w:rPr>
          <w:rFonts w:cs="Times New Roman"/>
          <w:sz w:val="24"/>
          <w:szCs w:val="24"/>
        </w:rPr>
        <w:t>Ś</w:t>
      </w:r>
      <w:r w:rsidR="0021402E" w:rsidRPr="00486758">
        <w:rPr>
          <w:rFonts w:cs="Times New Roman"/>
          <w:sz w:val="24"/>
          <w:szCs w:val="24"/>
        </w:rPr>
        <w:t xml:space="preserve">rodki z KFS na dofinansowanie kształcenia ustawicznego </w:t>
      </w:r>
      <w:r w:rsidRPr="00486758">
        <w:rPr>
          <w:rFonts w:cs="Times New Roman"/>
          <w:b/>
          <w:sz w:val="24"/>
          <w:szCs w:val="24"/>
        </w:rPr>
        <w:t xml:space="preserve">przekraczają/ </w:t>
      </w:r>
      <w:r w:rsidR="0021402E" w:rsidRPr="00486758">
        <w:rPr>
          <w:rFonts w:cs="Times New Roman"/>
          <w:b/>
          <w:sz w:val="24"/>
          <w:szCs w:val="24"/>
        </w:rPr>
        <w:t>nie przekraczają</w:t>
      </w:r>
      <w:r w:rsidRPr="00E643AB">
        <w:rPr>
          <w:rFonts w:cs="Times New Roman"/>
          <w:b/>
          <w:sz w:val="24"/>
          <w:szCs w:val="24"/>
        </w:rPr>
        <w:t>*</w:t>
      </w:r>
      <w:r w:rsidRPr="00486758">
        <w:rPr>
          <w:rFonts w:cs="Times New Roman"/>
          <w:sz w:val="24"/>
          <w:szCs w:val="24"/>
        </w:rPr>
        <w:t xml:space="preserve"> </w:t>
      </w:r>
      <w:r w:rsidR="0021402E" w:rsidRPr="00486758">
        <w:rPr>
          <w:rFonts w:cs="Times New Roman"/>
          <w:sz w:val="24"/>
          <w:szCs w:val="24"/>
        </w:rPr>
        <w:t>300% przeciętnego wynagrodzenia w danym roku na jednego uczestnika.</w:t>
      </w:r>
    </w:p>
    <w:p w:rsidR="004C68F0" w:rsidRPr="00AE5E3E" w:rsidRDefault="00E643AB" w:rsidP="0052111C">
      <w:pPr>
        <w:pStyle w:val="Akapitzlist"/>
        <w:numPr>
          <w:ilvl w:val="0"/>
          <w:numId w:val="5"/>
        </w:numPr>
        <w:spacing w:after="60" w:line="240" w:lineRule="auto"/>
        <w:ind w:left="284"/>
        <w:contextualSpacing w:val="0"/>
        <w:jc w:val="both"/>
        <w:rPr>
          <w:rFonts w:cs="Times New Roman"/>
          <w:sz w:val="24"/>
          <w:szCs w:val="24"/>
        </w:rPr>
      </w:pPr>
      <w:r>
        <w:rPr>
          <w:rFonts w:eastAsia="Times New Roman"/>
          <w:color w:val="000000"/>
          <w:sz w:val="24"/>
          <w:szCs w:val="24"/>
          <w:lang w:eastAsia="pl-PL"/>
        </w:rPr>
        <w:t>Pracownicy</w:t>
      </w:r>
      <w:r w:rsidR="00CD1258" w:rsidRPr="00AE5E3E">
        <w:rPr>
          <w:rFonts w:eastAsia="Times New Roman"/>
          <w:color w:val="000000"/>
          <w:sz w:val="24"/>
          <w:szCs w:val="24"/>
          <w:lang w:eastAsia="pl-PL"/>
        </w:rPr>
        <w:t xml:space="preserve">, </w:t>
      </w:r>
      <w:r w:rsidR="00B26728" w:rsidRPr="00AE5E3E">
        <w:rPr>
          <w:rFonts w:cs="Times New Roman"/>
          <w:sz w:val="24"/>
          <w:szCs w:val="24"/>
        </w:rPr>
        <w:t>o dofinansowanie kształcenia ustawicznego których wnioskuję</w:t>
      </w:r>
      <w:r w:rsidR="00B26728" w:rsidRPr="00AE5E3E">
        <w:rPr>
          <w:rFonts w:eastAsia="Times New Roman"/>
          <w:b/>
          <w:sz w:val="24"/>
          <w:szCs w:val="24"/>
          <w:lang w:eastAsia="pl-PL"/>
        </w:rPr>
        <w:t xml:space="preserve"> </w:t>
      </w:r>
      <w:r w:rsidR="00D0593F" w:rsidRPr="00AE5E3E">
        <w:rPr>
          <w:rFonts w:eastAsia="Times New Roman"/>
          <w:b/>
          <w:sz w:val="24"/>
          <w:szCs w:val="24"/>
          <w:lang w:eastAsia="pl-PL"/>
        </w:rPr>
        <w:t>przebywają</w:t>
      </w:r>
      <w:r w:rsidR="00912B6A" w:rsidRPr="00AE5E3E">
        <w:rPr>
          <w:rFonts w:eastAsia="Times New Roman"/>
          <w:b/>
          <w:sz w:val="24"/>
          <w:szCs w:val="24"/>
          <w:lang w:eastAsia="pl-PL"/>
        </w:rPr>
        <w:t xml:space="preserve">/ </w:t>
      </w:r>
      <w:r>
        <w:rPr>
          <w:rFonts w:eastAsia="Times New Roman"/>
          <w:b/>
          <w:sz w:val="24"/>
          <w:szCs w:val="24"/>
          <w:lang w:eastAsia="pl-PL"/>
        </w:rPr>
        <w:br/>
      </w:r>
      <w:r w:rsidR="00912B6A" w:rsidRPr="00AE5E3E">
        <w:rPr>
          <w:rFonts w:eastAsia="Times New Roman"/>
          <w:b/>
          <w:sz w:val="24"/>
          <w:szCs w:val="24"/>
          <w:lang w:eastAsia="pl-PL"/>
        </w:rPr>
        <w:t>nie przebywają</w:t>
      </w:r>
      <w:r w:rsidR="00912B6A" w:rsidRPr="00E643AB">
        <w:rPr>
          <w:rFonts w:eastAsia="Times New Roman"/>
          <w:b/>
          <w:color w:val="000000"/>
          <w:sz w:val="24"/>
          <w:szCs w:val="24"/>
          <w:lang w:eastAsia="pl-PL"/>
        </w:rPr>
        <w:t>*</w:t>
      </w:r>
      <w:r w:rsidR="00912B6A" w:rsidRPr="00AE5E3E">
        <w:rPr>
          <w:rFonts w:eastAsia="Times New Roman"/>
          <w:color w:val="000000"/>
          <w:sz w:val="24"/>
          <w:szCs w:val="24"/>
          <w:lang w:eastAsia="pl-PL"/>
        </w:rPr>
        <w:t xml:space="preserve"> na urlopach macierzyńskich, rodzicielsk</w:t>
      </w:r>
      <w:r w:rsidR="00C614A6">
        <w:rPr>
          <w:rFonts w:eastAsia="Times New Roman"/>
          <w:color w:val="000000"/>
          <w:sz w:val="24"/>
          <w:szCs w:val="24"/>
          <w:lang w:eastAsia="pl-PL"/>
        </w:rPr>
        <w:t>ich, wychowawczych, bezpłatnych.</w:t>
      </w:r>
    </w:p>
    <w:p w:rsidR="00B26728" w:rsidRPr="00B26728" w:rsidRDefault="00B26728" w:rsidP="00B26728">
      <w:pPr>
        <w:pStyle w:val="Akapitzlist"/>
        <w:numPr>
          <w:ilvl w:val="0"/>
          <w:numId w:val="5"/>
        </w:numPr>
        <w:spacing w:after="60" w:line="240" w:lineRule="auto"/>
        <w:ind w:left="283" w:hanging="357"/>
        <w:contextualSpacing w:val="0"/>
        <w:jc w:val="both"/>
        <w:rPr>
          <w:rFonts w:cs="Times New Roman"/>
          <w:sz w:val="24"/>
          <w:szCs w:val="24"/>
        </w:rPr>
      </w:pPr>
      <w:r w:rsidRPr="00B26728">
        <w:rPr>
          <w:rFonts w:cs="Times New Roman"/>
          <w:sz w:val="24"/>
          <w:szCs w:val="24"/>
        </w:rPr>
        <w:t xml:space="preserve">Koszt kształcenia wykazany we wniosku </w:t>
      </w:r>
      <w:r w:rsidR="0016236B" w:rsidRPr="0016236B">
        <w:rPr>
          <w:rFonts w:cs="Times New Roman"/>
          <w:b/>
          <w:sz w:val="24"/>
          <w:szCs w:val="24"/>
        </w:rPr>
        <w:t>zawiera/</w:t>
      </w:r>
      <w:r w:rsidR="0016236B">
        <w:rPr>
          <w:rFonts w:cs="Times New Roman"/>
          <w:sz w:val="24"/>
          <w:szCs w:val="24"/>
        </w:rPr>
        <w:t xml:space="preserve"> </w:t>
      </w:r>
      <w:r w:rsidRPr="004B78CF">
        <w:rPr>
          <w:rFonts w:cs="Times New Roman"/>
          <w:b/>
          <w:sz w:val="24"/>
          <w:szCs w:val="24"/>
        </w:rPr>
        <w:t>nie zawiera</w:t>
      </w:r>
      <w:r w:rsidRPr="00B26728">
        <w:rPr>
          <w:rFonts w:cs="Times New Roman"/>
          <w:sz w:val="24"/>
          <w:szCs w:val="24"/>
        </w:rPr>
        <w:t xml:space="preserve"> kosztów zakwaterowania, wyżywienia i dojazdu.</w:t>
      </w:r>
    </w:p>
    <w:p w:rsidR="004C68F0" w:rsidRPr="00486758" w:rsidRDefault="00D0593F" w:rsidP="009959B0">
      <w:pPr>
        <w:pStyle w:val="Akapitzlist"/>
        <w:numPr>
          <w:ilvl w:val="0"/>
          <w:numId w:val="5"/>
        </w:numPr>
        <w:spacing w:after="60" w:line="240" w:lineRule="auto"/>
        <w:ind w:left="284"/>
        <w:contextualSpacing w:val="0"/>
        <w:jc w:val="both"/>
        <w:rPr>
          <w:rFonts w:cs="Times New Roman"/>
          <w:sz w:val="24"/>
          <w:szCs w:val="24"/>
        </w:rPr>
      </w:pPr>
      <w:r w:rsidRPr="00486758">
        <w:rPr>
          <w:rFonts w:eastAsia="Times New Roman"/>
          <w:b/>
          <w:color w:val="000000"/>
          <w:sz w:val="24"/>
          <w:szCs w:val="24"/>
          <w:lang w:eastAsia="pl-PL"/>
        </w:rPr>
        <w:t>Ubiegam/</w:t>
      </w:r>
      <w:r w:rsidR="00912B6A" w:rsidRPr="00486758">
        <w:rPr>
          <w:rFonts w:eastAsia="Times New Roman"/>
          <w:b/>
          <w:color w:val="000000"/>
          <w:sz w:val="24"/>
          <w:szCs w:val="24"/>
          <w:lang w:eastAsia="pl-PL"/>
        </w:rPr>
        <w:t xml:space="preserve"> </w:t>
      </w:r>
      <w:r w:rsidR="004C68F0" w:rsidRPr="00486758">
        <w:rPr>
          <w:rFonts w:eastAsia="Times New Roman"/>
          <w:b/>
          <w:color w:val="000000"/>
          <w:sz w:val="24"/>
          <w:szCs w:val="24"/>
          <w:lang w:eastAsia="pl-PL"/>
        </w:rPr>
        <w:t>nie ubiegam</w:t>
      </w:r>
      <w:r w:rsidR="00912B6A" w:rsidRPr="00486758">
        <w:rPr>
          <w:rFonts w:eastAsia="Times New Roman"/>
          <w:b/>
          <w:color w:val="000000"/>
          <w:sz w:val="24"/>
          <w:szCs w:val="24"/>
          <w:lang w:eastAsia="pl-PL"/>
        </w:rPr>
        <w:t>*</w:t>
      </w:r>
      <w:r w:rsidR="00912B6A" w:rsidRPr="00486758">
        <w:rPr>
          <w:rFonts w:eastAsia="Times New Roman"/>
          <w:color w:val="000000"/>
          <w:sz w:val="24"/>
          <w:szCs w:val="24"/>
          <w:lang w:eastAsia="pl-PL"/>
        </w:rPr>
        <w:t xml:space="preserve"> się o śro</w:t>
      </w:r>
      <w:r w:rsidR="004C68F0" w:rsidRPr="00486758">
        <w:rPr>
          <w:rFonts w:eastAsia="Times New Roman"/>
          <w:color w:val="000000"/>
          <w:sz w:val="24"/>
          <w:szCs w:val="24"/>
          <w:lang w:eastAsia="pl-PL"/>
        </w:rPr>
        <w:t>dki na kształcenie pracodawcy/</w:t>
      </w:r>
      <w:r w:rsidR="00912B6A" w:rsidRPr="00486758">
        <w:rPr>
          <w:rFonts w:eastAsia="Times New Roman"/>
          <w:color w:val="000000"/>
          <w:sz w:val="24"/>
          <w:szCs w:val="24"/>
          <w:lang w:eastAsia="pl-PL"/>
        </w:rPr>
        <w:t xml:space="preserve">pracowników objętych niniejszym wnioskiem w </w:t>
      </w:r>
      <w:r w:rsidR="00C614A6">
        <w:rPr>
          <w:rFonts w:eastAsia="Times New Roman"/>
          <w:color w:val="000000"/>
          <w:sz w:val="24"/>
          <w:szCs w:val="24"/>
          <w:lang w:eastAsia="pl-PL"/>
        </w:rPr>
        <w:t>innym powiatowym urzędzie pracy.</w:t>
      </w:r>
    </w:p>
    <w:p w:rsidR="00C609A7" w:rsidRPr="00486758" w:rsidRDefault="00C614A6" w:rsidP="009959B0">
      <w:pPr>
        <w:pStyle w:val="Akapitzlist"/>
        <w:numPr>
          <w:ilvl w:val="0"/>
          <w:numId w:val="5"/>
        </w:numPr>
        <w:spacing w:after="60" w:line="240" w:lineRule="auto"/>
        <w:ind w:left="284"/>
        <w:contextualSpacing w:val="0"/>
        <w:jc w:val="both"/>
        <w:rPr>
          <w:rFonts w:cs="Times New Roman"/>
          <w:sz w:val="24"/>
          <w:szCs w:val="24"/>
        </w:rPr>
      </w:pPr>
      <w:r>
        <w:rPr>
          <w:rFonts w:eastAsia="Times New Roman"/>
          <w:color w:val="000000"/>
          <w:sz w:val="24"/>
          <w:szCs w:val="24"/>
          <w:lang w:eastAsia="pl-PL"/>
        </w:rPr>
        <w:t>Dotychczas</w:t>
      </w:r>
      <w:r w:rsidR="00C609A7" w:rsidRPr="00486758">
        <w:rPr>
          <w:rFonts w:eastAsia="Times New Roman"/>
          <w:color w:val="000000"/>
          <w:sz w:val="24"/>
          <w:szCs w:val="24"/>
          <w:lang w:eastAsia="pl-PL"/>
        </w:rPr>
        <w:t xml:space="preserve"> </w:t>
      </w:r>
      <w:r w:rsidR="00C609A7" w:rsidRPr="00486758">
        <w:rPr>
          <w:rFonts w:eastAsia="Times New Roman"/>
          <w:b/>
          <w:color w:val="000000"/>
          <w:sz w:val="24"/>
          <w:szCs w:val="24"/>
          <w:lang w:eastAsia="pl-PL"/>
        </w:rPr>
        <w:t xml:space="preserve">korzystałem/ </w:t>
      </w:r>
      <w:r w:rsidR="00951573" w:rsidRPr="00486758">
        <w:rPr>
          <w:rFonts w:eastAsia="Times New Roman"/>
          <w:b/>
          <w:color w:val="000000"/>
          <w:sz w:val="24"/>
          <w:szCs w:val="24"/>
          <w:lang w:eastAsia="pl-PL"/>
        </w:rPr>
        <w:t xml:space="preserve">nie </w:t>
      </w:r>
      <w:r w:rsidR="00C609A7" w:rsidRPr="00486758">
        <w:rPr>
          <w:rFonts w:eastAsia="Times New Roman"/>
          <w:b/>
          <w:color w:val="000000"/>
          <w:sz w:val="24"/>
          <w:szCs w:val="24"/>
          <w:lang w:eastAsia="pl-PL"/>
        </w:rPr>
        <w:t>korzystałem</w:t>
      </w:r>
      <w:r w:rsidR="00D0593F" w:rsidRPr="00486758">
        <w:rPr>
          <w:rFonts w:eastAsia="Times New Roman"/>
          <w:b/>
          <w:color w:val="000000"/>
          <w:sz w:val="24"/>
          <w:szCs w:val="24"/>
          <w:lang w:eastAsia="pl-PL"/>
        </w:rPr>
        <w:t>*</w:t>
      </w:r>
      <w:r w:rsidR="00C609A7" w:rsidRPr="00486758">
        <w:rPr>
          <w:rFonts w:eastAsia="Times New Roman"/>
          <w:color w:val="000000"/>
          <w:sz w:val="24"/>
          <w:szCs w:val="24"/>
          <w:lang w:eastAsia="pl-PL"/>
        </w:rPr>
        <w:t xml:space="preserve"> z dofinansowania ze środków KFS na kształcenie ustawiczne pracowników/pracodawcy.</w:t>
      </w:r>
    </w:p>
    <w:p w:rsidR="005F6A75" w:rsidRPr="00486758" w:rsidRDefault="004C68F0" w:rsidP="009959B0">
      <w:pPr>
        <w:pStyle w:val="Akapitzlist"/>
        <w:numPr>
          <w:ilvl w:val="0"/>
          <w:numId w:val="5"/>
        </w:numPr>
        <w:spacing w:after="60" w:line="240" w:lineRule="auto"/>
        <w:ind w:left="284"/>
        <w:contextualSpacing w:val="0"/>
        <w:jc w:val="both"/>
        <w:rPr>
          <w:rFonts w:cs="Times New Roman"/>
          <w:sz w:val="24"/>
          <w:szCs w:val="24"/>
        </w:rPr>
      </w:pPr>
      <w:r w:rsidRPr="00486758">
        <w:rPr>
          <w:rFonts w:eastAsia="Times New Roman"/>
          <w:b/>
          <w:color w:val="000000"/>
          <w:sz w:val="24"/>
          <w:szCs w:val="24"/>
          <w:lang w:eastAsia="pl-PL"/>
        </w:rPr>
        <w:t>Jestem</w:t>
      </w:r>
      <w:r w:rsidR="00912B6A" w:rsidRPr="00486758">
        <w:rPr>
          <w:rFonts w:eastAsia="Times New Roman"/>
          <w:b/>
          <w:color w:val="000000"/>
          <w:sz w:val="24"/>
          <w:szCs w:val="24"/>
          <w:lang w:eastAsia="pl-PL"/>
        </w:rPr>
        <w:t xml:space="preserve">/ </w:t>
      </w:r>
      <w:r w:rsidRPr="00486758">
        <w:rPr>
          <w:rFonts w:eastAsia="Times New Roman"/>
          <w:b/>
          <w:color w:val="000000"/>
          <w:sz w:val="24"/>
          <w:szCs w:val="24"/>
          <w:lang w:eastAsia="pl-PL"/>
        </w:rPr>
        <w:t>nie jestem</w:t>
      </w:r>
      <w:r w:rsidR="00912B6A" w:rsidRPr="00486758">
        <w:rPr>
          <w:rFonts w:eastAsia="Times New Roman"/>
          <w:b/>
          <w:color w:val="000000"/>
          <w:sz w:val="24"/>
          <w:szCs w:val="24"/>
          <w:lang w:eastAsia="pl-PL"/>
        </w:rPr>
        <w:t>*</w:t>
      </w:r>
      <w:r w:rsidR="00912B6A" w:rsidRPr="00486758">
        <w:rPr>
          <w:rFonts w:eastAsia="Times New Roman"/>
          <w:color w:val="000000"/>
          <w:sz w:val="24"/>
          <w:szCs w:val="24"/>
          <w:lang w:eastAsia="pl-PL"/>
        </w:rPr>
        <w:t xml:space="preserve">  powiązany osobowo lub kapitałowo</w:t>
      </w:r>
      <w:r w:rsidRPr="00486758">
        <w:rPr>
          <w:rFonts w:eastAsia="Times New Roman"/>
          <w:color w:val="000000"/>
          <w:sz w:val="24"/>
          <w:szCs w:val="24"/>
          <w:lang w:eastAsia="pl-PL"/>
        </w:rPr>
        <w:t xml:space="preserve"> z realizatorem kształcenia ustawicznego</w:t>
      </w:r>
      <w:r w:rsidR="00C614A6">
        <w:rPr>
          <w:rFonts w:eastAsia="Times New Roman"/>
          <w:color w:val="000000"/>
          <w:sz w:val="24"/>
          <w:szCs w:val="24"/>
          <w:lang w:eastAsia="pl-PL"/>
        </w:rPr>
        <w:t>.</w:t>
      </w:r>
    </w:p>
    <w:p w:rsidR="00625D3C" w:rsidRPr="00E643AB" w:rsidRDefault="00625D3C" w:rsidP="009959B0">
      <w:pPr>
        <w:pStyle w:val="Akapitzlist"/>
        <w:numPr>
          <w:ilvl w:val="0"/>
          <w:numId w:val="5"/>
        </w:numPr>
        <w:spacing w:before="120" w:after="60" w:line="240" w:lineRule="auto"/>
        <w:ind w:left="283" w:hanging="357"/>
        <w:contextualSpacing w:val="0"/>
        <w:jc w:val="both"/>
        <w:rPr>
          <w:rFonts w:cs="Times New Roman"/>
          <w:sz w:val="24"/>
          <w:szCs w:val="24"/>
        </w:rPr>
      </w:pPr>
      <w:r w:rsidRPr="00486758">
        <w:rPr>
          <w:rFonts w:cs="Times New Roman"/>
          <w:b/>
          <w:sz w:val="24"/>
          <w:szCs w:val="24"/>
        </w:rPr>
        <w:t>Oświadczam</w:t>
      </w:r>
      <w:r w:rsidRPr="00486758">
        <w:rPr>
          <w:rFonts w:cs="Times New Roman"/>
          <w:sz w:val="24"/>
          <w:szCs w:val="24"/>
        </w:rPr>
        <w:t>, że zapoznałem/</w:t>
      </w:r>
      <w:r w:rsidR="00720713" w:rsidRPr="00486758">
        <w:rPr>
          <w:rFonts w:cs="Times New Roman"/>
          <w:sz w:val="24"/>
          <w:szCs w:val="24"/>
        </w:rPr>
        <w:t>-</w:t>
      </w:r>
      <w:proofErr w:type="spellStart"/>
      <w:r w:rsidRPr="00486758">
        <w:rPr>
          <w:rFonts w:cs="Times New Roman"/>
          <w:sz w:val="24"/>
          <w:szCs w:val="24"/>
        </w:rPr>
        <w:t>am</w:t>
      </w:r>
      <w:proofErr w:type="spellEnd"/>
      <w:r w:rsidRPr="00486758">
        <w:rPr>
          <w:rFonts w:cs="Times New Roman"/>
          <w:sz w:val="24"/>
          <w:szCs w:val="24"/>
        </w:rPr>
        <w:t xml:space="preserve"> się z</w:t>
      </w:r>
      <w:r w:rsidR="00FD0DAB" w:rsidRPr="00486758">
        <w:rPr>
          <w:rFonts w:cs="Times New Roman"/>
          <w:sz w:val="24"/>
          <w:szCs w:val="24"/>
        </w:rPr>
        <w:t xml:space="preserve"> </w:t>
      </w:r>
      <w:r w:rsidR="00686560">
        <w:rPr>
          <w:rFonts w:cs="Times New Roman"/>
          <w:sz w:val="24"/>
          <w:szCs w:val="24"/>
        </w:rPr>
        <w:t xml:space="preserve">treścią </w:t>
      </w:r>
      <w:r w:rsidR="00420548" w:rsidRPr="00486758">
        <w:rPr>
          <w:rFonts w:cs="Times New Roman"/>
          <w:sz w:val="24"/>
          <w:szCs w:val="24"/>
        </w:rPr>
        <w:t>dokument</w:t>
      </w:r>
      <w:r w:rsidR="00686560">
        <w:rPr>
          <w:rFonts w:cs="Times New Roman"/>
          <w:sz w:val="24"/>
          <w:szCs w:val="24"/>
        </w:rPr>
        <w:t>ów</w:t>
      </w:r>
      <w:r w:rsidR="00420548" w:rsidRPr="00486758">
        <w:rPr>
          <w:rFonts w:cs="Times New Roman"/>
          <w:sz w:val="24"/>
          <w:szCs w:val="24"/>
        </w:rPr>
        <w:t xml:space="preserve"> dotyczący</w:t>
      </w:r>
      <w:r w:rsidR="00686560">
        <w:rPr>
          <w:rFonts w:cs="Times New Roman"/>
          <w:sz w:val="24"/>
          <w:szCs w:val="24"/>
        </w:rPr>
        <w:t>ch</w:t>
      </w:r>
      <w:r w:rsidR="00420548" w:rsidRPr="00486758">
        <w:rPr>
          <w:rFonts w:cs="Times New Roman"/>
          <w:sz w:val="24"/>
          <w:szCs w:val="24"/>
        </w:rPr>
        <w:t xml:space="preserve"> naboru</w:t>
      </w:r>
      <w:r w:rsidR="00CF190B" w:rsidRPr="00486758">
        <w:rPr>
          <w:rFonts w:cs="Times New Roman"/>
          <w:sz w:val="24"/>
          <w:szCs w:val="24"/>
        </w:rPr>
        <w:t>,</w:t>
      </w:r>
      <w:r w:rsidR="0016236B">
        <w:rPr>
          <w:rFonts w:cs="Times New Roman"/>
          <w:sz w:val="24"/>
          <w:szCs w:val="24"/>
        </w:rPr>
        <w:t xml:space="preserve"> w tym </w:t>
      </w:r>
      <w:r w:rsidR="0016236B" w:rsidRPr="0016236B">
        <w:rPr>
          <w:rFonts w:cs="Times New Roman"/>
          <w:sz w:val="24"/>
          <w:szCs w:val="24"/>
        </w:rPr>
        <w:t xml:space="preserve">z </w:t>
      </w:r>
      <w:r w:rsidR="00686560">
        <w:rPr>
          <w:rFonts w:cs="Times New Roman"/>
          <w:sz w:val="24"/>
          <w:szCs w:val="24"/>
        </w:rPr>
        <w:t xml:space="preserve">treścią </w:t>
      </w:r>
      <w:r w:rsidR="0016236B" w:rsidRPr="0016236B">
        <w:rPr>
          <w:rFonts w:cstheme="minorHAnsi"/>
          <w:sz w:val="24"/>
          <w:szCs w:val="24"/>
        </w:rPr>
        <w:t>„</w:t>
      </w:r>
      <w:r w:rsidR="0016236B" w:rsidRPr="0016236B">
        <w:rPr>
          <w:rFonts w:cstheme="minorHAnsi"/>
          <w:i/>
          <w:sz w:val="24"/>
          <w:szCs w:val="24"/>
        </w:rPr>
        <w:t>Informacj</w:t>
      </w:r>
      <w:r w:rsidR="00686560">
        <w:rPr>
          <w:rFonts w:cstheme="minorHAnsi"/>
          <w:i/>
          <w:sz w:val="24"/>
          <w:szCs w:val="24"/>
        </w:rPr>
        <w:t>i</w:t>
      </w:r>
      <w:r w:rsidR="0016236B" w:rsidRPr="0016236B">
        <w:rPr>
          <w:rFonts w:cstheme="minorHAnsi"/>
          <w:i/>
          <w:sz w:val="24"/>
          <w:szCs w:val="24"/>
        </w:rPr>
        <w:t xml:space="preserve"> dotycząc</w:t>
      </w:r>
      <w:r w:rsidR="00686560">
        <w:rPr>
          <w:rFonts w:cstheme="minorHAnsi"/>
          <w:i/>
          <w:sz w:val="24"/>
          <w:szCs w:val="24"/>
        </w:rPr>
        <w:t>ej</w:t>
      </w:r>
      <w:r w:rsidR="0016236B" w:rsidRPr="0016236B">
        <w:rPr>
          <w:rFonts w:cstheme="minorHAnsi"/>
          <w:i/>
          <w:sz w:val="24"/>
          <w:szCs w:val="24"/>
        </w:rPr>
        <w:t xml:space="preserve"> ubiegania się o środki Krajowego Funduszu Szkoleniowego w 2020 roku </w:t>
      </w:r>
      <w:r w:rsidR="00686560">
        <w:rPr>
          <w:rFonts w:cstheme="minorHAnsi"/>
          <w:i/>
          <w:sz w:val="24"/>
          <w:szCs w:val="24"/>
        </w:rPr>
        <w:br/>
      </w:r>
      <w:r w:rsidR="0016236B" w:rsidRPr="0016236B">
        <w:rPr>
          <w:rFonts w:cstheme="minorHAnsi"/>
          <w:i/>
          <w:sz w:val="24"/>
          <w:szCs w:val="24"/>
        </w:rPr>
        <w:t>w Powiatowym Urzędzie Pracy w Olecku”,</w:t>
      </w:r>
      <w:r w:rsidR="00CF190B" w:rsidRPr="0016236B">
        <w:rPr>
          <w:rFonts w:cs="Times New Roman"/>
          <w:sz w:val="24"/>
          <w:szCs w:val="24"/>
        </w:rPr>
        <w:t xml:space="preserve"> </w:t>
      </w:r>
      <w:r w:rsidR="00720713" w:rsidRPr="0016236B">
        <w:rPr>
          <w:rFonts w:cs="Times New Roman"/>
          <w:sz w:val="24"/>
          <w:szCs w:val="24"/>
        </w:rPr>
        <w:t>dostępn</w:t>
      </w:r>
      <w:r w:rsidR="004510C3" w:rsidRPr="0016236B">
        <w:rPr>
          <w:rFonts w:cs="Times New Roman"/>
          <w:sz w:val="24"/>
          <w:szCs w:val="24"/>
        </w:rPr>
        <w:t>ym</w:t>
      </w:r>
      <w:r w:rsidR="00420548" w:rsidRPr="0016236B">
        <w:rPr>
          <w:rFonts w:cs="Times New Roman"/>
          <w:sz w:val="24"/>
          <w:szCs w:val="24"/>
        </w:rPr>
        <w:t>i</w:t>
      </w:r>
      <w:r w:rsidR="00720713" w:rsidRPr="0016236B">
        <w:rPr>
          <w:rFonts w:cs="Times New Roman"/>
          <w:sz w:val="24"/>
          <w:szCs w:val="24"/>
        </w:rPr>
        <w:t xml:space="preserve"> w siedzibie Powiatowego Urzędu Pracy </w:t>
      </w:r>
      <w:r w:rsidR="00686560">
        <w:rPr>
          <w:rFonts w:cs="Times New Roman"/>
          <w:sz w:val="24"/>
          <w:szCs w:val="24"/>
        </w:rPr>
        <w:br/>
      </w:r>
      <w:r w:rsidR="00720713" w:rsidRPr="0016236B">
        <w:rPr>
          <w:rFonts w:cs="Times New Roman"/>
          <w:sz w:val="24"/>
          <w:szCs w:val="24"/>
        </w:rPr>
        <w:t>w</w:t>
      </w:r>
      <w:r w:rsidR="00720713" w:rsidRPr="00486758">
        <w:rPr>
          <w:rFonts w:cs="Times New Roman"/>
          <w:sz w:val="24"/>
          <w:szCs w:val="24"/>
        </w:rPr>
        <w:t xml:space="preserve"> Olecku oraz na stronie </w:t>
      </w:r>
      <w:r w:rsidRPr="00486758">
        <w:rPr>
          <w:rFonts w:cs="Times New Roman"/>
          <w:sz w:val="24"/>
          <w:szCs w:val="24"/>
        </w:rPr>
        <w:t xml:space="preserve">internetowej </w:t>
      </w:r>
      <w:hyperlink r:id="rId13" w:history="1">
        <w:r w:rsidR="00E65610" w:rsidRPr="00782583">
          <w:rPr>
            <w:rStyle w:val="Hipercze"/>
            <w:rFonts w:cs="Times New Roman"/>
            <w:sz w:val="24"/>
            <w:szCs w:val="24"/>
          </w:rPr>
          <w:t>http://olecko.praca.gov.pl</w:t>
        </w:r>
      </w:hyperlink>
      <w:r w:rsidR="00E65610">
        <w:rPr>
          <w:rStyle w:val="Hipercze"/>
          <w:rFonts w:cs="Times New Roman"/>
          <w:color w:val="auto"/>
          <w:sz w:val="24"/>
          <w:szCs w:val="24"/>
        </w:rPr>
        <w:t xml:space="preserve"> </w:t>
      </w:r>
      <w:r w:rsidR="00E643AB" w:rsidRPr="00E643AB">
        <w:rPr>
          <w:rStyle w:val="Hipercze"/>
          <w:rFonts w:cs="Times New Roman"/>
          <w:color w:val="auto"/>
          <w:sz w:val="24"/>
          <w:szCs w:val="24"/>
          <w:u w:val="none"/>
        </w:rPr>
        <w:t>i akceptuję</w:t>
      </w:r>
      <w:r w:rsidR="00E643AB">
        <w:rPr>
          <w:rStyle w:val="Hipercze"/>
          <w:rFonts w:cs="Times New Roman"/>
          <w:color w:val="auto"/>
          <w:sz w:val="24"/>
          <w:szCs w:val="24"/>
          <w:u w:val="none"/>
        </w:rPr>
        <w:t xml:space="preserve"> zawarte w nich </w:t>
      </w:r>
      <w:r w:rsidR="00E643AB" w:rsidRPr="00E643AB">
        <w:rPr>
          <w:rStyle w:val="Hipercze"/>
          <w:rFonts w:cs="Times New Roman"/>
          <w:color w:val="auto"/>
          <w:sz w:val="24"/>
          <w:szCs w:val="24"/>
          <w:u w:val="none"/>
        </w:rPr>
        <w:t>zapisy.</w:t>
      </w:r>
    </w:p>
    <w:p w:rsidR="004F5C75" w:rsidRPr="00486758" w:rsidRDefault="004F5C75" w:rsidP="008555AE">
      <w:pPr>
        <w:jc w:val="both"/>
        <w:rPr>
          <w:rFonts w:cs="Times New Roman"/>
          <w:i/>
          <w:sz w:val="24"/>
          <w:szCs w:val="24"/>
        </w:rPr>
      </w:pPr>
    </w:p>
    <w:p w:rsidR="006C0A93" w:rsidRPr="006C0A93" w:rsidRDefault="006C0A93" w:rsidP="006C0A93">
      <w:pPr>
        <w:ind w:left="66"/>
        <w:jc w:val="both"/>
        <w:rPr>
          <w:rFonts w:cs="Times New Roman"/>
          <w:sz w:val="24"/>
          <w:szCs w:val="24"/>
        </w:rPr>
      </w:pPr>
    </w:p>
    <w:p w:rsidR="008555AE" w:rsidRPr="00486758" w:rsidRDefault="004C68F0" w:rsidP="00147EEA">
      <w:pPr>
        <w:pStyle w:val="nop2"/>
        <w:jc w:val="both"/>
        <w:rPr>
          <w:rFonts w:asciiTheme="minorHAnsi" w:hAnsiTheme="minorHAnsi"/>
          <w:i/>
        </w:rPr>
      </w:pPr>
      <w:r w:rsidRPr="00486758">
        <w:rPr>
          <w:rFonts w:asciiTheme="minorHAnsi" w:hAnsiTheme="minorHAnsi"/>
          <w:i/>
        </w:rPr>
        <w:lastRenderedPageBreak/>
        <w:t>Świadom</w:t>
      </w:r>
      <w:r w:rsidR="00BD1FE5" w:rsidRPr="00486758">
        <w:rPr>
          <w:rFonts w:asciiTheme="minorHAnsi" w:hAnsiTheme="minorHAnsi"/>
          <w:i/>
        </w:rPr>
        <w:t>y</w:t>
      </w:r>
      <w:r w:rsidR="008555AE" w:rsidRPr="00486758">
        <w:rPr>
          <w:rFonts w:asciiTheme="minorHAnsi" w:hAnsiTheme="minorHAnsi"/>
          <w:i/>
        </w:rPr>
        <w:t xml:space="preserve">/a/ o odpowiedzialności karnej wynikającej z art. 233 § 1 </w:t>
      </w:r>
      <w:r w:rsidR="00147EEA" w:rsidRPr="00486758">
        <w:rPr>
          <w:rFonts w:asciiTheme="minorHAnsi" w:hAnsiTheme="minorHAnsi"/>
          <w:i/>
        </w:rPr>
        <w:t>ustawy z dnia 6 czerwca 1997r.</w:t>
      </w:r>
      <w:r w:rsidR="00147EEA" w:rsidRPr="00486758">
        <w:rPr>
          <w:rFonts w:asciiTheme="minorHAnsi" w:eastAsia="Calibri" w:hAnsiTheme="minorHAnsi"/>
          <w:i/>
          <w:color w:val="000000"/>
          <w:sz w:val="18"/>
          <w:szCs w:val="18"/>
        </w:rPr>
        <w:t xml:space="preserve"> </w:t>
      </w:r>
      <w:r w:rsidR="008555AE" w:rsidRPr="00486758">
        <w:rPr>
          <w:rFonts w:asciiTheme="minorHAnsi" w:hAnsiTheme="minorHAnsi"/>
          <w:i/>
        </w:rPr>
        <w:t>Kodeks Karn</w:t>
      </w:r>
      <w:r w:rsidR="000729FC" w:rsidRPr="00486758">
        <w:rPr>
          <w:rFonts w:asciiTheme="minorHAnsi" w:hAnsiTheme="minorHAnsi"/>
          <w:i/>
        </w:rPr>
        <w:t>y</w:t>
      </w:r>
      <w:r w:rsidR="008555AE" w:rsidRPr="00486758">
        <w:rPr>
          <w:rFonts w:asciiTheme="minorHAnsi" w:hAnsiTheme="minorHAnsi"/>
          <w:i/>
        </w:rPr>
        <w:t xml:space="preserve"> oświadczam, że dane zawarte we wniosku są prawdziwe</w:t>
      </w:r>
      <w:r w:rsidRPr="00486758">
        <w:rPr>
          <w:rFonts w:asciiTheme="minorHAnsi" w:hAnsiTheme="minorHAnsi"/>
          <w:i/>
        </w:rPr>
        <w:t xml:space="preserve"> i zgodne ze stanem faktycznym</w:t>
      </w:r>
      <w:r w:rsidR="008555AE" w:rsidRPr="00486758">
        <w:rPr>
          <w:rFonts w:asciiTheme="minorHAnsi" w:hAnsiTheme="minorHAnsi"/>
          <w:i/>
        </w:rPr>
        <w:t>, co potwierdzam własnoręcznym podpisem.</w:t>
      </w:r>
    </w:p>
    <w:p w:rsidR="00160FE7" w:rsidRPr="00486758" w:rsidRDefault="00160FE7" w:rsidP="008555AE">
      <w:pPr>
        <w:rPr>
          <w:rFonts w:eastAsia="Times New Roman" w:cs="Times New Roman"/>
          <w:lang w:eastAsia="pl-PL"/>
        </w:rPr>
      </w:pPr>
    </w:p>
    <w:p w:rsidR="00160FE7" w:rsidRPr="00486758" w:rsidRDefault="00160FE7" w:rsidP="00160FE7">
      <w:pPr>
        <w:spacing w:after="0" w:line="240" w:lineRule="auto"/>
        <w:rPr>
          <w:rFonts w:cs="Times New Roman"/>
        </w:rPr>
      </w:pPr>
    </w:p>
    <w:p w:rsidR="007A4CA1" w:rsidRPr="00486758" w:rsidRDefault="007A4CA1" w:rsidP="00160FE7">
      <w:pPr>
        <w:spacing w:after="0" w:line="240" w:lineRule="auto"/>
        <w:rPr>
          <w:rFonts w:cs="Times New Roman"/>
        </w:rPr>
      </w:pPr>
    </w:p>
    <w:p w:rsidR="007A4CA1" w:rsidRPr="00486758" w:rsidRDefault="007A4CA1" w:rsidP="00160FE7">
      <w:pPr>
        <w:spacing w:after="0" w:line="240" w:lineRule="auto"/>
        <w:rPr>
          <w:rFonts w:cs="Times New Roman"/>
        </w:rPr>
      </w:pPr>
    </w:p>
    <w:p w:rsidR="007A4CA1" w:rsidRPr="00486758" w:rsidRDefault="007A4CA1" w:rsidP="00160FE7">
      <w:pPr>
        <w:spacing w:after="0" w:line="240" w:lineRule="auto"/>
        <w:rPr>
          <w:rFonts w:cs="Times New Roman"/>
        </w:rPr>
      </w:pPr>
    </w:p>
    <w:p w:rsidR="004F5C75" w:rsidRPr="00486758" w:rsidRDefault="004F5C75" w:rsidP="00160FE7">
      <w:pPr>
        <w:spacing w:after="0" w:line="240" w:lineRule="auto"/>
        <w:rPr>
          <w:rFonts w:cs="Times New Roman"/>
        </w:rPr>
      </w:pPr>
    </w:p>
    <w:p w:rsidR="004F5C75" w:rsidRPr="00486758" w:rsidRDefault="004F5C75" w:rsidP="00160FE7">
      <w:pPr>
        <w:spacing w:after="0" w:line="240" w:lineRule="auto"/>
        <w:rPr>
          <w:rFonts w:cs="Times New Roman"/>
        </w:rPr>
        <w:sectPr w:rsidR="004F5C75" w:rsidRPr="00486758" w:rsidSect="00BD4928">
          <w:pgSz w:w="11906" w:h="16838"/>
          <w:pgMar w:top="709" w:right="849" w:bottom="568" w:left="1417" w:header="708" w:footer="136" w:gutter="0"/>
          <w:cols w:space="708"/>
          <w:docGrid w:linePitch="360"/>
        </w:sectPr>
      </w:pPr>
    </w:p>
    <w:p w:rsidR="00160FE7" w:rsidRPr="00486758" w:rsidRDefault="00160FE7" w:rsidP="00160FE7">
      <w:pPr>
        <w:spacing w:after="0" w:line="240" w:lineRule="auto"/>
        <w:rPr>
          <w:rFonts w:cs="Times New Roman"/>
        </w:rPr>
      </w:pPr>
      <w:r w:rsidRPr="00486758">
        <w:rPr>
          <w:rFonts w:cs="Times New Roman"/>
        </w:rPr>
        <w:t>__________________, dn. __________________</w:t>
      </w:r>
    </w:p>
    <w:p w:rsidR="00160FE7" w:rsidRPr="00486758" w:rsidRDefault="00160FE7" w:rsidP="00160FE7">
      <w:pPr>
        <w:spacing w:after="0" w:line="240" w:lineRule="auto"/>
        <w:rPr>
          <w:rFonts w:cs="Times New Roman"/>
          <w:i/>
          <w:sz w:val="18"/>
          <w:szCs w:val="18"/>
        </w:rPr>
      </w:pPr>
      <w:r w:rsidRPr="00486758">
        <w:rPr>
          <w:rFonts w:cs="Times New Roman"/>
          <w:i/>
          <w:sz w:val="18"/>
          <w:szCs w:val="18"/>
        </w:rPr>
        <w:t xml:space="preserve">            miejscowość                                   </w:t>
      </w:r>
    </w:p>
    <w:p w:rsidR="00E22D58" w:rsidRPr="00486758" w:rsidRDefault="00E22D58" w:rsidP="00E22D58">
      <w:pPr>
        <w:jc w:val="both"/>
        <w:rPr>
          <w:b/>
          <w:i/>
          <w:sz w:val="20"/>
          <w:szCs w:val="20"/>
        </w:rPr>
      </w:pPr>
    </w:p>
    <w:p w:rsidR="00A803E5" w:rsidRPr="00486758" w:rsidRDefault="00A803E5" w:rsidP="008E08E5">
      <w:pPr>
        <w:spacing w:line="240" w:lineRule="auto"/>
        <w:jc w:val="both"/>
        <w:rPr>
          <w:rFonts w:cs="Times New Roman"/>
          <w:b/>
          <w:i/>
          <w:sz w:val="20"/>
          <w:szCs w:val="20"/>
        </w:rPr>
      </w:pPr>
    </w:p>
    <w:p w:rsidR="00BC79D0" w:rsidRPr="00486758" w:rsidRDefault="00E22D58" w:rsidP="00D0593F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486758">
        <w:rPr>
          <w:rFonts w:cs="Times New Roman"/>
          <w:b/>
          <w:i/>
          <w:sz w:val="20"/>
          <w:szCs w:val="20"/>
        </w:rPr>
        <w:t>*</w:t>
      </w:r>
      <w:r w:rsidRPr="00486758">
        <w:rPr>
          <w:rFonts w:cs="Times New Roman"/>
          <w:sz w:val="20"/>
          <w:szCs w:val="20"/>
        </w:rPr>
        <w:t xml:space="preserve"> niewłaściwe skreślić</w:t>
      </w:r>
    </w:p>
    <w:p w:rsidR="00B735EF" w:rsidRPr="00486758" w:rsidRDefault="00B735EF" w:rsidP="00D0593F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486758">
        <w:rPr>
          <w:rFonts w:eastAsia="Times New Roman" w:cs="Times New Roman"/>
          <w:lang w:eastAsia="pl-PL"/>
        </w:rPr>
        <w:t>______</w:t>
      </w:r>
      <w:r w:rsidR="00160FE7" w:rsidRPr="00486758">
        <w:rPr>
          <w:rFonts w:eastAsia="Times New Roman" w:cs="Times New Roman"/>
          <w:lang w:eastAsia="pl-PL"/>
        </w:rPr>
        <w:t>__________________________________</w:t>
      </w:r>
    </w:p>
    <w:p w:rsidR="00B735EF" w:rsidRPr="00486758" w:rsidRDefault="00B735EF" w:rsidP="00D0593F">
      <w:pPr>
        <w:spacing w:after="0" w:line="240" w:lineRule="auto"/>
        <w:jc w:val="center"/>
        <w:rPr>
          <w:rFonts w:eastAsia="Times New Roman" w:cs="Times New Roman"/>
          <w:i/>
          <w:sz w:val="18"/>
          <w:szCs w:val="18"/>
          <w:lang w:eastAsia="pl-PL"/>
        </w:rPr>
      </w:pPr>
      <w:r w:rsidRPr="00486758">
        <w:rPr>
          <w:rFonts w:eastAsia="Times New Roman" w:cs="Times New Roman"/>
          <w:i/>
          <w:sz w:val="18"/>
          <w:szCs w:val="18"/>
          <w:lang w:eastAsia="pl-PL"/>
        </w:rPr>
        <w:t>(piecz</w:t>
      </w:r>
      <w:r w:rsidR="00160FE7" w:rsidRPr="00486758">
        <w:rPr>
          <w:rFonts w:eastAsia="Times New Roman" w:cs="Times New Roman"/>
          <w:i/>
          <w:sz w:val="18"/>
          <w:szCs w:val="18"/>
          <w:lang w:eastAsia="pl-PL"/>
        </w:rPr>
        <w:t>ęć</w:t>
      </w:r>
      <w:r w:rsidRPr="00486758">
        <w:rPr>
          <w:rFonts w:eastAsia="Times New Roman" w:cs="Times New Roman"/>
          <w:i/>
          <w:sz w:val="18"/>
          <w:szCs w:val="18"/>
          <w:lang w:eastAsia="pl-PL"/>
        </w:rPr>
        <w:t xml:space="preserve"> i podpis </w:t>
      </w:r>
      <w:r w:rsidR="00CB0C2A" w:rsidRPr="00486758">
        <w:rPr>
          <w:rFonts w:eastAsia="Times New Roman" w:cs="Times New Roman"/>
          <w:i/>
          <w:sz w:val="18"/>
          <w:szCs w:val="18"/>
          <w:lang w:eastAsia="pl-PL"/>
        </w:rPr>
        <w:t>Pracodawcy</w:t>
      </w:r>
    </w:p>
    <w:p w:rsidR="00B735EF" w:rsidRPr="00486758" w:rsidRDefault="00B735EF" w:rsidP="00D0593F">
      <w:pPr>
        <w:spacing w:after="0" w:line="240" w:lineRule="auto"/>
        <w:jc w:val="center"/>
        <w:rPr>
          <w:rFonts w:eastAsia="Times New Roman" w:cs="Times New Roman"/>
          <w:i/>
          <w:sz w:val="18"/>
          <w:szCs w:val="18"/>
          <w:lang w:eastAsia="pl-PL"/>
        </w:rPr>
      </w:pPr>
      <w:r w:rsidRPr="00486758">
        <w:rPr>
          <w:rFonts w:eastAsia="Times New Roman" w:cs="Times New Roman"/>
          <w:i/>
          <w:sz w:val="18"/>
          <w:szCs w:val="18"/>
          <w:lang w:eastAsia="pl-PL"/>
        </w:rPr>
        <w:t>lub osoby upoważnionej</w:t>
      </w:r>
      <w:r w:rsidR="00160FE7" w:rsidRPr="00486758">
        <w:rPr>
          <w:rFonts w:eastAsia="Times New Roman" w:cs="Times New Roman"/>
          <w:i/>
          <w:sz w:val="18"/>
          <w:szCs w:val="18"/>
          <w:lang w:eastAsia="pl-PL"/>
        </w:rPr>
        <w:t xml:space="preserve"> do reprezentowania Pracodawcy</w:t>
      </w:r>
      <w:r w:rsidRPr="00486758">
        <w:rPr>
          <w:rFonts w:eastAsia="Times New Roman" w:cs="Times New Roman"/>
          <w:i/>
          <w:sz w:val="18"/>
          <w:szCs w:val="18"/>
          <w:lang w:eastAsia="pl-PL"/>
        </w:rPr>
        <w:t>)</w:t>
      </w:r>
    </w:p>
    <w:p w:rsidR="00160FE7" w:rsidRPr="00486758" w:rsidRDefault="00160FE7" w:rsidP="00D0593F">
      <w:pPr>
        <w:spacing w:after="0" w:line="240" w:lineRule="auto"/>
        <w:ind w:firstLine="3828"/>
        <w:jc w:val="center"/>
        <w:rPr>
          <w:rFonts w:eastAsia="Times New Roman" w:cs="Times New Roman"/>
          <w:lang w:eastAsia="pl-PL"/>
        </w:rPr>
      </w:pPr>
    </w:p>
    <w:p w:rsidR="00BC79D0" w:rsidRPr="00486758" w:rsidRDefault="00BC79D0" w:rsidP="00D0593F">
      <w:pPr>
        <w:spacing w:after="0" w:line="240" w:lineRule="auto"/>
        <w:ind w:firstLine="3828"/>
        <w:jc w:val="center"/>
        <w:rPr>
          <w:rFonts w:eastAsia="Times New Roman" w:cs="Times New Roman"/>
          <w:lang w:eastAsia="pl-PL"/>
        </w:rPr>
      </w:pPr>
    </w:p>
    <w:p w:rsidR="00BC79D0" w:rsidRPr="00486758" w:rsidRDefault="00BC79D0" w:rsidP="00D0593F">
      <w:pPr>
        <w:spacing w:after="0" w:line="240" w:lineRule="auto"/>
        <w:ind w:firstLine="3828"/>
        <w:jc w:val="center"/>
        <w:rPr>
          <w:rFonts w:eastAsia="Times New Roman" w:cs="Times New Roman"/>
          <w:lang w:eastAsia="pl-PL"/>
        </w:rPr>
      </w:pPr>
    </w:p>
    <w:p w:rsidR="00BC79D0" w:rsidRPr="00486758" w:rsidRDefault="00BC79D0" w:rsidP="00D0593F">
      <w:pPr>
        <w:spacing w:after="0" w:line="240" w:lineRule="auto"/>
        <w:ind w:firstLine="3828"/>
        <w:jc w:val="center"/>
        <w:rPr>
          <w:rFonts w:eastAsia="Times New Roman" w:cs="Times New Roman"/>
          <w:lang w:eastAsia="pl-PL"/>
        </w:rPr>
        <w:sectPr w:rsidR="00BC79D0" w:rsidRPr="00486758" w:rsidSect="00160FE7">
          <w:type w:val="continuous"/>
          <w:pgSz w:w="11906" w:h="16838"/>
          <w:pgMar w:top="709" w:right="849" w:bottom="568" w:left="1417" w:header="708" w:footer="708" w:gutter="0"/>
          <w:cols w:num="2" w:space="708"/>
          <w:docGrid w:linePitch="360"/>
        </w:sectPr>
      </w:pPr>
    </w:p>
    <w:p w:rsidR="00BC79D0" w:rsidRPr="00486758" w:rsidRDefault="00BC79D0" w:rsidP="008E08E5">
      <w:pPr>
        <w:spacing w:after="0" w:line="240" w:lineRule="auto"/>
        <w:ind w:firstLine="3828"/>
        <w:jc w:val="center"/>
        <w:rPr>
          <w:rFonts w:eastAsia="Times New Roman" w:cs="Times New Roman"/>
          <w:lang w:eastAsia="pl-PL"/>
        </w:rPr>
      </w:pPr>
    </w:p>
    <w:p w:rsidR="00BC79D0" w:rsidRPr="00486758" w:rsidRDefault="00BC79D0" w:rsidP="00B735EF">
      <w:pPr>
        <w:spacing w:after="0" w:line="240" w:lineRule="auto"/>
        <w:ind w:firstLine="3828"/>
        <w:jc w:val="center"/>
        <w:rPr>
          <w:rFonts w:eastAsia="Times New Roman" w:cs="Times New Roman"/>
          <w:lang w:eastAsia="pl-PL"/>
        </w:rPr>
        <w:sectPr w:rsidR="00BC79D0" w:rsidRPr="00486758" w:rsidSect="00160FE7">
          <w:type w:val="continuous"/>
          <w:pgSz w:w="11906" w:h="16838"/>
          <w:pgMar w:top="709" w:right="849" w:bottom="568" w:left="1417" w:header="708" w:footer="708" w:gutter="0"/>
          <w:cols w:num="2" w:space="708"/>
          <w:docGrid w:linePitch="360"/>
        </w:sectPr>
      </w:pPr>
    </w:p>
    <w:p w:rsidR="00775EC5" w:rsidRPr="00486758" w:rsidRDefault="00775EC5" w:rsidP="00B735EF">
      <w:pPr>
        <w:spacing w:after="0" w:line="240" w:lineRule="auto"/>
        <w:ind w:firstLine="3828"/>
        <w:jc w:val="center"/>
        <w:rPr>
          <w:rFonts w:eastAsia="Times New Roman" w:cs="Times New Roman"/>
          <w:lang w:eastAsia="pl-PL"/>
        </w:rPr>
      </w:pPr>
    </w:p>
    <w:p w:rsidR="005D7FA1" w:rsidRPr="009959B0" w:rsidRDefault="001605B7" w:rsidP="00720713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Times New Roman"/>
          <w:b/>
          <w:iCs/>
          <w:szCs w:val="23"/>
        </w:rPr>
      </w:pPr>
      <w:r w:rsidRPr="009959B0">
        <w:rPr>
          <w:rFonts w:cs="Times New Roman"/>
          <w:b/>
          <w:iCs/>
          <w:szCs w:val="23"/>
        </w:rPr>
        <w:t>ZAŁĄCZNIKI DO WNIOSKU:</w:t>
      </w:r>
    </w:p>
    <w:p w:rsidR="004547E0" w:rsidRPr="009959B0" w:rsidRDefault="004547E0" w:rsidP="00720713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Times New Roman"/>
          <w:b/>
          <w:iCs/>
          <w:szCs w:val="23"/>
        </w:rPr>
      </w:pPr>
    </w:p>
    <w:p w:rsidR="004547E0" w:rsidRPr="001E5D25" w:rsidRDefault="001605B7" w:rsidP="0073727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Cs/>
          <w:color w:val="C00000"/>
          <w:szCs w:val="23"/>
        </w:rPr>
      </w:pPr>
      <w:r w:rsidRPr="005C345B">
        <w:rPr>
          <w:rFonts w:cs="Times New Roman"/>
          <w:b/>
          <w:iCs/>
          <w:szCs w:val="23"/>
        </w:rPr>
        <w:t>Obowiązkowe</w:t>
      </w:r>
      <w:r w:rsidR="00737273" w:rsidRPr="005C345B">
        <w:rPr>
          <w:rFonts w:cs="Times New Roman"/>
          <w:iCs/>
          <w:szCs w:val="23"/>
        </w:rPr>
        <w:t>,</w:t>
      </w:r>
      <w:r w:rsidR="00737273" w:rsidRPr="00737273">
        <w:rPr>
          <w:rFonts w:cs="Times New Roman"/>
          <w:b/>
          <w:iCs/>
          <w:szCs w:val="23"/>
        </w:rPr>
        <w:t xml:space="preserve"> </w:t>
      </w:r>
      <w:r w:rsidR="00737273" w:rsidRPr="005C345B">
        <w:rPr>
          <w:rFonts w:cs="Times New Roman"/>
          <w:iCs/>
          <w:szCs w:val="23"/>
        </w:rPr>
        <w:t xml:space="preserve">określone Rozporządzeniem </w:t>
      </w:r>
      <w:proofErr w:type="spellStart"/>
      <w:r w:rsidR="00737273" w:rsidRPr="005C345B">
        <w:rPr>
          <w:rFonts w:cs="Times New Roman"/>
          <w:iCs/>
          <w:szCs w:val="23"/>
        </w:rPr>
        <w:t>M</w:t>
      </w:r>
      <w:r w:rsidR="000F2771">
        <w:rPr>
          <w:rFonts w:cs="Times New Roman"/>
          <w:iCs/>
          <w:szCs w:val="23"/>
        </w:rPr>
        <w:t>R</w:t>
      </w:r>
      <w:r w:rsidR="00737273" w:rsidRPr="005C345B">
        <w:rPr>
          <w:rFonts w:cs="Times New Roman"/>
          <w:iCs/>
          <w:szCs w:val="23"/>
        </w:rPr>
        <w:t>PiPS</w:t>
      </w:r>
      <w:proofErr w:type="spellEnd"/>
      <w:r w:rsidR="00737273" w:rsidRPr="005C345B">
        <w:rPr>
          <w:rFonts w:cs="Times New Roman"/>
          <w:iCs/>
          <w:szCs w:val="23"/>
        </w:rPr>
        <w:t xml:space="preserve"> w sprawie przyznawania środków z Krajowego Funduszu Szkoleniowego </w:t>
      </w:r>
      <w:r w:rsidRPr="005C345B">
        <w:rPr>
          <w:rFonts w:cs="Times New Roman"/>
          <w:iCs/>
          <w:szCs w:val="23"/>
        </w:rPr>
        <w:t xml:space="preserve">– </w:t>
      </w:r>
      <w:r w:rsidRPr="001E5D25">
        <w:rPr>
          <w:rFonts w:cs="Times New Roman"/>
          <w:iCs/>
          <w:color w:val="C00000"/>
          <w:szCs w:val="23"/>
          <w:u w:val="single"/>
        </w:rPr>
        <w:t xml:space="preserve">ich brak skutkuje </w:t>
      </w:r>
      <w:r w:rsidR="004514A2" w:rsidRPr="001E5D25">
        <w:rPr>
          <w:rFonts w:cs="Times New Roman"/>
          <w:iCs/>
          <w:color w:val="C00000"/>
          <w:szCs w:val="23"/>
          <w:u w:val="single"/>
        </w:rPr>
        <w:t>odrzuceniem wniosku na etapie oceny formalnej</w:t>
      </w:r>
      <w:r w:rsidRPr="001E5D25">
        <w:rPr>
          <w:rFonts w:cs="Times New Roman"/>
          <w:iCs/>
          <w:color w:val="C00000"/>
          <w:szCs w:val="23"/>
        </w:rPr>
        <w:t xml:space="preserve"> </w:t>
      </w:r>
    </w:p>
    <w:p w:rsidR="00C21FBF" w:rsidRDefault="00537A47" w:rsidP="000A0FE1">
      <w:pPr>
        <w:numPr>
          <w:ilvl w:val="0"/>
          <w:numId w:val="11"/>
        </w:numPr>
        <w:tabs>
          <w:tab w:val="left" w:pos="66"/>
        </w:tabs>
        <w:suppressAutoHyphens/>
        <w:spacing w:before="120" w:after="0" w:line="240" w:lineRule="auto"/>
        <w:ind w:left="425" w:hanging="357"/>
        <w:jc w:val="both"/>
        <w:rPr>
          <w:rFonts w:eastAsia="Times New Roman" w:cs="Times New Roman"/>
          <w:szCs w:val="24"/>
        </w:rPr>
      </w:pPr>
      <w:r w:rsidRPr="009959B0">
        <w:rPr>
          <w:szCs w:val="24"/>
          <w:lang w:eastAsia="pl-PL"/>
        </w:rPr>
        <w:t>K</w:t>
      </w:r>
      <w:r w:rsidR="005D7FA1" w:rsidRPr="009959B0">
        <w:rPr>
          <w:szCs w:val="24"/>
          <w:lang w:eastAsia="pl-PL"/>
        </w:rPr>
        <w:t xml:space="preserve">opia dokumentu potwierdzającego oznaczenie formy prawnej prowadzonej działalności </w:t>
      </w:r>
      <w:r w:rsidR="003260CB">
        <w:rPr>
          <w:szCs w:val="24"/>
          <w:lang w:eastAsia="pl-PL"/>
        </w:rPr>
        <w:br/>
      </w:r>
      <w:r w:rsidR="005D7FA1" w:rsidRPr="009959B0">
        <w:rPr>
          <w:szCs w:val="24"/>
          <w:lang w:eastAsia="pl-PL"/>
        </w:rPr>
        <w:t xml:space="preserve">– w przypadku braku wpisu do Krajowego Rejestru Sądowego lub Centralnej Ewidencji i Informacji </w:t>
      </w:r>
      <w:r w:rsidR="003260CB">
        <w:rPr>
          <w:szCs w:val="24"/>
          <w:lang w:eastAsia="pl-PL"/>
        </w:rPr>
        <w:br/>
      </w:r>
      <w:r w:rsidR="005D7FA1" w:rsidRPr="009959B0">
        <w:rPr>
          <w:szCs w:val="24"/>
          <w:lang w:eastAsia="pl-PL"/>
        </w:rPr>
        <w:t>o Działalności Gospodarczej</w:t>
      </w:r>
      <w:r w:rsidR="004547E0" w:rsidRPr="009959B0">
        <w:rPr>
          <w:szCs w:val="24"/>
          <w:lang w:eastAsia="pl-PL"/>
        </w:rPr>
        <w:t xml:space="preserve"> </w:t>
      </w:r>
      <w:r w:rsidR="004547E0" w:rsidRPr="009959B0">
        <w:rPr>
          <w:rFonts w:eastAsia="Times New Roman" w:cs="Times New Roman"/>
          <w:szCs w:val="24"/>
        </w:rPr>
        <w:t xml:space="preserve">np. kserokopia umowy spółki w przypadku spółek prawa cywilnego wraz </w:t>
      </w:r>
      <w:r w:rsidR="003260CB">
        <w:rPr>
          <w:rFonts w:eastAsia="Times New Roman" w:cs="Times New Roman"/>
          <w:szCs w:val="24"/>
        </w:rPr>
        <w:br/>
      </w:r>
      <w:r w:rsidR="004547E0" w:rsidRPr="009959B0">
        <w:rPr>
          <w:rFonts w:eastAsia="Times New Roman" w:cs="Times New Roman"/>
          <w:szCs w:val="24"/>
        </w:rPr>
        <w:t>z ewentualnymi wprowadzonymi do niej zmianami lub statut w przypadku stowarzyszenia, fundacji czy spółdzielni lub inne dokumenty (właściwe np. dla jednostek budżetowych, szkół, przedszkoli).</w:t>
      </w:r>
    </w:p>
    <w:p w:rsidR="00990EFE" w:rsidRPr="00C21FBF" w:rsidRDefault="00990EFE" w:rsidP="000A0FE1">
      <w:pPr>
        <w:numPr>
          <w:ilvl w:val="0"/>
          <w:numId w:val="11"/>
        </w:numPr>
        <w:tabs>
          <w:tab w:val="left" w:pos="66"/>
        </w:tabs>
        <w:suppressAutoHyphens/>
        <w:spacing w:before="120" w:after="0" w:line="240" w:lineRule="auto"/>
        <w:ind w:left="425" w:hanging="357"/>
        <w:jc w:val="both"/>
        <w:rPr>
          <w:rFonts w:eastAsia="Times New Roman" w:cs="Times New Roman"/>
          <w:szCs w:val="24"/>
        </w:rPr>
      </w:pPr>
      <w:r w:rsidRPr="00C21FBF">
        <w:rPr>
          <w:szCs w:val="24"/>
          <w:lang w:eastAsia="pl-PL"/>
        </w:rPr>
        <w:t>Oferta firmy wybranej przez pracodawcę do realizacji kształcenia ustawicznego (dla każdego działania), zawierająca co najmniej:</w:t>
      </w:r>
    </w:p>
    <w:p w:rsidR="00990EFE" w:rsidRPr="00C21FBF" w:rsidRDefault="00990EFE" w:rsidP="000A0FE1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300" w:lineRule="exact"/>
        <w:ind w:left="851"/>
        <w:jc w:val="both"/>
        <w:rPr>
          <w:szCs w:val="24"/>
          <w:lang w:eastAsia="pl-PL"/>
        </w:rPr>
      </w:pPr>
      <w:r w:rsidRPr="00C21FBF">
        <w:rPr>
          <w:szCs w:val="24"/>
          <w:u w:val="single"/>
          <w:lang w:eastAsia="pl-PL"/>
        </w:rPr>
        <w:t>program kształcenia ustawicznego lub zakres egzaminu</w:t>
      </w:r>
      <w:r w:rsidRPr="00C21FBF">
        <w:rPr>
          <w:szCs w:val="24"/>
          <w:lang w:eastAsia="pl-PL"/>
        </w:rPr>
        <w:t>,</w:t>
      </w:r>
    </w:p>
    <w:p w:rsidR="00990EFE" w:rsidRPr="00C21FBF" w:rsidRDefault="00990EFE" w:rsidP="000A0FE1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300" w:lineRule="exact"/>
        <w:ind w:left="851"/>
        <w:jc w:val="both"/>
        <w:rPr>
          <w:szCs w:val="24"/>
          <w:lang w:eastAsia="pl-PL"/>
        </w:rPr>
      </w:pPr>
      <w:r w:rsidRPr="00C21FBF">
        <w:rPr>
          <w:szCs w:val="24"/>
          <w:lang w:eastAsia="pl-PL"/>
        </w:rPr>
        <w:t>cenę realizacji usługi,</w:t>
      </w:r>
    </w:p>
    <w:p w:rsidR="005D7FA1" w:rsidRPr="00C21FBF" w:rsidRDefault="00990EFE" w:rsidP="000A0FE1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300" w:lineRule="exact"/>
        <w:ind w:left="851"/>
        <w:jc w:val="both"/>
        <w:rPr>
          <w:szCs w:val="24"/>
          <w:lang w:eastAsia="pl-PL"/>
        </w:rPr>
      </w:pPr>
      <w:r w:rsidRPr="00C21FBF">
        <w:rPr>
          <w:szCs w:val="24"/>
          <w:lang w:eastAsia="pl-PL"/>
        </w:rPr>
        <w:t>liczbę godzin kształcenia ustawicznego,</w:t>
      </w:r>
    </w:p>
    <w:p w:rsidR="005D7FA1" w:rsidRPr="002703CA" w:rsidRDefault="00537A47" w:rsidP="000A0FE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00" w:lineRule="exact"/>
        <w:ind w:left="426"/>
        <w:jc w:val="both"/>
        <w:rPr>
          <w:rFonts w:eastAsia="Times New Roman"/>
          <w:szCs w:val="24"/>
          <w:lang w:eastAsia="pl-PL"/>
        </w:rPr>
      </w:pPr>
      <w:r w:rsidRPr="002703CA">
        <w:rPr>
          <w:szCs w:val="24"/>
          <w:lang w:eastAsia="pl-PL"/>
        </w:rPr>
        <w:t>W</w:t>
      </w:r>
      <w:r w:rsidR="005D7FA1" w:rsidRPr="002703CA">
        <w:rPr>
          <w:szCs w:val="24"/>
          <w:lang w:eastAsia="pl-PL"/>
        </w:rPr>
        <w:t>zór dokumentu potwierdzającego kompetencje nabyte przez uczestników, wystawianego przez realizatora usługi kształcenia ustawicznego, o ile nie wynika on z przepisów powszechnie obowiązujących</w:t>
      </w:r>
      <w:r w:rsidR="00990EFE" w:rsidRPr="002703CA">
        <w:rPr>
          <w:szCs w:val="24"/>
          <w:lang w:eastAsia="pl-PL"/>
        </w:rPr>
        <w:t xml:space="preserve"> </w:t>
      </w:r>
      <w:r w:rsidR="000F2771" w:rsidRPr="002703CA">
        <w:rPr>
          <w:szCs w:val="24"/>
          <w:lang w:eastAsia="pl-PL"/>
        </w:rPr>
        <w:t>–</w:t>
      </w:r>
      <w:r w:rsidR="00990EFE" w:rsidRPr="002703CA">
        <w:rPr>
          <w:szCs w:val="24"/>
          <w:lang w:eastAsia="pl-PL"/>
        </w:rPr>
        <w:t xml:space="preserve"> </w:t>
      </w:r>
      <w:r w:rsidR="000F2771" w:rsidRPr="002703CA">
        <w:rPr>
          <w:szCs w:val="24"/>
          <w:lang w:eastAsia="pl-PL"/>
        </w:rPr>
        <w:t>czyli wzór dokumentu (np. certyfikatu, dyplomu, świadectwa, licencji itp.</w:t>
      </w:r>
      <w:r w:rsidR="002703CA">
        <w:rPr>
          <w:szCs w:val="24"/>
          <w:lang w:eastAsia="pl-PL"/>
        </w:rPr>
        <w:t>), jaki</w:t>
      </w:r>
      <w:r w:rsidR="000F2771" w:rsidRPr="002703CA">
        <w:rPr>
          <w:szCs w:val="24"/>
          <w:lang w:eastAsia="pl-PL"/>
        </w:rPr>
        <w:t xml:space="preserve"> osoba </w:t>
      </w:r>
      <w:r w:rsidR="002703CA">
        <w:rPr>
          <w:szCs w:val="24"/>
          <w:lang w:eastAsia="pl-PL"/>
        </w:rPr>
        <w:t>uczestnicząca w kształceniu (np. szkoleniu)</w:t>
      </w:r>
      <w:r w:rsidR="000F2771" w:rsidRPr="002703CA">
        <w:rPr>
          <w:szCs w:val="24"/>
          <w:lang w:eastAsia="pl-PL"/>
        </w:rPr>
        <w:t xml:space="preserve"> otrzyma z instytucji szkoleniowej</w:t>
      </w:r>
      <w:r w:rsidR="002703CA">
        <w:rPr>
          <w:szCs w:val="24"/>
          <w:lang w:eastAsia="pl-PL"/>
        </w:rPr>
        <w:t xml:space="preserve"> po jego zakończeniu lub dokument pokazujący wyniki egzaminu</w:t>
      </w:r>
      <w:r w:rsidR="000F2771" w:rsidRPr="002703CA">
        <w:rPr>
          <w:szCs w:val="24"/>
          <w:lang w:eastAsia="pl-PL"/>
        </w:rPr>
        <w:t>. Z</w:t>
      </w:r>
      <w:r w:rsidR="000F2771" w:rsidRPr="002703CA">
        <w:rPr>
          <w:szCs w:val="24"/>
        </w:rPr>
        <w:t>wracamy uwagę, aby dokument ten</w:t>
      </w:r>
      <w:r w:rsidR="00667581" w:rsidRPr="002703CA">
        <w:rPr>
          <w:szCs w:val="24"/>
        </w:rPr>
        <w:t xml:space="preserve">, </w:t>
      </w:r>
      <w:r w:rsidR="00667581" w:rsidRPr="00BB0601">
        <w:rPr>
          <w:szCs w:val="24"/>
          <w:u w:val="single"/>
        </w:rPr>
        <w:t>potwierdz</w:t>
      </w:r>
      <w:r w:rsidR="000F2771" w:rsidRPr="00BB0601">
        <w:rPr>
          <w:szCs w:val="24"/>
          <w:u w:val="single"/>
        </w:rPr>
        <w:t>ał</w:t>
      </w:r>
      <w:r w:rsidR="00667581" w:rsidRPr="00BB0601">
        <w:rPr>
          <w:szCs w:val="24"/>
          <w:u w:val="single"/>
        </w:rPr>
        <w:t xml:space="preserve"> nabyte </w:t>
      </w:r>
      <w:r w:rsidR="000F2771" w:rsidRPr="00BB0601">
        <w:rPr>
          <w:szCs w:val="24"/>
          <w:u w:val="single"/>
        </w:rPr>
        <w:t xml:space="preserve">przez uczestnika </w:t>
      </w:r>
      <w:r w:rsidR="00667581" w:rsidRPr="00BB0601">
        <w:rPr>
          <w:szCs w:val="24"/>
          <w:u w:val="single"/>
        </w:rPr>
        <w:t>kompetencje</w:t>
      </w:r>
      <w:r w:rsidR="00667581" w:rsidRPr="002703CA">
        <w:rPr>
          <w:szCs w:val="24"/>
        </w:rPr>
        <w:t xml:space="preserve"> (np. poprzez zamieszczenie programu szkolenia na odwrocie certyfikatu lub jako suplement wraz z potwierdzeniem, że uczestnik nabył kompetencje zgodne z programem </w:t>
      </w:r>
      <w:r w:rsidR="002703CA" w:rsidRPr="002703CA">
        <w:rPr>
          <w:szCs w:val="24"/>
        </w:rPr>
        <w:t>kształcenia ustawicznego</w:t>
      </w:r>
      <w:r w:rsidR="00667581" w:rsidRPr="002703CA">
        <w:rPr>
          <w:szCs w:val="24"/>
        </w:rPr>
        <w:t>).</w:t>
      </w:r>
    </w:p>
    <w:p w:rsidR="002D34A4" w:rsidRPr="009959B0" w:rsidRDefault="00B84825" w:rsidP="001605B7">
      <w:pPr>
        <w:pStyle w:val="Akapitzlist"/>
        <w:autoSpaceDE w:val="0"/>
        <w:autoSpaceDN w:val="0"/>
        <w:adjustRightInd w:val="0"/>
        <w:spacing w:before="120" w:after="120" w:line="300" w:lineRule="exact"/>
        <w:ind w:left="425"/>
        <w:contextualSpacing w:val="0"/>
        <w:jc w:val="both"/>
        <w:rPr>
          <w:rFonts w:eastAsia="Times New Roman"/>
          <w:szCs w:val="24"/>
          <w:lang w:eastAsia="pl-PL"/>
        </w:rPr>
      </w:pPr>
      <w:r w:rsidRPr="003F2103">
        <w:rPr>
          <w:rFonts w:cs="Times New Roman"/>
          <w:b/>
          <w:iCs/>
          <w:szCs w:val="24"/>
          <w:u w:val="single"/>
        </w:rPr>
        <w:t>P</w:t>
      </w:r>
      <w:r w:rsidR="002D34A4" w:rsidRPr="003F2103">
        <w:rPr>
          <w:rFonts w:cs="Times New Roman"/>
          <w:b/>
          <w:iCs/>
          <w:szCs w:val="24"/>
          <w:u w:val="single"/>
        </w:rPr>
        <w:t>racodawca będący beneficjentem pomocy publicznej</w:t>
      </w:r>
      <w:r w:rsidR="002D34A4" w:rsidRPr="009959B0">
        <w:rPr>
          <w:rFonts w:cs="Times New Roman"/>
          <w:iCs/>
          <w:szCs w:val="24"/>
        </w:rPr>
        <w:t xml:space="preserve"> </w:t>
      </w:r>
      <w:r w:rsidR="001605B7" w:rsidRPr="009959B0">
        <w:rPr>
          <w:rFonts w:cs="Times New Roman"/>
          <w:iCs/>
          <w:szCs w:val="24"/>
        </w:rPr>
        <w:t xml:space="preserve">(punkt </w:t>
      </w:r>
      <w:r w:rsidR="00E643AB">
        <w:rPr>
          <w:rFonts w:cs="Times New Roman"/>
          <w:iCs/>
          <w:szCs w:val="24"/>
        </w:rPr>
        <w:t>4</w:t>
      </w:r>
      <w:r w:rsidR="0022285E" w:rsidRPr="009959B0">
        <w:rPr>
          <w:rFonts w:cs="Times New Roman"/>
          <w:iCs/>
          <w:szCs w:val="24"/>
        </w:rPr>
        <w:t xml:space="preserve"> w części V</w:t>
      </w:r>
      <w:r w:rsidR="009959B0">
        <w:rPr>
          <w:rFonts w:cs="Times New Roman"/>
          <w:iCs/>
          <w:szCs w:val="24"/>
        </w:rPr>
        <w:t xml:space="preserve"> wniosku Oświadczenia </w:t>
      </w:r>
      <w:r w:rsidR="0022285E" w:rsidRPr="009959B0">
        <w:rPr>
          <w:rFonts w:cs="Times New Roman"/>
          <w:iCs/>
          <w:szCs w:val="24"/>
        </w:rPr>
        <w:t xml:space="preserve">pracodawcy) </w:t>
      </w:r>
      <w:r w:rsidR="002D34A4" w:rsidRPr="009959B0">
        <w:rPr>
          <w:rFonts w:cs="Times New Roman"/>
          <w:iCs/>
          <w:szCs w:val="24"/>
        </w:rPr>
        <w:t>dołącza</w:t>
      </w:r>
      <w:r w:rsidRPr="009959B0">
        <w:rPr>
          <w:rFonts w:cs="Times New Roman"/>
          <w:iCs/>
          <w:szCs w:val="24"/>
        </w:rPr>
        <w:t xml:space="preserve"> również</w:t>
      </w:r>
      <w:r w:rsidR="002D34A4" w:rsidRPr="009959B0">
        <w:rPr>
          <w:rFonts w:cs="Times New Roman"/>
          <w:iCs/>
          <w:szCs w:val="24"/>
        </w:rPr>
        <w:t xml:space="preserve">: </w:t>
      </w:r>
    </w:p>
    <w:p w:rsidR="005D7FA1" w:rsidRPr="009959B0" w:rsidRDefault="002D34A4" w:rsidP="000A0FE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00" w:lineRule="exact"/>
        <w:ind w:left="426"/>
        <w:jc w:val="both"/>
        <w:rPr>
          <w:rFonts w:eastAsia="Times New Roman"/>
          <w:szCs w:val="24"/>
          <w:lang w:eastAsia="pl-PL"/>
        </w:rPr>
      </w:pPr>
      <w:r w:rsidRPr="009959B0">
        <w:rPr>
          <w:rFonts w:eastAsia="Times New Roman"/>
          <w:szCs w:val="24"/>
          <w:lang w:eastAsia="pl-PL"/>
        </w:rPr>
        <w:t>O</w:t>
      </w:r>
      <w:r w:rsidR="005D7FA1" w:rsidRPr="009959B0">
        <w:rPr>
          <w:rFonts w:eastAsia="Times New Roman"/>
          <w:szCs w:val="24"/>
          <w:lang w:eastAsia="pl-PL"/>
        </w:rPr>
        <w:t xml:space="preserve">świadczenie o pomocy de </w:t>
      </w:r>
      <w:proofErr w:type="spellStart"/>
      <w:r w:rsidR="005D7FA1" w:rsidRPr="009959B0">
        <w:rPr>
          <w:rFonts w:eastAsia="Times New Roman"/>
          <w:szCs w:val="24"/>
          <w:lang w:eastAsia="pl-PL"/>
        </w:rPr>
        <w:t>minimis</w:t>
      </w:r>
      <w:proofErr w:type="spellEnd"/>
      <w:r w:rsidR="005D7FA1" w:rsidRPr="009959B0">
        <w:rPr>
          <w:rFonts w:eastAsia="Times New Roman"/>
          <w:szCs w:val="24"/>
          <w:lang w:eastAsia="pl-PL"/>
        </w:rPr>
        <w:t xml:space="preserve">, w zakresie, o którym mowa w </w:t>
      </w:r>
      <w:hyperlink r:id="rId14" w:anchor="hiperlinkText.rpc?hiperlink=type=tresc:nro=Powszechny.1668697:part=a37u1p1&amp;full=1" w:tgtFrame="_parent" w:history="1">
        <w:r w:rsidR="005D7FA1" w:rsidRPr="009959B0">
          <w:rPr>
            <w:rFonts w:eastAsia="Times New Roman"/>
            <w:szCs w:val="24"/>
            <w:lang w:eastAsia="pl-PL"/>
          </w:rPr>
          <w:t>art. 37 ust. 1 pkt 1</w:t>
        </w:r>
      </w:hyperlink>
      <w:r w:rsidR="005D7FA1" w:rsidRPr="009959B0">
        <w:rPr>
          <w:rFonts w:eastAsia="Times New Roman"/>
          <w:szCs w:val="24"/>
          <w:lang w:eastAsia="pl-PL"/>
        </w:rPr>
        <w:t xml:space="preserve"> i </w:t>
      </w:r>
      <w:hyperlink r:id="rId15" w:anchor="hiperlinkText.rpc?hiperlink=type=tresc:nro=Powszechny.1668697:part=a37u2p1&amp;full=1" w:tgtFrame="_parent" w:history="1">
        <w:r w:rsidR="005D7FA1" w:rsidRPr="009959B0">
          <w:rPr>
            <w:rFonts w:eastAsia="Times New Roman"/>
            <w:szCs w:val="24"/>
            <w:lang w:eastAsia="pl-PL"/>
          </w:rPr>
          <w:t>ust. 2 pkt 1</w:t>
        </w:r>
      </w:hyperlink>
      <w:r w:rsidR="000D5058">
        <w:rPr>
          <w:rFonts w:eastAsia="Times New Roman"/>
          <w:szCs w:val="24"/>
          <w:lang w:eastAsia="pl-PL"/>
        </w:rPr>
        <w:t xml:space="preserve"> </w:t>
      </w:r>
      <w:r w:rsidR="005D7FA1" w:rsidRPr="009959B0">
        <w:rPr>
          <w:rFonts w:eastAsia="Times New Roman"/>
          <w:szCs w:val="24"/>
          <w:lang w:eastAsia="pl-PL"/>
        </w:rPr>
        <w:t xml:space="preserve"> ustawy z dnia 30 kwietnia 2004 r. o postępowaniu w sprawach dotyczących pomocy publicznej  </w:t>
      </w:r>
      <w:r w:rsidR="00DD582B">
        <w:rPr>
          <w:rFonts w:eastAsia="Times New Roman"/>
          <w:szCs w:val="24"/>
          <w:lang w:eastAsia="pl-PL"/>
        </w:rPr>
        <w:br/>
      </w:r>
      <w:r w:rsidR="005D7FA1" w:rsidRPr="009959B0">
        <w:rPr>
          <w:rFonts w:eastAsia="Times New Roman"/>
          <w:szCs w:val="24"/>
          <w:lang w:eastAsia="pl-PL"/>
        </w:rPr>
        <w:t xml:space="preserve">- </w:t>
      </w:r>
      <w:r w:rsidR="005D7FA1" w:rsidRPr="009959B0">
        <w:rPr>
          <w:rFonts w:cs="Times New Roman"/>
          <w:b/>
          <w:szCs w:val="24"/>
          <w:lang w:eastAsia="ar-SA"/>
        </w:rPr>
        <w:t xml:space="preserve">załącznik nr </w:t>
      </w:r>
      <w:r w:rsidR="000070BD">
        <w:rPr>
          <w:rFonts w:cs="Times New Roman"/>
          <w:b/>
          <w:szCs w:val="24"/>
          <w:lang w:eastAsia="ar-SA"/>
        </w:rPr>
        <w:t>2</w:t>
      </w:r>
      <w:r w:rsidR="005D7FA1" w:rsidRPr="009959B0">
        <w:rPr>
          <w:rFonts w:cs="Times New Roman"/>
          <w:b/>
          <w:szCs w:val="24"/>
          <w:lang w:eastAsia="ar-SA"/>
        </w:rPr>
        <w:t xml:space="preserve"> </w:t>
      </w:r>
      <w:r w:rsidR="005D7FA1" w:rsidRPr="00FE4013">
        <w:rPr>
          <w:rFonts w:cs="Times New Roman"/>
          <w:b/>
          <w:szCs w:val="24"/>
          <w:lang w:eastAsia="ar-SA"/>
        </w:rPr>
        <w:t>do wniosku</w:t>
      </w:r>
      <w:r w:rsidR="005D7FA1" w:rsidRPr="009959B0">
        <w:rPr>
          <w:rFonts w:cs="Times New Roman"/>
          <w:szCs w:val="24"/>
          <w:lang w:eastAsia="ar-SA"/>
        </w:rPr>
        <w:t>;</w:t>
      </w:r>
    </w:p>
    <w:p w:rsidR="005D7FA1" w:rsidRPr="009F400F" w:rsidRDefault="005D7FA1" w:rsidP="000A0FE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00" w:lineRule="exact"/>
        <w:ind w:left="426"/>
        <w:jc w:val="both"/>
        <w:rPr>
          <w:rFonts w:eastAsia="Times New Roman"/>
          <w:szCs w:val="24"/>
          <w:lang w:eastAsia="pl-PL"/>
        </w:rPr>
      </w:pPr>
      <w:r w:rsidRPr="009959B0">
        <w:rPr>
          <w:rFonts w:cs="Times New Roman"/>
          <w:szCs w:val="24"/>
        </w:rPr>
        <w:t xml:space="preserve">Formularz informacji przedstawianych przy ubieganiu się o pomoc </w:t>
      </w:r>
      <w:r w:rsidRPr="009959B0">
        <w:rPr>
          <w:rFonts w:cs="Times New Roman"/>
          <w:i/>
          <w:szCs w:val="24"/>
        </w:rPr>
        <w:t xml:space="preserve">de </w:t>
      </w:r>
      <w:proofErr w:type="spellStart"/>
      <w:r w:rsidRPr="009959B0">
        <w:rPr>
          <w:rFonts w:cs="Times New Roman"/>
          <w:i/>
          <w:szCs w:val="24"/>
        </w:rPr>
        <w:t>minimis</w:t>
      </w:r>
      <w:proofErr w:type="spellEnd"/>
      <w:r w:rsidRPr="009959B0">
        <w:rPr>
          <w:rFonts w:cs="Times New Roman"/>
          <w:szCs w:val="24"/>
        </w:rPr>
        <w:t xml:space="preserve"> w oparciu </w:t>
      </w:r>
      <w:r w:rsidRPr="009959B0">
        <w:rPr>
          <w:rFonts w:cs="Times New Roman"/>
          <w:szCs w:val="24"/>
        </w:rPr>
        <w:br/>
        <w:t xml:space="preserve">o rozporządzenie Rady Ministrów z dnia 24 października 2014 r. </w:t>
      </w:r>
      <w:r w:rsidRPr="009F400F">
        <w:rPr>
          <w:rFonts w:cs="Times New Roman"/>
          <w:szCs w:val="24"/>
        </w:rPr>
        <w:t xml:space="preserve">- </w:t>
      </w:r>
      <w:r w:rsidRPr="009F400F">
        <w:rPr>
          <w:rFonts w:cs="Times New Roman"/>
          <w:b/>
          <w:szCs w:val="24"/>
        </w:rPr>
        <w:t xml:space="preserve">załącznik nr </w:t>
      </w:r>
      <w:r w:rsidR="000070BD">
        <w:rPr>
          <w:rFonts w:cs="Times New Roman"/>
          <w:b/>
          <w:szCs w:val="24"/>
        </w:rPr>
        <w:t>3</w:t>
      </w:r>
      <w:r w:rsidRPr="009F400F">
        <w:rPr>
          <w:rFonts w:cs="Times New Roman"/>
          <w:szCs w:val="24"/>
        </w:rPr>
        <w:t xml:space="preserve"> </w:t>
      </w:r>
      <w:r w:rsidRPr="00FE4013">
        <w:rPr>
          <w:rFonts w:cs="Times New Roman"/>
          <w:b/>
          <w:szCs w:val="24"/>
        </w:rPr>
        <w:t>do wniosku</w:t>
      </w:r>
      <w:r w:rsidRPr="009F400F">
        <w:rPr>
          <w:rFonts w:cs="Times New Roman"/>
          <w:szCs w:val="24"/>
        </w:rPr>
        <w:t>.</w:t>
      </w:r>
    </w:p>
    <w:p w:rsidR="00DD582B" w:rsidRDefault="00DD582B" w:rsidP="002D34A4">
      <w:pPr>
        <w:suppressAutoHyphens/>
        <w:spacing w:after="0" w:line="300" w:lineRule="exact"/>
        <w:ind w:left="426"/>
        <w:jc w:val="both"/>
        <w:rPr>
          <w:rFonts w:cs="Times New Roman"/>
          <w:i/>
          <w:sz w:val="18"/>
          <w:szCs w:val="23"/>
        </w:rPr>
      </w:pPr>
    </w:p>
    <w:p w:rsidR="00DD582B" w:rsidRDefault="00DD582B" w:rsidP="002D34A4">
      <w:pPr>
        <w:suppressAutoHyphens/>
        <w:spacing w:after="0" w:line="300" w:lineRule="exact"/>
        <w:ind w:left="426"/>
        <w:jc w:val="both"/>
        <w:rPr>
          <w:rFonts w:cs="Times New Roman"/>
          <w:i/>
          <w:sz w:val="18"/>
          <w:szCs w:val="23"/>
        </w:rPr>
      </w:pPr>
    </w:p>
    <w:p w:rsidR="005D7FA1" w:rsidRPr="009959B0" w:rsidRDefault="005D7FA1" w:rsidP="002D34A4">
      <w:pPr>
        <w:suppressAutoHyphens/>
        <w:spacing w:after="0" w:line="300" w:lineRule="exact"/>
        <w:ind w:left="426"/>
        <w:jc w:val="both"/>
        <w:rPr>
          <w:rFonts w:cs="Times New Roman"/>
          <w:sz w:val="18"/>
          <w:szCs w:val="23"/>
          <w:lang w:eastAsia="ar-SA"/>
        </w:rPr>
      </w:pPr>
      <w:r w:rsidRPr="009959B0">
        <w:rPr>
          <w:rFonts w:cs="Times New Roman"/>
          <w:i/>
          <w:sz w:val="18"/>
          <w:szCs w:val="23"/>
        </w:rPr>
        <w:lastRenderedPageBreak/>
        <w:t xml:space="preserve">W części A pkt 4 </w:t>
      </w:r>
      <w:r w:rsidRPr="009959B0">
        <w:rPr>
          <w:rFonts w:cs="Times New Roman"/>
          <w:b/>
          <w:i/>
          <w:sz w:val="18"/>
          <w:szCs w:val="23"/>
        </w:rPr>
        <w:t>powyższego formularza</w:t>
      </w:r>
      <w:r w:rsidRPr="009959B0">
        <w:rPr>
          <w:rFonts w:cs="Times New Roman"/>
          <w:i/>
          <w:sz w:val="18"/>
          <w:szCs w:val="23"/>
        </w:rPr>
        <w:t xml:space="preserve"> należy wpisać jeden z identyfikatorów gminy, które obejmują swoim zasięgiem powiat olecki, tj.: K</w:t>
      </w:r>
      <w:r w:rsidR="000C492A" w:rsidRPr="009959B0">
        <w:rPr>
          <w:rFonts w:cs="Times New Roman"/>
          <w:i/>
          <w:sz w:val="18"/>
          <w:szCs w:val="23"/>
        </w:rPr>
        <w:t>owale Oleckie 281303 2, Olecko-</w:t>
      </w:r>
      <w:r w:rsidRPr="009959B0">
        <w:rPr>
          <w:rFonts w:cs="Times New Roman"/>
          <w:i/>
          <w:sz w:val="18"/>
          <w:szCs w:val="23"/>
        </w:rPr>
        <w:t>miasto 281304 4,</w:t>
      </w:r>
      <w:r w:rsidR="000C492A" w:rsidRPr="009959B0">
        <w:rPr>
          <w:rFonts w:cs="Times New Roman"/>
          <w:i/>
          <w:sz w:val="18"/>
          <w:szCs w:val="23"/>
        </w:rPr>
        <w:t xml:space="preserve"> Olecko-obszar wiejski 281304 </w:t>
      </w:r>
      <w:r w:rsidRPr="009959B0">
        <w:rPr>
          <w:rFonts w:cs="Times New Roman"/>
          <w:i/>
          <w:sz w:val="18"/>
          <w:szCs w:val="23"/>
        </w:rPr>
        <w:t>5, Świętajno  281305 2, Wieliczki 281306 2;</w:t>
      </w:r>
    </w:p>
    <w:p w:rsidR="005D7FA1" w:rsidRPr="009959B0" w:rsidRDefault="005D7FA1" w:rsidP="00420548">
      <w:pPr>
        <w:suppressAutoHyphens/>
        <w:spacing w:after="0" w:line="300" w:lineRule="exact"/>
        <w:ind w:left="426"/>
        <w:jc w:val="both"/>
        <w:rPr>
          <w:rFonts w:cs="Times New Roman"/>
          <w:b/>
          <w:szCs w:val="24"/>
          <w:u w:val="single"/>
          <w:lang w:eastAsia="ar-SA"/>
        </w:rPr>
      </w:pPr>
      <w:r w:rsidRPr="009959B0">
        <w:rPr>
          <w:rFonts w:cs="Times New Roman"/>
          <w:b/>
          <w:szCs w:val="24"/>
          <w:u w:val="single"/>
        </w:rPr>
        <w:t xml:space="preserve">lub </w:t>
      </w:r>
    </w:p>
    <w:p w:rsidR="005D7FA1" w:rsidRPr="009F400F" w:rsidRDefault="005D7FA1" w:rsidP="002D34A4">
      <w:pPr>
        <w:pStyle w:val="Akapitzlist"/>
        <w:suppressAutoHyphens/>
        <w:spacing w:after="0" w:line="300" w:lineRule="exact"/>
        <w:ind w:left="426"/>
        <w:jc w:val="both"/>
        <w:rPr>
          <w:rFonts w:cs="Times New Roman"/>
          <w:szCs w:val="24"/>
        </w:rPr>
      </w:pPr>
      <w:r w:rsidRPr="009959B0">
        <w:rPr>
          <w:rFonts w:cs="Times New Roman"/>
          <w:szCs w:val="24"/>
          <w:lang w:eastAsia="ar-SA"/>
        </w:rPr>
        <w:t xml:space="preserve">Formularz informacji przedstawianych przez Pracodawcę w oparciu o Rozporządzenie Rady Ministrów </w:t>
      </w:r>
      <w:r w:rsidR="009F400F">
        <w:rPr>
          <w:rFonts w:cs="Times New Roman"/>
          <w:szCs w:val="24"/>
          <w:lang w:eastAsia="ar-SA"/>
        </w:rPr>
        <w:br/>
      </w:r>
      <w:r w:rsidRPr="009959B0">
        <w:rPr>
          <w:rFonts w:cs="Times New Roman"/>
          <w:szCs w:val="24"/>
          <w:lang w:eastAsia="ar-SA"/>
        </w:rPr>
        <w:t xml:space="preserve">z dnia 11 czerwca 2010 r. w sprawie informacji składanych </w:t>
      </w:r>
      <w:r w:rsidRPr="009959B0">
        <w:rPr>
          <w:rFonts w:cs="Times New Roman"/>
          <w:b/>
          <w:szCs w:val="24"/>
          <w:lang w:eastAsia="ar-SA"/>
        </w:rPr>
        <w:t xml:space="preserve">przez podmioty ubiegające się o pomoc </w:t>
      </w:r>
      <w:r w:rsidR="00C97C8F">
        <w:rPr>
          <w:rFonts w:cs="Times New Roman"/>
          <w:b/>
          <w:szCs w:val="24"/>
          <w:lang w:eastAsia="ar-SA"/>
        </w:rPr>
        <w:br/>
      </w:r>
      <w:r w:rsidRPr="009959B0">
        <w:rPr>
          <w:rFonts w:cs="Times New Roman"/>
          <w:b/>
          <w:i/>
          <w:szCs w:val="24"/>
          <w:lang w:eastAsia="ar-SA"/>
        </w:rPr>
        <w:t xml:space="preserve">de </w:t>
      </w:r>
      <w:proofErr w:type="spellStart"/>
      <w:r w:rsidRPr="009959B0">
        <w:rPr>
          <w:rFonts w:cs="Times New Roman"/>
          <w:b/>
          <w:i/>
          <w:szCs w:val="24"/>
          <w:lang w:eastAsia="ar-SA"/>
        </w:rPr>
        <w:t>minimis</w:t>
      </w:r>
      <w:proofErr w:type="spellEnd"/>
      <w:r w:rsidRPr="009959B0">
        <w:rPr>
          <w:rFonts w:cs="Times New Roman"/>
          <w:b/>
          <w:szCs w:val="24"/>
          <w:lang w:eastAsia="ar-SA"/>
        </w:rPr>
        <w:t xml:space="preserve"> </w:t>
      </w:r>
      <w:r w:rsidRPr="009959B0">
        <w:rPr>
          <w:rFonts w:cs="Times New Roman"/>
          <w:b/>
          <w:szCs w:val="24"/>
          <w:u w:val="single"/>
          <w:lang w:eastAsia="ar-SA"/>
        </w:rPr>
        <w:t>w rolnictwie lub rybołówstwie</w:t>
      </w:r>
      <w:r w:rsidR="00DD582B">
        <w:rPr>
          <w:rFonts w:cs="Times New Roman"/>
          <w:b/>
          <w:szCs w:val="24"/>
          <w:lang w:eastAsia="ar-SA"/>
        </w:rPr>
        <w:t xml:space="preserve"> –</w:t>
      </w:r>
      <w:r w:rsidRPr="009959B0">
        <w:rPr>
          <w:rFonts w:cs="Times New Roman"/>
          <w:szCs w:val="24"/>
          <w:lang w:eastAsia="ar-SA"/>
        </w:rPr>
        <w:t xml:space="preserve"> </w:t>
      </w:r>
      <w:r w:rsidRPr="009F400F">
        <w:rPr>
          <w:rFonts w:cs="Times New Roman"/>
          <w:b/>
          <w:szCs w:val="24"/>
          <w:lang w:eastAsia="ar-SA"/>
        </w:rPr>
        <w:t xml:space="preserve">załącznik nr </w:t>
      </w:r>
      <w:r w:rsidR="000070BD">
        <w:rPr>
          <w:rFonts w:cs="Times New Roman"/>
          <w:b/>
          <w:szCs w:val="24"/>
          <w:lang w:eastAsia="ar-SA"/>
        </w:rPr>
        <w:t>3</w:t>
      </w:r>
      <w:r w:rsidRPr="009F400F">
        <w:rPr>
          <w:rFonts w:cs="Times New Roman"/>
          <w:b/>
          <w:szCs w:val="24"/>
          <w:lang w:eastAsia="ar-SA"/>
        </w:rPr>
        <w:t>A</w:t>
      </w:r>
      <w:r w:rsidRPr="009F400F">
        <w:rPr>
          <w:rFonts w:cs="Times New Roman"/>
          <w:szCs w:val="24"/>
          <w:lang w:eastAsia="ar-SA"/>
        </w:rPr>
        <w:t xml:space="preserve"> </w:t>
      </w:r>
      <w:r w:rsidRPr="00FE4013">
        <w:rPr>
          <w:rFonts w:cs="Times New Roman"/>
          <w:b/>
          <w:szCs w:val="24"/>
          <w:lang w:eastAsia="ar-SA"/>
        </w:rPr>
        <w:t>do wniosku</w:t>
      </w:r>
      <w:r w:rsidRPr="009F400F">
        <w:rPr>
          <w:rFonts w:cs="Times New Roman"/>
          <w:szCs w:val="24"/>
          <w:lang w:eastAsia="ar-SA"/>
        </w:rPr>
        <w:t>.</w:t>
      </w:r>
    </w:p>
    <w:p w:rsidR="004547E0" w:rsidRPr="009959B0" w:rsidRDefault="004547E0" w:rsidP="002D34A4">
      <w:pPr>
        <w:autoSpaceDE w:val="0"/>
        <w:autoSpaceDN w:val="0"/>
        <w:adjustRightInd w:val="0"/>
        <w:spacing w:after="0" w:line="300" w:lineRule="exact"/>
        <w:jc w:val="both"/>
        <w:rPr>
          <w:rFonts w:eastAsia="Times New Roman"/>
          <w:b/>
          <w:szCs w:val="24"/>
          <w:lang w:eastAsia="pl-PL"/>
        </w:rPr>
      </w:pPr>
    </w:p>
    <w:p w:rsidR="00F93C52" w:rsidRDefault="001605B7" w:rsidP="00F93C52">
      <w:pPr>
        <w:autoSpaceDE w:val="0"/>
        <w:autoSpaceDN w:val="0"/>
        <w:adjustRightInd w:val="0"/>
        <w:spacing w:after="0" w:line="300" w:lineRule="exact"/>
        <w:jc w:val="both"/>
        <w:rPr>
          <w:rFonts w:eastAsia="Times New Roman"/>
          <w:szCs w:val="24"/>
          <w:lang w:eastAsia="pl-PL"/>
        </w:rPr>
      </w:pPr>
      <w:r w:rsidRPr="005C345B">
        <w:rPr>
          <w:rFonts w:eastAsia="Times New Roman"/>
          <w:b/>
          <w:szCs w:val="24"/>
          <w:lang w:eastAsia="pl-PL"/>
        </w:rPr>
        <w:t>Dodatkowe</w:t>
      </w:r>
      <w:r w:rsidR="004547E0" w:rsidRPr="005C345B">
        <w:rPr>
          <w:rFonts w:eastAsia="Times New Roman"/>
          <w:szCs w:val="24"/>
          <w:lang w:eastAsia="pl-PL"/>
        </w:rPr>
        <w:t xml:space="preserve"> </w:t>
      </w:r>
    </w:p>
    <w:p w:rsidR="000070BD" w:rsidRPr="000070BD" w:rsidRDefault="000070BD" w:rsidP="000A0FE1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300" w:lineRule="exact"/>
        <w:ind w:left="426"/>
        <w:jc w:val="both"/>
        <w:rPr>
          <w:rFonts w:cs="Times New Roman"/>
          <w:b/>
          <w:szCs w:val="24"/>
        </w:rPr>
      </w:pPr>
      <w:r>
        <w:rPr>
          <w:rFonts w:cs="Times New Roman"/>
          <w:szCs w:val="24"/>
        </w:rPr>
        <w:t xml:space="preserve">Klauzula informacyjna dotycząca przetwarzania danych osobowych </w:t>
      </w:r>
      <w:r w:rsidR="00C2357E">
        <w:rPr>
          <w:rFonts w:cs="Times New Roman"/>
          <w:szCs w:val="24"/>
        </w:rPr>
        <w:t>-</w:t>
      </w:r>
      <w:r>
        <w:rPr>
          <w:rFonts w:cs="Times New Roman"/>
          <w:szCs w:val="24"/>
        </w:rPr>
        <w:t xml:space="preserve"> </w:t>
      </w:r>
      <w:r w:rsidRPr="000070BD">
        <w:rPr>
          <w:rFonts w:cs="Times New Roman"/>
          <w:b/>
          <w:szCs w:val="24"/>
        </w:rPr>
        <w:t>Załącznik nr 1 do wniosku</w:t>
      </w:r>
    </w:p>
    <w:p w:rsidR="00F93C52" w:rsidRDefault="00F93C52" w:rsidP="000A0FE1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300" w:lineRule="exact"/>
        <w:ind w:left="426"/>
        <w:jc w:val="both"/>
        <w:rPr>
          <w:rFonts w:cs="Times New Roman"/>
          <w:szCs w:val="24"/>
        </w:rPr>
      </w:pPr>
      <w:r w:rsidRPr="00F93C52">
        <w:rPr>
          <w:rFonts w:cs="Times New Roman"/>
          <w:szCs w:val="24"/>
        </w:rPr>
        <w:t>Dokumenty i/lub o</w:t>
      </w:r>
      <w:r w:rsidR="006C0A93" w:rsidRPr="00F93C52">
        <w:rPr>
          <w:rFonts w:cs="Times New Roman"/>
          <w:szCs w:val="24"/>
        </w:rPr>
        <w:t xml:space="preserve">świadczenia </w:t>
      </w:r>
      <w:r w:rsidR="00737273" w:rsidRPr="00F93C52">
        <w:rPr>
          <w:rFonts w:cs="Times New Roman"/>
          <w:szCs w:val="24"/>
        </w:rPr>
        <w:t xml:space="preserve">Pracodawcy </w:t>
      </w:r>
      <w:r w:rsidRPr="00F93C52">
        <w:rPr>
          <w:rFonts w:cs="Times New Roman"/>
          <w:szCs w:val="24"/>
        </w:rPr>
        <w:t xml:space="preserve">pozwalające stwierdzić wpisywanie się wniosku </w:t>
      </w:r>
      <w:r w:rsidR="003260CB">
        <w:rPr>
          <w:rFonts w:cs="Times New Roman"/>
          <w:szCs w:val="24"/>
        </w:rPr>
        <w:br/>
      </w:r>
      <w:r>
        <w:rPr>
          <w:rFonts w:cs="Times New Roman"/>
          <w:szCs w:val="24"/>
        </w:rPr>
        <w:t>w</w:t>
      </w:r>
      <w:r w:rsidRPr="00F93C52">
        <w:rPr>
          <w:rFonts w:cs="Times New Roman"/>
          <w:szCs w:val="24"/>
        </w:rPr>
        <w:t xml:space="preserve"> priorytety wydatkowania środków KFS w 20</w:t>
      </w:r>
      <w:r w:rsidR="00395C8C">
        <w:rPr>
          <w:rFonts w:cs="Times New Roman"/>
          <w:szCs w:val="24"/>
        </w:rPr>
        <w:t>20</w:t>
      </w:r>
      <w:r w:rsidRPr="00F93C52">
        <w:rPr>
          <w:rFonts w:cs="Times New Roman"/>
          <w:szCs w:val="24"/>
        </w:rPr>
        <w:t xml:space="preserve"> roku – </w:t>
      </w:r>
      <w:r w:rsidRPr="00C21FBF">
        <w:rPr>
          <w:rFonts w:cs="Times New Roman"/>
          <w:szCs w:val="24"/>
        </w:rPr>
        <w:t>opis przykładowych działań</w:t>
      </w:r>
      <w:r w:rsidRPr="00F93C52">
        <w:rPr>
          <w:rFonts w:cs="Times New Roman"/>
          <w:szCs w:val="24"/>
        </w:rPr>
        <w:t xml:space="preserve"> znajduje się </w:t>
      </w:r>
      <w:r w:rsidR="003260CB">
        <w:rPr>
          <w:rFonts w:cs="Times New Roman"/>
          <w:szCs w:val="24"/>
        </w:rPr>
        <w:br/>
      </w:r>
      <w:r w:rsidRPr="00F93C52">
        <w:rPr>
          <w:rFonts w:cs="Times New Roman"/>
          <w:szCs w:val="24"/>
        </w:rPr>
        <w:t xml:space="preserve">w komentarzu do stosowania priorytetów </w:t>
      </w:r>
      <w:r>
        <w:rPr>
          <w:rFonts w:cs="Times New Roman"/>
          <w:szCs w:val="24"/>
        </w:rPr>
        <w:t xml:space="preserve">zamieszczonym </w:t>
      </w:r>
      <w:r w:rsidRPr="00F93C52">
        <w:rPr>
          <w:rFonts w:cs="Times New Roman"/>
          <w:szCs w:val="24"/>
        </w:rPr>
        <w:t>w „</w:t>
      </w:r>
      <w:r w:rsidRPr="00F93C52">
        <w:rPr>
          <w:rFonts w:cs="Times New Roman"/>
          <w:i/>
          <w:szCs w:val="24"/>
        </w:rPr>
        <w:t xml:space="preserve">Informacji dotyczącej ubiegania się </w:t>
      </w:r>
      <w:r w:rsidR="003260CB">
        <w:rPr>
          <w:rFonts w:cs="Times New Roman"/>
          <w:i/>
          <w:szCs w:val="24"/>
        </w:rPr>
        <w:br/>
      </w:r>
      <w:r w:rsidRPr="00F93C52">
        <w:rPr>
          <w:rFonts w:cs="Times New Roman"/>
          <w:i/>
          <w:szCs w:val="24"/>
        </w:rPr>
        <w:t>o środki Krajowego Funduszu Szkoleniowego w 20</w:t>
      </w:r>
      <w:r w:rsidR="00395C8C">
        <w:rPr>
          <w:rFonts w:cs="Times New Roman"/>
          <w:i/>
          <w:szCs w:val="24"/>
        </w:rPr>
        <w:t>20</w:t>
      </w:r>
      <w:r w:rsidRPr="00F93C52">
        <w:rPr>
          <w:rFonts w:cs="Times New Roman"/>
          <w:i/>
          <w:szCs w:val="24"/>
        </w:rPr>
        <w:t xml:space="preserve"> roku w Powiatowym Urzędzie Pracy w Olecku</w:t>
      </w:r>
      <w:r w:rsidRPr="00F93C52">
        <w:rPr>
          <w:rFonts w:cs="Times New Roman"/>
          <w:szCs w:val="24"/>
        </w:rPr>
        <w:t>”</w:t>
      </w:r>
      <w:r>
        <w:rPr>
          <w:rFonts w:cs="Times New Roman"/>
          <w:szCs w:val="24"/>
        </w:rPr>
        <w:t>.</w:t>
      </w:r>
    </w:p>
    <w:p w:rsidR="00C0168E" w:rsidRDefault="00C0168E" w:rsidP="00C0168E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300" w:lineRule="exact"/>
        <w:ind w:left="426"/>
        <w:jc w:val="both"/>
        <w:rPr>
          <w:rFonts w:cs="Times New Roman"/>
          <w:szCs w:val="24"/>
        </w:rPr>
      </w:pPr>
      <w:r w:rsidRPr="00F93C52">
        <w:rPr>
          <w:rFonts w:cs="Times New Roman"/>
          <w:szCs w:val="24"/>
        </w:rPr>
        <w:t xml:space="preserve">Pełnomocnictwo – w przypadku, gdy Pracodawcę reprezentuje pełnomocnik, do wniosku musi być załączone pełnomocnictwo </w:t>
      </w:r>
      <w:r w:rsidR="00DD582B">
        <w:rPr>
          <w:rFonts w:cs="Times New Roman"/>
          <w:szCs w:val="24"/>
        </w:rPr>
        <w:t xml:space="preserve">szczegółowo </w:t>
      </w:r>
      <w:r w:rsidRPr="00F93C52">
        <w:rPr>
          <w:rFonts w:cs="Times New Roman"/>
          <w:szCs w:val="24"/>
        </w:rPr>
        <w:t>określające jego zakres</w:t>
      </w:r>
      <w:r w:rsidR="00DD582B">
        <w:rPr>
          <w:rFonts w:cs="Times New Roman"/>
          <w:szCs w:val="24"/>
        </w:rPr>
        <w:t>, z notarialnie potwierdzonym podpisem pracodawcy lub osoby uprawnionej do reprezentowania pracodawcy.</w:t>
      </w:r>
      <w:r w:rsidRPr="00F93C52">
        <w:rPr>
          <w:rFonts w:cs="Times New Roman"/>
          <w:szCs w:val="24"/>
        </w:rPr>
        <w:t xml:space="preserve"> Pełnomocnictwo należy przedłożyć w oryginale</w:t>
      </w:r>
      <w:r w:rsidR="00DD582B">
        <w:rPr>
          <w:rFonts w:cs="Times New Roman"/>
          <w:szCs w:val="24"/>
        </w:rPr>
        <w:t xml:space="preserve"> lub</w:t>
      </w:r>
      <w:r w:rsidRPr="00F93C52">
        <w:rPr>
          <w:rFonts w:cs="Times New Roman"/>
          <w:szCs w:val="24"/>
        </w:rPr>
        <w:t xml:space="preserve"> notarialnie potwierdzonej kopii</w:t>
      </w:r>
      <w:r w:rsidR="00DD582B">
        <w:rPr>
          <w:rFonts w:cs="Times New Roman"/>
          <w:szCs w:val="24"/>
        </w:rPr>
        <w:t>.</w:t>
      </w:r>
      <w:r w:rsidRPr="00F93C52">
        <w:rPr>
          <w:rFonts w:cs="Times New Roman"/>
          <w:szCs w:val="24"/>
        </w:rPr>
        <w:t xml:space="preserve"> Podpis lub podpisy osób uprawnionych do występowania w obrocie prawnym w imieniu Pracodawcy (reprezentacji) muszą być czytelne lub opisane pieczątkami imiennymi.</w:t>
      </w:r>
    </w:p>
    <w:p w:rsidR="00F93C52" w:rsidRDefault="001605B7" w:rsidP="000A0FE1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300" w:lineRule="exact"/>
        <w:ind w:left="426"/>
        <w:jc w:val="both"/>
        <w:rPr>
          <w:rFonts w:cs="Times New Roman"/>
          <w:szCs w:val="24"/>
        </w:rPr>
      </w:pPr>
      <w:r w:rsidRPr="00F93C52">
        <w:rPr>
          <w:rFonts w:cs="Times New Roman"/>
          <w:szCs w:val="24"/>
        </w:rPr>
        <w:t>K</w:t>
      </w:r>
      <w:r w:rsidR="004547E0" w:rsidRPr="00F93C52">
        <w:rPr>
          <w:rFonts w:cs="Times New Roman"/>
          <w:szCs w:val="24"/>
        </w:rPr>
        <w:t xml:space="preserve">opia certyfikatów jakości usług posiadanych przez </w:t>
      </w:r>
      <w:r w:rsidRPr="00F93C52">
        <w:rPr>
          <w:rFonts w:cs="Times New Roman"/>
          <w:szCs w:val="24"/>
        </w:rPr>
        <w:t xml:space="preserve">realizatora usługi </w:t>
      </w:r>
      <w:r w:rsidR="004547E0" w:rsidRPr="00F93C52">
        <w:rPr>
          <w:rFonts w:cs="Times New Roman"/>
          <w:szCs w:val="24"/>
        </w:rPr>
        <w:t>kształcenia ustawicznego</w:t>
      </w:r>
      <w:r w:rsidR="00F93C52">
        <w:rPr>
          <w:rFonts w:cs="Times New Roman"/>
          <w:szCs w:val="24"/>
        </w:rPr>
        <w:t xml:space="preserve"> (jeśli posiada)</w:t>
      </w:r>
      <w:r w:rsidR="004547E0" w:rsidRPr="00F93C52">
        <w:rPr>
          <w:rFonts w:cs="Times New Roman"/>
          <w:szCs w:val="24"/>
        </w:rPr>
        <w:t>.</w:t>
      </w:r>
    </w:p>
    <w:p w:rsidR="00F93C52" w:rsidRDefault="0022285E" w:rsidP="000A0FE1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300" w:lineRule="exact"/>
        <w:ind w:left="426"/>
        <w:jc w:val="both"/>
        <w:rPr>
          <w:rFonts w:cs="Times New Roman"/>
          <w:szCs w:val="24"/>
        </w:rPr>
      </w:pPr>
      <w:r w:rsidRPr="00F93C52">
        <w:rPr>
          <w:rFonts w:cs="Times New Roman"/>
          <w:szCs w:val="24"/>
        </w:rPr>
        <w:t>Kopia dokumentów posiadanych przez realizatora usługi kształcenia ustawicznego, na podstawie których prowadzi on pozaszkolne formy kształcenia ustawicznego (w przypadku kursów)</w:t>
      </w:r>
      <w:r w:rsidR="00F93C52">
        <w:rPr>
          <w:rFonts w:cs="Times New Roman"/>
          <w:szCs w:val="24"/>
        </w:rPr>
        <w:t>.</w:t>
      </w:r>
    </w:p>
    <w:p w:rsidR="0022285E" w:rsidRPr="00F93C52" w:rsidRDefault="0022285E" w:rsidP="000A0FE1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300" w:lineRule="exact"/>
        <w:ind w:left="426"/>
        <w:jc w:val="both"/>
        <w:rPr>
          <w:rFonts w:cs="Times New Roman"/>
          <w:szCs w:val="24"/>
        </w:rPr>
      </w:pPr>
      <w:r w:rsidRPr="00F93C52">
        <w:rPr>
          <w:rFonts w:cs="Times New Roman"/>
          <w:szCs w:val="24"/>
        </w:rPr>
        <w:t>Oferty cenowe firm konkurencyjnych uwzględnionych do porównania w części IV.</w:t>
      </w:r>
      <w:r w:rsidR="00C21FBF">
        <w:rPr>
          <w:rFonts w:cs="Times New Roman"/>
          <w:szCs w:val="24"/>
        </w:rPr>
        <w:t>3</w:t>
      </w:r>
      <w:r w:rsidRPr="00F93C52">
        <w:rPr>
          <w:rFonts w:cs="Times New Roman"/>
          <w:szCs w:val="24"/>
        </w:rPr>
        <w:t xml:space="preserve"> wniosku</w:t>
      </w:r>
    </w:p>
    <w:p w:rsidR="001605B7" w:rsidRPr="0022285E" w:rsidRDefault="001605B7" w:rsidP="0022285E">
      <w:pPr>
        <w:tabs>
          <w:tab w:val="left" w:pos="66"/>
        </w:tabs>
        <w:suppressAutoHyphens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2D34A4" w:rsidRPr="001E5D25" w:rsidRDefault="002D34A4" w:rsidP="00B84825">
      <w:pPr>
        <w:ind w:left="142" w:right="-283" w:hanging="180"/>
        <w:rPr>
          <w:rFonts w:cs="Times New Roman"/>
          <w:b/>
          <w:bCs/>
          <w:i/>
          <w:color w:val="C00000"/>
          <w:sz w:val="24"/>
          <w:szCs w:val="24"/>
        </w:rPr>
      </w:pPr>
      <w:r w:rsidRPr="001E5D25">
        <w:rPr>
          <w:rFonts w:cs="Times New Roman"/>
          <w:b/>
          <w:bCs/>
          <w:i/>
          <w:color w:val="C00000"/>
          <w:sz w:val="24"/>
          <w:szCs w:val="24"/>
        </w:rPr>
        <w:t>Kserokopie przedkładanych dokumentów winny być potwierdzone za zgodność z oryginałem</w:t>
      </w:r>
      <w:r w:rsidR="00420548" w:rsidRPr="001E5D25">
        <w:rPr>
          <w:rFonts w:cs="Times New Roman"/>
          <w:b/>
          <w:bCs/>
          <w:i/>
          <w:color w:val="C00000"/>
          <w:sz w:val="24"/>
          <w:szCs w:val="24"/>
        </w:rPr>
        <w:t>.</w:t>
      </w:r>
    </w:p>
    <w:p w:rsidR="002D34A4" w:rsidRPr="00486758" w:rsidRDefault="002D34A4" w:rsidP="002D34A4">
      <w:pPr>
        <w:ind w:right="-283" w:hanging="180"/>
        <w:rPr>
          <w:rFonts w:cs="Times New Roman"/>
          <w:i/>
          <w:iCs/>
        </w:rPr>
      </w:pPr>
      <w:r w:rsidRPr="00486758">
        <w:rPr>
          <w:rFonts w:cs="Times New Roman"/>
          <w:b/>
          <w:bCs/>
          <w:i/>
          <w:iCs/>
        </w:rPr>
        <w:t>UWAGA !</w:t>
      </w:r>
    </w:p>
    <w:p w:rsidR="002D34A4" w:rsidRPr="00486758" w:rsidRDefault="00420548" w:rsidP="000A0FE1">
      <w:pPr>
        <w:widowControl w:val="0"/>
        <w:numPr>
          <w:ilvl w:val="0"/>
          <w:numId w:val="12"/>
        </w:numPr>
        <w:tabs>
          <w:tab w:val="left" w:pos="284"/>
        </w:tabs>
        <w:suppressAutoHyphens/>
        <w:spacing w:after="0" w:line="0" w:lineRule="atLeast"/>
        <w:ind w:left="284" w:hanging="284"/>
        <w:jc w:val="both"/>
        <w:rPr>
          <w:rFonts w:cs="Times New Roman"/>
          <w:i/>
          <w:iCs/>
        </w:rPr>
      </w:pPr>
      <w:r w:rsidRPr="00486758">
        <w:rPr>
          <w:rFonts w:cs="Times New Roman"/>
          <w:i/>
          <w:iCs/>
        </w:rPr>
        <w:t xml:space="preserve">Rozpatrywane będą tylko wnioski </w:t>
      </w:r>
      <w:r w:rsidR="002D34A4" w:rsidRPr="00486758">
        <w:rPr>
          <w:rFonts w:cs="Times New Roman"/>
          <w:i/>
          <w:iCs/>
        </w:rPr>
        <w:t>złożone w terminie naboru.</w:t>
      </w:r>
    </w:p>
    <w:p w:rsidR="00136343" w:rsidRPr="00486758" w:rsidRDefault="00136343" w:rsidP="000A0FE1">
      <w:pPr>
        <w:widowControl w:val="0"/>
        <w:numPr>
          <w:ilvl w:val="0"/>
          <w:numId w:val="12"/>
        </w:numPr>
        <w:tabs>
          <w:tab w:val="left" w:pos="426"/>
        </w:tabs>
        <w:suppressAutoHyphens/>
        <w:spacing w:after="0" w:line="0" w:lineRule="atLeast"/>
        <w:ind w:left="284" w:hanging="284"/>
        <w:jc w:val="both"/>
        <w:rPr>
          <w:rFonts w:cs="Times New Roman"/>
          <w:i/>
          <w:iCs/>
        </w:rPr>
      </w:pPr>
      <w:r w:rsidRPr="00486758">
        <w:rPr>
          <w:rFonts w:cs="Times New Roman"/>
          <w:i/>
          <w:iCs/>
        </w:rPr>
        <w:t xml:space="preserve">W przypadku złożenia nieprawidłowo wypełnionego wniosku, pracodawcy zostanie wyznaczony termin nie krótszy niż 7 dni i nie dłuższy niż 14 dni do jego poprawienia. </w:t>
      </w:r>
    </w:p>
    <w:p w:rsidR="00136343" w:rsidRPr="00486758" w:rsidRDefault="002D34A4" w:rsidP="000A0FE1">
      <w:pPr>
        <w:widowControl w:val="0"/>
        <w:numPr>
          <w:ilvl w:val="0"/>
          <w:numId w:val="12"/>
        </w:numPr>
        <w:tabs>
          <w:tab w:val="left" w:pos="426"/>
        </w:tabs>
        <w:suppressAutoHyphens/>
        <w:spacing w:after="0" w:line="0" w:lineRule="atLeast"/>
        <w:ind w:left="284" w:hanging="284"/>
        <w:jc w:val="both"/>
        <w:rPr>
          <w:rFonts w:cs="Times New Roman"/>
          <w:i/>
          <w:iCs/>
        </w:rPr>
      </w:pPr>
      <w:r w:rsidRPr="00486758">
        <w:rPr>
          <w:rFonts w:cs="Times New Roman"/>
          <w:i/>
          <w:iCs/>
        </w:rPr>
        <w:t xml:space="preserve">Wniosek, który nie zawiera </w:t>
      </w:r>
      <w:r w:rsidR="00420548" w:rsidRPr="00486758">
        <w:rPr>
          <w:rFonts w:cs="Times New Roman"/>
          <w:i/>
          <w:iCs/>
        </w:rPr>
        <w:t xml:space="preserve">wszystkich wymaganych </w:t>
      </w:r>
      <w:r w:rsidR="0022285E">
        <w:rPr>
          <w:rFonts w:cs="Times New Roman"/>
          <w:i/>
          <w:iCs/>
        </w:rPr>
        <w:t xml:space="preserve">(obowiązkowych) </w:t>
      </w:r>
      <w:r w:rsidRPr="00486758">
        <w:rPr>
          <w:rFonts w:cs="Times New Roman"/>
          <w:i/>
          <w:iCs/>
        </w:rPr>
        <w:t xml:space="preserve">załączników pozostaje bez rozpatrzenia. </w:t>
      </w:r>
    </w:p>
    <w:p w:rsidR="00136343" w:rsidRPr="00486758" w:rsidRDefault="002D34A4" w:rsidP="000A0FE1">
      <w:pPr>
        <w:widowControl w:val="0"/>
        <w:numPr>
          <w:ilvl w:val="0"/>
          <w:numId w:val="12"/>
        </w:numPr>
        <w:tabs>
          <w:tab w:val="left" w:pos="426"/>
        </w:tabs>
        <w:suppressAutoHyphens/>
        <w:spacing w:after="0" w:line="0" w:lineRule="atLeast"/>
        <w:ind w:left="284" w:hanging="284"/>
        <w:jc w:val="both"/>
        <w:rPr>
          <w:rFonts w:cs="Times New Roman"/>
          <w:i/>
          <w:iCs/>
        </w:rPr>
      </w:pPr>
      <w:r w:rsidRPr="00486758">
        <w:rPr>
          <w:rFonts w:cs="Times New Roman"/>
          <w:i/>
          <w:iCs/>
        </w:rPr>
        <w:t xml:space="preserve">W przypadku niepoprawienia wniosku we wskazanym terminie pozostaje on bez rozpatrzenia. </w:t>
      </w:r>
    </w:p>
    <w:p w:rsidR="00136343" w:rsidRPr="00486758" w:rsidRDefault="002D34A4" w:rsidP="000A0FE1">
      <w:pPr>
        <w:widowControl w:val="0"/>
        <w:numPr>
          <w:ilvl w:val="0"/>
          <w:numId w:val="12"/>
        </w:numPr>
        <w:tabs>
          <w:tab w:val="left" w:pos="426"/>
        </w:tabs>
        <w:suppressAutoHyphens/>
        <w:spacing w:after="0" w:line="0" w:lineRule="atLeast"/>
        <w:ind w:left="284" w:hanging="284"/>
        <w:jc w:val="both"/>
        <w:rPr>
          <w:rFonts w:cs="Times New Roman"/>
          <w:i/>
          <w:iCs/>
        </w:rPr>
      </w:pPr>
      <w:r w:rsidRPr="00486758">
        <w:rPr>
          <w:rFonts w:cs="Times New Roman"/>
          <w:i/>
          <w:iCs/>
        </w:rPr>
        <w:t xml:space="preserve">Dopuszcza się negocjacje treści wniosku, </w:t>
      </w:r>
      <w:r w:rsidR="00136343" w:rsidRPr="00486758">
        <w:rPr>
          <w:rFonts w:cs="Times New Roman"/>
          <w:i/>
          <w:iCs/>
        </w:rPr>
        <w:t xml:space="preserve">w szczególności </w:t>
      </w:r>
      <w:r w:rsidRPr="00486758">
        <w:rPr>
          <w:rFonts w:cs="Times New Roman"/>
          <w:i/>
          <w:iCs/>
        </w:rPr>
        <w:t xml:space="preserve">w celu ustalenia ceny usług kształcenia ustawicznego, liczby osób objętych kształceniem ustawicznym, realizatora usługi, programu kształcenia ustawicznego lub zakresu egzaminu, z uwzględnieniem zasady zapewnienia najwyższej jakości usługi oraz zachowania racjonalnego wydatkowania środków publicznych. </w:t>
      </w:r>
    </w:p>
    <w:p w:rsidR="00136343" w:rsidRPr="00486758" w:rsidRDefault="002D34A4" w:rsidP="000A0FE1">
      <w:pPr>
        <w:widowControl w:val="0"/>
        <w:numPr>
          <w:ilvl w:val="0"/>
          <w:numId w:val="12"/>
        </w:numPr>
        <w:tabs>
          <w:tab w:val="left" w:pos="426"/>
        </w:tabs>
        <w:suppressAutoHyphens/>
        <w:spacing w:after="0" w:line="0" w:lineRule="atLeast"/>
        <w:ind w:left="284" w:hanging="284"/>
        <w:jc w:val="both"/>
        <w:rPr>
          <w:rFonts w:cs="Times New Roman"/>
          <w:i/>
          <w:iCs/>
        </w:rPr>
      </w:pPr>
      <w:r w:rsidRPr="00486758">
        <w:rPr>
          <w:rFonts w:cs="Times New Roman"/>
          <w:i/>
          <w:iCs/>
        </w:rPr>
        <w:t xml:space="preserve">W terminie </w:t>
      </w:r>
      <w:r w:rsidR="00A53751" w:rsidRPr="00486758">
        <w:rPr>
          <w:rFonts w:cs="Times New Roman"/>
          <w:i/>
          <w:iCs/>
        </w:rPr>
        <w:t xml:space="preserve">do </w:t>
      </w:r>
      <w:r w:rsidRPr="00486758">
        <w:rPr>
          <w:rFonts w:cs="Times New Roman"/>
          <w:i/>
          <w:iCs/>
        </w:rPr>
        <w:t xml:space="preserve">30 dni od dnia złożenia wniosku pracodawca zostanie poinformowany o sposobie jego rozpatrzenia. </w:t>
      </w:r>
    </w:p>
    <w:p w:rsidR="002D34A4" w:rsidRPr="00486758" w:rsidRDefault="002D34A4" w:rsidP="000A0FE1">
      <w:pPr>
        <w:widowControl w:val="0"/>
        <w:numPr>
          <w:ilvl w:val="0"/>
          <w:numId w:val="12"/>
        </w:numPr>
        <w:tabs>
          <w:tab w:val="left" w:pos="426"/>
        </w:tabs>
        <w:suppressAutoHyphens/>
        <w:spacing w:after="0" w:line="0" w:lineRule="atLeast"/>
        <w:ind w:left="284" w:hanging="284"/>
        <w:jc w:val="both"/>
        <w:rPr>
          <w:rFonts w:cs="Times New Roman"/>
          <w:i/>
          <w:iCs/>
        </w:rPr>
      </w:pPr>
      <w:r w:rsidRPr="00486758">
        <w:rPr>
          <w:rFonts w:cs="Times New Roman"/>
          <w:i/>
          <w:iCs/>
        </w:rPr>
        <w:t xml:space="preserve">Odmowa przyznania środków nie podlega odwołaniu. </w:t>
      </w:r>
    </w:p>
    <w:p w:rsidR="00216D2A" w:rsidRDefault="00216D2A" w:rsidP="00C006B0">
      <w:pPr>
        <w:suppressAutoHyphens/>
        <w:spacing w:after="0" w:line="360" w:lineRule="auto"/>
        <w:ind w:left="567" w:hanging="284"/>
        <w:jc w:val="both"/>
        <w:rPr>
          <w:rFonts w:cs="Times New Roman"/>
          <w:b/>
          <w:sz w:val="10"/>
          <w:szCs w:val="10"/>
          <w:u w:val="single"/>
        </w:rPr>
      </w:pPr>
    </w:p>
    <w:p w:rsidR="00216D2A" w:rsidRPr="00216D2A" w:rsidRDefault="00216D2A" w:rsidP="00216D2A">
      <w:pPr>
        <w:rPr>
          <w:rFonts w:cs="Times New Roman"/>
          <w:sz w:val="10"/>
          <w:szCs w:val="10"/>
        </w:rPr>
      </w:pPr>
    </w:p>
    <w:p w:rsidR="00216D2A" w:rsidRDefault="00216D2A" w:rsidP="00216D2A">
      <w:pPr>
        <w:rPr>
          <w:rFonts w:cs="Times New Roman"/>
          <w:sz w:val="10"/>
          <w:szCs w:val="10"/>
        </w:rPr>
      </w:pPr>
    </w:p>
    <w:p w:rsidR="00686560" w:rsidRDefault="00686560" w:rsidP="00216D2A">
      <w:pPr>
        <w:rPr>
          <w:rFonts w:cs="Times New Roman"/>
          <w:sz w:val="10"/>
          <w:szCs w:val="10"/>
        </w:rPr>
      </w:pPr>
    </w:p>
    <w:p w:rsidR="00686560" w:rsidRDefault="00686560" w:rsidP="00216D2A">
      <w:pPr>
        <w:rPr>
          <w:rFonts w:cs="Times New Roman"/>
          <w:sz w:val="10"/>
          <w:szCs w:val="10"/>
        </w:rPr>
      </w:pPr>
    </w:p>
    <w:p w:rsidR="00686560" w:rsidRDefault="00686560" w:rsidP="00216D2A">
      <w:pPr>
        <w:rPr>
          <w:rFonts w:cs="Times New Roman"/>
          <w:sz w:val="10"/>
          <w:szCs w:val="10"/>
        </w:rPr>
      </w:pPr>
    </w:p>
    <w:p w:rsidR="00686560" w:rsidRDefault="00686560" w:rsidP="00216D2A">
      <w:pPr>
        <w:rPr>
          <w:rFonts w:cs="Times New Roman"/>
          <w:sz w:val="10"/>
          <w:szCs w:val="10"/>
        </w:rPr>
      </w:pPr>
    </w:p>
    <w:sectPr w:rsidR="00686560" w:rsidSect="00DD582B">
      <w:type w:val="continuous"/>
      <w:pgSz w:w="11906" w:h="16838"/>
      <w:pgMar w:top="709" w:right="849" w:bottom="568" w:left="1417" w:header="708" w:footer="1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1DD1" w:rsidRDefault="000E1DD1" w:rsidP="00CB21C7">
      <w:pPr>
        <w:spacing w:after="0" w:line="240" w:lineRule="auto"/>
      </w:pPr>
      <w:r>
        <w:separator/>
      </w:r>
    </w:p>
  </w:endnote>
  <w:endnote w:type="continuationSeparator" w:id="0">
    <w:p w:rsidR="000E1DD1" w:rsidRDefault="000E1DD1" w:rsidP="00CB2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ndale Sans UI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20353195"/>
      <w:docPartObj>
        <w:docPartGallery w:val="Page Numbers (Bottom of Page)"/>
        <w:docPartUnique/>
      </w:docPartObj>
    </w:sdtPr>
    <w:sdtEndPr/>
    <w:sdtContent>
      <w:sdt>
        <w:sdtPr>
          <w:id w:val="-199172449"/>
          <w:docPartObj>
            <w:docPartGallery w:val="Page Numbers (Top of Page)"/>
            <w:docPartUnique/>
          </w:docPartObj>
        </w:sdtPr>
        <w:sdtEndPr/>
        <w:sdtContent>
          <w:p w:rsidR="007E198E" w:rsidRDefault="007E198E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D20A3">
              <w:rPr>
                <w:b/>
                <w:bCs/>
                <w:noProof/>
              </w:rPr>
              <w:t>13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D20A3">
              <w:rPr>
                <w:b/>
                <w:bCs/>
                <w:noProof/>
              </w:rPr>
              <w:t>14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E198E" w:rsidRDefault="007E198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1DD1" w:rsidRDefault="000E1DD1" w:rsidP="00CB21C7">
      <w:pPr>
        <w:spacing w:after="0" w:line="240" w:lineRule="auto"/>
      </w:pPr>
      <w:r>
        <w:separator/>
      </w:r>
    </w:p>
  </w:footnote>
  <w:footnote w:type="continuationSeparator" w:id="0">
    <w:p w:rsidR="000E1DD1" w:rsidRDefault="000E1DD1" w:rsidP="00CB21C7">
      <w:pPr>
        <w:spacing w:after="0" w:line="240" w:lineRule="auto"/>
      </w:pPr>
      <w:r>
        <w:continuationSeparator/>
      </w:r>
    </w:p>
  </w:footnote>
  <w:footnote w:id="1">
    <w:p w:rsidR="007E198E" w:rsidRPr="00773FC5" w:rsidRDefault="007E198E" w:rsidP="004877A7">
      <w:pPr>
        <w:pStyle w:val="Default"/>
        <w:spacing w:line="220" w:lineRule="exact"/>
        <w:jc w:val="both"/>
        <w:rPr>
          <w:rFonts w:asciiTheme="minorHAnsi" w:hAnsiTheme="minorHAnsi" w:cstheme="minorHAnsi"/>
          <w:i/>
          <w:sz w:val="20"/>
          <w:szCs w:val="20"/>
        </w:rPr>
      </w:pPr>
      <w:r w:rsidRPr="00A0690A">
        <w:rPr>
          <w:rStyle w:val="Odwoanieprzypisudolnego"/>
          <w:i/>
          <w:sz w:val="20"/>
        </w:rPr>
        <w:footnoteRef/>
      </w:r>
      <w:r>
        <w:rPr>
          <w:i/>
          <w:sz w:val="20"/>
        </w:rPr>
        <w:t xml:space="preserve"> </w:t>
      </w:r>
      <w:r w:rsidRPr="00773FC5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Pracownik </w:t>
      </w:r>
      <w:r w:rsidRPr="00773FC5">
        <w:rPr>
          <w:rFonts w:asciiTheme="minorHAnsi" w:hAnsiTheme="minorHAnsi" w:cstheme="minorHAnsi"/>
          <w:i/>
          <w:sz w:val="20"/>
          <w:szCs w:val="20"/>
        </w:rPr>
        <w:t xml:space="preserve">– oznacza to osobę fizyczną zatrudnioną przez pracodawcę na podstawie umowy o pracę, powołania, wyboru, mianowania lub spółdzielczej umowy o pracę (zgodnie z definicją zawartą w art. 2 Kodeksu pracy). </w:t>
      </w:r>
      <w:r w:rsidRPr="00773FC5">
        <w:rPr>
          <w:rFonts w:asciiTheme="minorHAnsi" w:eastAsia="Times New Roman" w:hAnsiTheme="minorHAnsi" w:cstheme="minorHAnsi"/>
          <w:i/>
          <w:sz w:val="20"/>
          <w:szCs w:val="20"/>
        </w:rPr>
        <w:t xml:space="preserve">Pracownikiem jest tylko osoba wykonująca pracę w ramach stosunku pracy. Nie jest pracownikiem osoba, która wykonuje pracę w ramach przepisów prawa cywilnego, np. na podstawie umowy zlecenia, umowy o dzieło czy też innych rodzajów umów cywilnoprawnych. </w:t>
      </w:r>
      <w:r w:rsidRPr="004877A7">
        <w:rPr>
          <w:rFonts w:asciiTheme="minorHAnsi" w:hAnsiTheme="minorHAnsi" w:cstheme="minorHAnsi"/>
          <w:i/>
          <w:sz w:val="20"/>
          <w:szCs w:val="20"/>
          <w:u w:val="single"/>
        </w:rPr>
        <w:t>Pracownikiem nie jest też osoba współpracująca</w:t>
      </w:r>
      <w:r w:rsidRPr="00773FC5">
        <w:rPr>
          <w:rFonts w:asciiTheme="minorHAnsi" w:hAnsiTheme="minorHAnsi" w:cstheme="minorHAnsi"/>
          <w:i/>
          <w:sz w:val="20"/>
          <w:szCs w:val="20"/>
        </w:rPr>
        <w:t xml:space="preserve">, za którą (zgodnie z art. 8 ust. 11 ustawy o systemie ubezpieczeń społecznych) uważa się małżonka, dzieci własne lub dzieci drugiego małżonka i dzieci przysposobione, rodziców, macochę i ojczyma </w:t>
      </w:r>
      <w:r w:rsidRPr="00AC3868">
        <w:rPr>
          <w:rFonts w:asciiTheme="minorHAnsi" w:hAnsiTheme="minorHAnsi" w:cstheme="minorHAnsi"/>
          <w:i/>
          <w:sz w:val="20"/>
          <w:szCs w:val="20"/>
        </w:rPr>
        <w:t>oraz osoby przysposabiające,</w:t>
      </w:r>
      <w:r w:rsidRPr="00773FC5">
        <w:rPr>
          <w:rFonts w:asciiTheme="minorHAnsi" w:hAnsiTheme="minorHAnsi" w:cstheme="minorHAnsi"/>
          <w:i/>
          <w:sz w:val="20"/>
          <w:szCs w:val="20"/>
        </w:rPr>
        <w:t xml:space="preserve"> pozostających we wspólnym gospodarstwie domowym i współpracujących przy prowadzeniu działalności.</w:t>
      </w:r>
    </w:p>
    <w:p w:rsidR="007E198E" w:rsidRPr="00A0690A" w:rsidRDefault="007E198E" w:rsidP="00A0690A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cs="Times New Roman"/>
          <w:i/>
          <w:sz w:val="20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98E" w:rsidRPr="007A4CA1" w:rsidRDefault="007E198E" w:rsidP="00C1038C">
    <w:pPr>
      <w:pStyle w:val="Nagwek"/>
      <w:jc w:val="right"/>
      <w:rPr>
        <w:color w:val="C00000"/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auto"/>
      </w:r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6"/>
    <w:multiLevelType w:val="multilevel"/>
    <w:tmpl w:val="1A16FBE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  <w:b w:val="0"/>
        <w:spacing w:val="1"/>
        <w:sz w:val="22"/>
        <w:szCs w:val="21"/>
      </w:rPr>
    </w:lvl>
  </w:abstractNum>
  <w:abstractNum w:abstractNumId="4" w15:restartNumberingAfterBreak="0">
    <w:nsid w:val="017D4960"/>
    <w:multiLevelType w:val="hybridMultilevel"/>
    <w:tmpl w:val="1A908DEC"/>
    <w:lvl w:ilvl="0" w:tplc="04150011">
      <w:start w:val="1"/>
      <w:numFmt w:val="decimal"/>
      <w:lvlText w:val="%1)"/>
      <w:lvlJc w:val="left"/>
      <w:pPr>
        <w:ind w:left="612" w:hanging="360"/>
      </w:pPr>
    </w:lvl>
    <w:lvl w:ilvl="1" w:tplc="04150019" w:tentative="1">
      <w:start w:val="1"/>
      <w:numFmt w:val="lowerLetter"/>
      <w:lvlText w:val="%2."/>
      <w:lvlJc w:val="left"/>
      <w:pPr>
        <w:ind w:left="1332" w:hanging="360"/>
      </w:pPr>
    </w:lvl>
    <w:lvl w:ilvl="2" w:tplc="0415001B" w:tentative="1">
      <w:start w:val="1"/>
      <w:numFmt w:val="lowerRoman"/>
      <w:lvlText w:val="%3."/>
      <w:lvlJc w:val="right"/>
      <w:pPr>
        <w:ind w:left="2052" w:hanging="180"/>
      </w:pPr>
    </w:lvl>
    <w:lvl w:ilvl="3" w:tplc="0415000F" w:tentative="1">
      <w:start w:val="1"/>
      <w:numFmt w:val="decimal"/>
      <w:lvlText w:val="%4."/>
      <w:lvlJc w:val="left"/>
      <w:pPr>
        <w:ind w:left="2772" w:hanging="360"/>
      </w:pPr>
    </w:lvl>
    <w:lvl w:ilvl="4" w:tplc="04150019" w:tentative="1">
      <w:start w:val="1"/>
      <w:numFmt w:val="lowerLetter"/>
      <w:lvlText w:val="%5."/>
      <w:lvlJc w:val="left"/>
      <w:pPr>
        <w:ind w:left="3492" w:hanging="360"/>
      </w:pPr>
    </w:lvl>
    <w:lvl w:ilvl="5" w:tplc="0415001B" w:tentative="1">
      <w:start w:val="1"/>
      <w:numFmt w:val="lowerRoman"/>
      <w:lvlText w:val="%6."/>
      <w:lvlJc w:val="right"/>
      <w:pPr>
        <w:ind w:left="4212" w:hanging="180"/>
      </w:pPr>
    </w:lvl>
    <w:lvl w:ilvl="6" w:tplc="0415000F" w:tentative="1">
      <w:start w:val="1"/>
      <w:numFmt w:val="decimal"/>
      <w:lvlText w:val="%7."/>
      <w:lvlJc w:val="left"/>
      <w:pPr>
        <w:ind w:left="4932" w:hanging="360"/>
      </w:pPr>
    </w:lvl>
    <w:lvl w:ilvl="7" w:tplc="04150019" w:tentative="1">
      <w:start w:val="1"/>
      <w:numFmt w:val="lowerLetter"/>
      <w:lvlText w:val="%8."/>
      <w:lvlJc w:val="left"/>
      <w:pPr>
        <w:ind w:left="5652" w:hanging="360"/>
      </w:pPr>
    </w:lvl>
    <w:lvl w:ilvl="8" w:tplc="0415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5" w15:restartNumberingAfterBreak="0">
    <w:nsid w:val="04294B31"/>
    <w:multiLevelType w:val="hybridMultilevel"/>
    <w:tmpl w:val="1A908DEC"/>
    <w:lvl w:ilvl="0" w:tplc="04150011">
      <w:start w:val="1"/>
      <w:numFmt w:val="decimal"/>
      <w:lvlText w:val="%1)"/>
      <w:lvlJc w:val="left"/>
      <w:pPr>
        <w:ind w:left="612" w:hanging="360"/>
      </w:pPr>
    </w:lvl>
    <w:lvl w:ilvl="1" w:tplc="04150019" w:tentative="1">
      <w:start w:val="1"/>
      <w:numFmt w:val="lowerLetter"/>
      <w:lvlText w:val="%2."/>
      <w:lvlJc w:val="left"/>
      <w:pPr>
        <w:ind w:left="1332" w:hanging="360"/>
      </w:pPr>
    </w:lvl>
    <w:lvl w:ilvl="2" w:tplc="0415001B" w:tentative="1">
      <w:start w:val="1"/>
      <w:numFmt w:val="lowerRoman"/>
      <w:lvlText w:val="%3."/>
      <w:lvlJc w:val="right"/>
      <w:pPr>
        <w:ind w:left="2052" w:hanging="180"/>
      </w:pPr>
    </w:lvl>
    <w:lvl w:ilvl="3" w:tplc="0415000F" w:tentative="1">
      <w:start w:val="1"/>
      <w:numFmt w:val="decimal"/>
      <w:lvlText w:val="%4."/>
      <w:lvlJc w:val="left"/>
      <w:pPr>
        <w:ind w:left="2772" w:hanging="360"/>
      </w:pPr>
    </w:lvl>
    <w:lvl w:ilvl="4" w:tplc="04150019" w:tentative="1">
      <w:start w:val="1"/>
      <w:numFmt w:val="lowerLetter"/>
      <w:lvlText w:val="%5."/>
      <w:lvlJc w:val="left"/>
      <w:pPr>
        <w:ind w:left="3492" w:hanging="360"/>
      </w:pPr>
    </w:lvl>
    <w:lvl w:ilvl="5" w:tplc="0415001B" w:tentative="1">
      <w:start w:val="1"/>
      <w:numFmt w:val="lowerRoman"/>
      <w:lvlText w:val="%6."/>
      <w:lvlJc w:val="right"/>
      <w:pPr>
        <w:ind w:left="4212" w:hanging="180"/>
      </w:pPr>
    </w:lvl>
    <w:lvl w:ilvl="6" w:tplc="0415000F" w:tentative="1">
      <w:start w:val="1"/>
      <w:numFmt w:val="decimal"/>
      <w:lvlText w:val="%7."/>
      <w:lvlJc w:val="left"/>
      <w:pPr>
        <w:ind w:left="4932" w:hanging="360"/>
      </w:pPr>
    </w:lvl>
    <w:lvl w:ilvl="7" w:tplc="04150019" w:tentative="1">
      <w:start w:val="1"/>
      <w:numFmt w:val="lowerLetter"/>
      <w:lvlText w:val="%8."/>
      <w:lvlJc w:val="left"/>
      <w:pPr>
        <w:ind w:left="5652" w:hanging="360"/>
      </w:pPr>
    </w:lvl>
    <w:lvl w:ilvl="8" w:tplc="0415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6" w15:restartNumberingAfterBreak="0">
    <w:nsid w:val="09D015A5"/>
    <w:multiLevelType w:val="hybridMultilevel"/>
    <w:tmpl w:val="2C229F94"/>
    <w:lvl w:ilvl="0" w:tplc="701416EC">
      <w:start w:val="1"/>
      <w:numFmt w:val="decimal"/>
      <w:lvlText w:val="%1."/>
      <w:lvlJc w:val="left"/>
      <w:pPr>
        <w:ind w:left="1004" w:hanging="360"/>
      </w:pPr>
      <w:rPr>
        <w:rFonts w:asciiTheme="minorHAnsi" w:hAnsiTheme="minorHAns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0B6D02D7"/>
    <w:multiLevelType w:val="hybridMultilevel"/>
    <w:tmpl w:val="72745BC0"/>
    <w:lvl w:ilvl="0" w:tplc="55E823F6">
      <w:start w:val="1"/>
      <w:numFmt w:val="decimal"/>
      <w:lvlText w:val="%1."/>
      <w:lvlJc w:val="left"/>
      <w:pPr>
        <w:ind w:left="792" w:hanging="432"/>
      </w:pPr>
      <w:rPr>
        <w:rFonts w:ascii="Arial Narrow" w:hAnsi="Arial Narrow" w:hint="default"/>
        <w:b w:val="0"/>
        <w:i w:val="0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1B03E3"/>
    <w:multiLevelType w:val="hybridMultilevel"/>
    <w:tmpl w:val="CFAC96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97758D"/>
    <w:multiLevelType w:val="hybridMultilevel"/>
    <w:tmpl w:val="6F021448"/>
    <w:lvl w:ilvl="0" w:tplc="6940261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4D24A6"/>
    <w:multiLevelType w:val="hybridMultilevel"/>
    <w:tmpl w:val="C5224A8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FC77624"/>
    <w:multiLevelType w:val="hybridMultilevel"/>
    <w:tmpl w:val="1A908DEC"/>
    <w:lvl w:ilvl="0" w:tplc="04150011">
      <w:start w:val="1"/>
      <w:numFmt w:val="decimal"/>
      <w:lvlText w:val="%1)"/>
      <w:lvlJc w:val="left"/>
      <w:pPr>
        <w:ind w:left="612" w:hanging="360"/>
      </w:pPr>
    </w:lvl>
    <w:lvl w:ilvl="1" w:tplc="04150019" w:tentative="1">
      <w:start w:val="1"/>
      <w:numFmt w:val="lowerLetter"/>
      <w:lvlText w:val="%2."/>
      <w:lvlJc w:val="left"/>
      <w:pPr>
        <w:ind w:left="1332" w:hanging="360"/>
      </w:pPr>
    </w:lvl>
    <w:lvl w:ilvl="2" w:tplc="0415001B" w:tentative="1">
      <w:start w:val="1"/>
      <w:numFmt w:val="lowerRoman"/>
      <w:lvlText w:val="%3."/>
      <w:lvlJc w:val="right"/>
      <w:pPr>
        <w:ind w:left="2052" w:hanging="180"/>
      </w:pPr>
    </w:lvl>
    <w:lvl w:ilvl="3" w:tplc="0415000F" w:tentative="1">
      <w:start w:val="1"/>
      <w:numFmt w:val="decimal"/>
      <w:lvlText w:val="%4."/>
      <w:lvlJc w:val="left"/>
      <w:pPr>
        <w:ind w:left="2772" w:hanging="360"/>
      </w:pPr>
    </w:lvl>
    <w:lvl w:ilvl="4" w:tplc="04150019" w:tentative="1">
      <w:start w:val="1"/>
      <w:numFmt w:val="lowerLetter"/>
      <w:lvlText w:val="%5."/>
      <w:lvlJc w:val="left"/>
      <w:pPr>
        <w:ind w:left="3492" w:hanging="360"/>
      </w:pPr>
    </w:lvl>
    <w:lvl w:ilvl="5" w:tplc="0415001B" w:tentative="1">
      <w:start w:val="1"/>
      <w:numFmt w:val="lowerRoman"/>
      <w:lvlText w:val="%6."/>
      <w:lvlJc w:val="right"/>
      <w:pPr>
        <w:ind w:left="4212" w:hanging="180"/>
      </w:pPr>
    </w:lvl>
    <w:lvl w:ilvl="6" w:tplc="0415000F" w:tentative="1">
      <w:start w:val="1"/>
      <w:numFmt w:val="decimal"/>
      <w:lvlText w:val="%7."/>
      <w:lvlJc w:val="left"/>
      <w:pPr>
        <w:ind w:left="4932" w:hanging="360"/>
      </w:pPr>
    </w:lvl>
    <w:lvl w:ilvl="7" w:tplc="04150019" w:tentative="1">
      <w:start w:val="1"/>
      <w:numFmt w:val="lowerLetter"/>
      <w:lvlText w:val="%8."/>
      <w:lvlJc w:val="left"/>
      <w:pPr>
        <w:ind w:left="5652" w:hanging="360"/>
      </w:pPr>
    </w:lvl>
    <w:lvl w:ilvl="8" w:tplc="0415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2" w15:restartNumberingAfterBreak="0">
    <w:nsid w:val="1AD47527"/>
    <w:multiLevelType w:val="hybridMultilevel"/>
    <w:tmpl w:val="BA3E8BE6"/>
    <w:lvl w:ilvl="0" w:tplc="04150017">
      <w:start w:val="1"/>
      <w:numFmt w:val="lowerLetter"/>
      <w:lvlText w:val="%1)"/>
      <w:lvlJc w:val="left"/>
      <w:pPr>
        <w:ind w:left="1004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1AF56C88"/>
    <w:multiLevelType w:val="hybridMultilevel"/>
    <w:tmpl w:val="DE5CE996"/>
    <w:lvl w:ilvl="0" w:tplc="5E5C49E4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B31EED"/>
    <w:multiLevelType w:val="hybridMultilevel"/>
    <w:tmpl w:val="1A908DEC"/>
    <w:lvl w:ilvl="0" w:tplc="04150011">
      <w:start w:val="1"/>
      <w:numFmt w:val="decimal"/>
      <w:lvlText w:val="%1)"/>
      <w:lvlJc w:val="left"/>
      <w:pPr>
        <w:ind w:left="612" w:hanging="360"/>
      </w:pPr>
    </w:lvl>
    <w:lvl w:ilvl="1" w:tplc="04150019" w:tentative="1">
      <w:start w:val="1"/>
      <w:numFmt w:val="lowerLetter"/>
      <w:lvlText w:val="%2."/>
      <w:lvlJc w:val="left"/>
      <w:pPr>
        <w:ind w:left="1332" w:hanging="360"/>
      </w:pPr>
    </w:lvl>
    <w:lvl w:ilvl="2" w:tplc="0415001B" w:tentative="1">
      <w:start w:val="1"/>
      <w:numFmt w:val="lowerRoman"/>
      <w:lvlText w:val="%3."/>
      <w:lvlJc w:val="right"/>
      <w:pPr>
        <w:ind w:left="2052" w:hanging="180"/>
      </w:pPr>
    </w:lvl>
    <w:lvl w:ilvl="3" w:tplc="0415000F" w:tentative="1">
      <w:start w:val="1"/>
      <w:numFmt w:val="decimal"/>
      <w:lvlText w:val="%4."/>
      <w:lvlJc w:val="left"/>
      <w:pPr>
        <w:ind w:left="2772" w:hanging="360"/>
      </w:pPr>
    </w:lvl>
    <w:lvl w:ilvl="4" w:tplc="04150019" w:tentative="1">
      <w:start w:val="1"/>
      <w:numFmt w:val="lowerLetter"/>
      <w:lvlText w:val="%5."/>
      <w:lvlJc w:val="left"/>
      <w:pPr>
        <w:ind w:left="3492" w:hanging="360"/>
      </w:pPr>
    </w:lvl>
    <w:lvl w:ilvl="5" w:tplc="0415001B" w:tentative="1">
      <w:start w:val="1"/>
      <w:numFmt w:val="lowerRoman"/>
      <w:lvlText w:val="%6."/>
      <w:lvlJc w:val="right"/>
      <w:pPr>
        <w:ind w:left="4212" w:hanging="180"/>
      </w:pPr>
    </w:lvl>
    <w:lvl w:ilvl="6" w:tplc="0415000F" w:tentative="1">
      <w:start w:val="1"/>
      <w:numFmt w:val="decimal"/>
      <w:lvlText w:val="%7."/>
      <w:lvlJc w:val="left"/>
      <w:pPr>
        <w:ind w:left="4932" w:hanging="360"/>
      </w:pPr>
    </w:lvl>
    <w:lvl w:ilvl="7" w:tplc="04150019" w:tentative="1">
      <w:start w:val="1"/>
      <w:numFmt w:val="lowerLetter"/>
      <w:lvlText w:val="%8."/>
      <w:lvlJc w:val="left"/>
      <w:pPr>
        <w:ind w:left="5652" w:hanging="360"/>
      </w:pPr>
    </w:lvl>
    <w:lvl w:ilvl="8" w:tplc="0415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5" w15:restartNumberingAfterBreak="0">
    <w:nsid w:val="26111C4E"/>
    <w:multiLevelType w:val="hybridMultilevel"/>
    <w:tmpl w:val="E23E1D72"/>
    <w:lvl w:ilvl="0" w:tplc="7E1EBD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E01EC3"/>
    <w:multiLevelType w:val="hybridMultilevel"/>
    <w:tmpl w:val="AD7C0B9E"/>
    <w:lvl w:ilvl="0" w:tplc="BB0C30EC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6629D0"/>
    <w:multiLevelType w:val="hybridMultilevel"/>
    <w:tmpl w:val="EFCAB6A2"/>
    <w:lvl w:ilvl="0" w:tplc="E3EC6D0A">
      <w:start w:val="1"/>
      <w:numFmt w:val="upperRoman"/>
      <w:lvlText w:val="%1."/>
      <w:lvlJc w:val="right"/>
      <w:pPr>
        <w:ind w:left="1145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8" w15:restartNumberingAfterBreak="0">
    <w:nsid w:val="324256E6"/>
    <w:multiLevelType w:val="hybridMultilevel"/>
    <w:tmpl w:val="1A908DEC"/>
    <w:lvl w:ilvl="0" w:tplc="04150011">
      <w:start w:val="1"/>
      <w:numFmt w:val="decimal"/>
      <w:lvlText w:val="%1)"/>
      <w:lvlJc w:val="left"/>
      <w:pPr>
        <w:ind w:left="612" w:hanging="360"/>
      </w:pPr>
    </w:lvl>
    <w:lvl w:ilvl="1" w:tplc="04150019" w:tentative="1">
      <w:start w:val="1"/>
      <w:numFmt w:val="lowerLetter"/>
      <w:lvlText w:val="%2."/>
      <w:lvlJc w:val="left"/>
      <w:pPr>
        <w:ind w:left="1332" w:hanging="360"/>
      </w:pPr>
    </w:lvl>
    <w:lvl w:ilvl="2" w:tplc="0415001B" w:tentative="1">
      <w:start w:val="1"/>
      <w:numFmt w:val="lowerRoman"/>
      <w:lvlText w:val="%3."/>
      <w:lvlJc w:val="right"/>
      <w:pPr>
        <w:ind w:left="2052" w:hanging="180"/>
      </w:pPr>
    </w:lvl>
    <w:lvl w:ilvl="3" w:tplc="0415000F" w:tentative="1">
      <w:start w:val="1"/>
      <w:numFmt w:val="decimal"/>
      <w:lvlText w:val="%4."/>
      <w:lvlJc w:val="left"/>
      <w:pPr>
        <w:ind w:left="2772" w:hanging="360"/>
      </w:pPr>
    </w:lvl>
    <w:lvl w:ilvl="4" w:tplc="04150019" w:tentative="1">
      <w:start w:val="1"/>
      <w:numFmt w:val="lowerLetter"/>
      <w:lvlText w:val="%5."/>
      <w:lvlJc w:val="left"/>
      <w:pPr>
        <w:ind w:left="3492" w:hanging="360"/>
      </w:pPr>
    </w:lvl>
    <w:lvl w:ilvl="5" w:tplc="0415001B" w:tentative="1">
      <w:start w:val="1"/>
      <w:numFmt w:val="lowerRoman"/>
      <w:lvlText w:val="%6."/>
      <w:lvlJc w:val="right"/>
      <w:pPr>
        <w:ind w:left="4212" w:hanging="180"/>
      </w:pPr>
    </w:lvl>
    <w:lvl w:ilvl="6" w:tplc="0415000F" w:tentative="1">
      <w:start w:val="1"/>
      <w:numFmt w:val="decimal"/>
      <w:lvlText w:val="%7."/>
      <w:lvlJc w:val="left"/>
      <w:pPr>
        <w:ind w:left="4932" w:hanging="360"/>
      </w:pPr>
    </w:lvl>
    <w:lvl w:ilvl="7" w:tplc="04150019" w:tentative="1">
      <w:start w:val="1"/>
      <w:numFmt w:val="lowerLetter"/>
      <w:lvlText w:val="%8."/>
      <w:lvlJc w:val="left"/>
      <w:pPr>
        <w:ind w:left="5652" w:hanging="360"/>
      </w:pPr>
    </w:lvl>
    <w:lvl w:ilvl="8" w:tplc="0415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9" w15:restartNumberingAfterBreak="0">
    <w:nsid w:val="33532C45"/>
    <w:multiLevelType w:val="hybridMultilevel"/>
    <w:tmpl w:val="838AC2A6"/>
    <w:lvl w:ilvl="0" w:tplc="EF0C54DA">
      <w:start w:val="1"/>
      <w:numFmt w:val="bullet"/>
      <w:lvlText w:val="□"/>
      <w:lvlJc w:val="left"/>
      <w:pPr>
        <w:ind w:left="785" w:hanging="360"/>
      </w:pPr>
      <w:rPr>
        <w:rFonts w:ascii="Georgia" w:hAnsi="Georgia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20" w15:restartNumberingAfterBreak="0">
    <w:nsid w:val="3469518A"/>
    <w:multiLevelType w:val="hybridMultilevel"/>
    <w:tmpl w:val="D93EC66C"/>
    <w:lvl w:ilvl="0" w:tplc="82FC6058">
      <w:start w:val="1"/>
      <w:numFmt w:val="bullet"/>
      <w:lvlText w:val="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 w15:restartNumberingAfterBreak="0">
    <w:nsid w:val="3712735C"/>
    <w:multiLevelType w:val="multilevel"/>
    <w:tmpl w:val="A9EC456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379E697D"/>
    <w:multiLevelType w:val="hybridMultilevel"/>
    <w:tmpl w:val="0E9497CA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83F0DBA"/>
    <w:multiLevelType w:val="hybridMultilevel"/>
    <w:tmpl w:val="7346D24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846B9F"/>
    <w:multiLevelType w:val="hybridMultilevel"/>
    <w:tmpl w:val="1FF8F462"/>
    <w:lvl w:ilvl="0" w:tplc="AD7AAD74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5" w15:restartNumberingAfterBreak="0">
    <w:nsid w:val="3F91627B"/>
    <w:multiLevelType w:val="hybridMultilevel"/>
    <w:tmpl w:val="99BC38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BB4016"/>
    <w:multiLevelType w:val="hybridMultilevel"/>
    <w:tmpl w:val="B51A2536"/>
    <w:lvl w:ilvl="0" w:tplc="DE8C4D0E">
      <w:start w:val="1"/>
      <w:numFmt w:val="decimal"/>
      <w:lvlText w:val="%1)"/>
      <w:lvlJc w:val="left"/>
      <w:pPr>
        <w:ind w:left="108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E235D5A"/>
    <w:multiLevelType w:val="hybridMultilevel"/>
    <w:tmpl w:val="50BEE010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E5026C5"/>
    <w:multiLevelType w:val="hybridMultilevel"/>
    <w:tmpl w:val="31169C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F55A29"/>
    <w:multiLevelType w:val="hybridMultilevel"/>
    <w:tmpl w:val="23BC297C"/>
    <w:lvl w:ilvl="0" w:tplc="0276D814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0929C9"/>
    <w:multiLevelType w:val="hybridMultilevel"/>
    <w:tmpl w:val="ABAC60EA"/>
    <w:lvl w:ilvl="0" w:tplc="461E7DBC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1" w15:restartNumberingAfterBreak="0">
    <w:nsid w:val="59E62434"/>
    <w:multiLevelType w:val="hybridMultilevel"/>
    <w:tmpl w:val="5A7A5C7E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A983515"/>
    <w:multiLevelType w:val="hybridMultilevel"/>
    <w:tmpl w:val="4D9CEC5A"/>
    <w:lvl w:ilvl="0" w:tplc="AD7AAD74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3" w15:restartNumberingAfterBreak="0">
    <w:nsid w:val="5E095728"/>
    <w:multiLevelType w:val="hybridMultilevel"/>
    <w:tmpl w:val="1A908DEC"/>
    <w:lvl w:ilvl="0" w:tplc="04150011">
      <w:start w:val="1"/>
      <w:numFmt w:val="decimal"/>
      <w:lvlText w:val="%1)"/>
      <w:lvlJc w:val="left"/>
      <w:pPr>
        <w:ind w:left="612" w:hanging="360"/>
      </w:pPr>
    </w:lvl>
    <w:lvl w:ilvl="1" w:tplc="04150019" w:tentative="1">
      <w:start w:val="1"/>
      <w:numFmt w:val="lowerLetter"/>
      <w:lvlText w:val="%2."/>
      <w:lvlJc w:val="left"/>
      <w:pPr>
        <w:ind w:left="1332" w:hanging="360"/>
      </w:pPr>
    </w:lvl>
    <w:lvl w:ilvl="2" w:tplc="0415001B" w:tentative="1">
      <w:start w:val="1"/>
      <w:numFmt w:val="lowerRoman"/>
      <w:lvlText w:val="%3."/>
      <w:lvlJc w:val="right"/>
      <w:pPr>
        <w:ind w:left="2052" w:hanging="180"/>
      </w:pPr>
    </w:lvl>
    <w:lvl w:ilvl="3" w:tplc="0415000F" w:tentative="1">
      <w:start w:val="1"/>
      <w:numFmt w:val="decimal"/>
      <w:lvlText w:val="%4."/>
      <w:lvlJc w:val="left"/>
      <w:pPr>
        <w:ind w:left="2772" w:hanging="360"/>
      </w:pPr>
    </w:lvl>
    <w:lvl w:ilvl="4" w:tplc="04150019" w:tentative="1">
      <w:start w:val="1"/>
      <w:numFmt w:val="lowerLetter"/>
      <w:lvlText w:val="%5."/>
      <w:lvlJc w:val="left"/>
      <w:pPr>
        <w:ind w:left="3492" w:hanging="360"/>
      </w:pPr>
    </w:lvl>
    <w:lvl w:ilvl="5" w:tplc="0415001B" w:tentative="1">
      <w:start w:val="1"/>
      <w:numFmt w:val="lowerRoman"/>
      <w:lvlText w:val="%6."/>
      <w:lvlJc w:val="right"/>
      <w:pPr>
        <w:ind w:left="4212" w:hanging="180"/>
      </w:pPr>
    </w:lvl>
    <w:lvl w:ilvl="6" w:tplc="0415000F" w:tentative="1">
      <w:start w:val="1"/>
      <w:numFmt w:val="decimal"/>
      <w:lvlText w:val="%7."/>
      <w:lvlJc w:val="left"/>
      <w:pPr>
        <w:ind w:left="4932" w:hanging="360"/>
      </w:pPr>
    </w:lvl>
    <w:lvl w:ilvl="7" w:tplc="04150019" w:tentative="1">
      <w:start w:val="1"/>
      <w:numFmt w:val="lowerLetter"/>
      <w:lvlText w:val="%8."/>
      <w:lvlJc w:val="left"/>
      <w:pPr>
        <w:ind w:left="5652" w:hanging="360"/>
      </w:pPr>
    </w:lvl>
    <w:lvl w:ilvl="8" w:tplc="0415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4" w15:restartNumberingAfterBreak="0">
    <w:nsid w:val="5F8837B8"/>
    <w:multiLevelType w:val="hybridMultilevel"/>
    <w:tmpl w:val="3F24A4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910BB6"/>
    <w:multiLevelType w:val="hybridMultilevel"/>
    <w:tmpl w:val="89CC011E"/>
    <w:lvl w:ilvl="0" w:tplc="04150017">
      <w:start w:val="1"/>
      <w:numFmt w:val="lowerLetter"/>
      <w:lvlText w:val="%1)"/>
      <w:lvlJc w:val="left"/>
      <w:pPr>
        <w:ind w:left="432" w:hanging="432"/>
      </w:pPr>
      <w:rPr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BC47C3F"/>
    <w:multiLevelType w:val="hybridMultilevel"/>
    <w:tmpl w:val="48AC70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470F37"/>
    <w:multiLevelType w:val="hybridMultilevel"/>
    <w:tmpl w:val="6D943B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093B8F"/>
    <w:multiLevelType w:val="hybridMultilevel"/>
    <w:tmpl w:val="1DCA1EE4"/>
    <w:lvl w:ilvl="0" w:tplc="AD7AAD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5410D7"/>
    <w:multiLevelType w:val="hybridMultilevel"/>
    <w:tmpl w:val="872E6CEE"/>
    <w:lvl w:ilvl="0" w:tplc="720A85BC">
      <w:start w:val="1"/>
      <w:numFmt w:val="bullet"/>
      <w:lvlText w:val="□"/>
      <w:lvlJc w:val="left"/>
      <w:pPr>
        <w:ind w:left="644" w:hanging="360"/>
      </w:pPr>
      <w:rPr>
        <w:rFonts w:ascii="Georgia" w:hAnsi="Georgia" w:hint="default"/>
        <w:b w:val="0"/>
        <w:sz w:val="56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0" w15:restartNumberingAfterBreak="0">
    <w:nsid w:val="77EB3519"/>
    <w:multiLevelType w:val="hybridMultilevel"/>
    <w:tmpl w:val="01EACE8C"/>
    <w:lvl w:ilvl="0" w:tplc="64D6EA0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E8D399E"/>
    <w:multiLevelType w:val="hybridMultilevel"/>
    <w:tmpl w:val="849AB106"/>
    <w:lvl w:ilvl="0" w:tplc="B2F4AC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1"/>
  </w:num>
  <w:num w:numId="2">
    <w:abstractNumId w:val="31"/>
  </w:num>
  <w:num w:numId="3">
    <w:abstractNumId w:val="17"/>
  </w:num>
  <w:num w:numId="4">
    <w:abstractNumId w:val="9"/>
  </w:num>
  <w:num w:numId="5">
    <w:abstractNumId w:val="6"/>
  </w:num>
  <w:num w:numId="6">
    <w:abstractNumId w:val="12"/>
  </w:num>
  <w:num w:numId="7">
    <w:abstractNumId w:val="20"/>
  </w:num>
  <w:num w:numId="8">
    <w:abstractNumId w:val="37"/>
  </w:num>
  <w:num w:numId="9">
    <w:abstractNumId w:val="19"/>
  </w:num>
  <w:num w:numId="10">
    <w:abstractNumId w:val="1"/>
  </w:num>
  <w:num w:numId="11">
    <w:abstractNumId w:val="29"/>
  </w:num>
  <w:num w:numId="12">
    <w:abstractNumId w:val="10"/>
  </w:num>
  <w:num w:numId="13">
    <w:abstractNumId w:val="2"/>
  </w:num>
  <w:num w:numId="14">
    <w:abstractNumId w:val="21"/>
  </w:num>
  <w:num w:numId="15">
    <w:abstractNumId w:val="27"/>
  </w:num>
  <w:num w:numId="16">
    <w:abstractNumId w:val="34"/>
  </w:num>
  <w:num w:numId="17">
    <w:abstractNumId w:val="11"/>
  </w:num>
  <w:num w:numId="18">
    <w:abstractNumId w:val="5"/>
  </w:num>
  <w:num w:numId="19">
    <w:abstractNumId w:val="4"/>
  </w:num>
  <w:num w:numId="20">
    <w:abstractNumId w:val="18"/>
  </w:num>
  <w:num w:numId="21">
    <w:abstractNumId w:val="14"/>
  </w:num>
  <w:num w:numId="22">
    <w:abstractNumId w:val="33"/>
  </w:num>
  <w:num w:numId="23">
    <w:abstractNumId w:val="30"/>
  </w:num>
  <w:num w:numId="24">
    <w:abstractNumId w:val="39"/>
  </w:num>
  <w:num w:numId="25">
    <w:abstractNumId w:val="40"/>
  </w:num>
  <w:num w:numId="26">
    <w:abstractNumId w:val="32"/>
  </w:num>
  <w:num w:numId="27">
    <w:abstractNumId w:val="7"/>
  </w:num>
  <w:num w:numId="28">
    <w:abstractNumId w:val="35"/>
  </w:num>
  <w:num w:numId="2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</w:num>
  <w:num w:numId="31">
    <w:abstractNumId w:val="15"/>
  </w:num>
  <w:num w:numId="3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</w:num>
  <w:num w:numId="34">
    <w:abstractNumId w:val="26"/>
  </w:num>
  <w:num w:numId="35">
    <w:abstractNumId w:val="22"/>
  </w:num>
  <w:num w:numId="36">
    <w:abstractNumId w:val="16"/>
  </w:num>
  <w:num w:numId="37">
    <w:abstractNumId w:val="13"/>
  </w:num>
  <w:num w:numId="38">
    <w:abstractNumId w:val="25"/>
  </w:num>
  <w:num w:numId="39">
    <w:abstractNumId w:val="28"/>
  </w:num>
  <w:num w:numId="40">
    <w:abstractNumId w:val="24"/>
  </w:num>
  <w:num w:numId="41">
    <w:abstractNumId w:val="38"/>
  </w:num>
  <w:num w:numId="42">
    <w:abstractNumId w:val="24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B36"/>
    <w:rsid w:val="00002520"/>
    <w:rsid w:val="00004B0F"/>
    <w:rsid w:val="000070BD"/>
    <w:rsid w:val="000077DA"/>
    <w:rsid w:val="00011442"/>
    <w:rsid w:val="00014E92"/>
    <w:rsid w:val="0001719C"/>
    <w:rsid w:val="00023655"/>
    <w:rsid w:val="00023876"/>
    <w:rsid w:val="00025D3A"/>
    <w:rsid w:val="000330BD"/>
    <w:rsid w:val="0004178A"/>
    <w:rsid w:val="000435C1"/>
    <w:rsid w:val="00044C87"/>
    <w:rsid w:val="00045E04"/>
    <w:rsid w:val="00047257"/>
    <w:rsid w:val="00057692"/>
    <w:rsid w:val="00057C10"/>
    <w:rsid w:val="00060B6D"/>
    <w:rsid w:val="00063FCE"/>
    <w:rsid w:val="000643F0"/>
    <w:rsid w:val="000655F9"/>
    <w:rsid w:val="000659DB"/>
    <w:rsid w:val="000665ED"/>
    <w:rsid w:val="000679BB"/>
    <w:rsid w:val="000729FC"/>
    <w:rsid w:val="000749D4"/>
    <w:rsid w:val="000754FC"/>
    <w:rsid w:val="00076917"/>
    <w:rsid w:val="0008377B"/>
    <w:rsid w:val="00090DD0"/>
    <w:rsid w:val="00092B30"/>
    <w:rsid w:val="000947CC"/>
    <w:rsid w:val="000A0FE1"/>
    <w:rsid w:val="000B486D"/>
    <w:rsid w:val="000B49DF"/>
    <w:rsid w:val="000B6364"/>
    <w:rsid w:val="000C492A"/>
    <w:rsid w:val="000D10BC"/>
    <w:rsid w:val="000D5058"/>
    <w:rsid w:val="000E1DD1"/>
    <w:rsid w:val="000E4AC7"/>
    <w:rsid w:val="000F154B"/>
    <w:rsid w:val="000F1DF2"/>
    <w:rsid w:val="000F2771"/>
    <w:rsid w:val="000F2B36"/>
    <w:rsid w:val="00102733"/>
    <w:rsid w:val="001059C7"/>
    <w:rsid w:val="00105ED9"/>
    <w:rsid w:val="00111628"/>
    <w:rsid w:val="0011177C"/>
    <w:rsid w:val="001129BF"/>
    <w:rsid w:val="00114B36"/>
    <w:rsid w:val="00121625"/>
    <w:rsid w:val="00122881"/>
    <w:rsid w:val="0012603C"/>
    <w:rsid w:val="00136343"/>
    <w:rsid w:val="00136EB9"/>
    <w:rsid w:val="00147A41"/>
    <w:rsid w:val="00147EEA"/>
    <w:rsid w:val="001501BE"/>
    <w:rsid w:val="001605B7"/>
    <w:rsid w:val="00160FE7"/>
    <w:rsid w:val="0016236B"/>
    <w:rsid w:val="00167DAB"/>
    <w:rsid w:val="00171126"/>
    <w:rsid w:val="001714B9"/>
    <w:rsid w:val="00175C96"/>
    <w:rsid w:val="001811AA"/>
    <w:rsid w:val="0018187C"/>
    <w:rsid w:val="00187856"/>
    <w:rsid w:val="001909BA"/>
    <w:rsid w:val="00192D8C"/>
    <w:rsid w:val="001A2DA1"/>
    <w:rsid w:val="001A3D18"/>
    <w:rsid w:val="001A624E"/>
    <w:rsid w:val="001B0462"/>
    <w:rsid w:val="001B0523"/>
    <w:rsid w:val="001C32C1"/>
    <w:rsid w:val="001C4AEE"/>
    <w:rsid w:val="001C715D"/>
    <w:rsid w:val="001D16AC"/>
    <w:rsid w:val="001D19D6"/>
    <w:rsid w:val="001D4866"/>
    <w:rsid w:val="001E2820"/>
    <w:rsid w:val="001E5D25"/>
    <w:rsid w:val="001F2E4E"/>
    <w:rsid w:val="001F5917"/>
    <w:rsid w:val="0020276B"/>
    <w:rsid w:val="0021304C"/>
    <w:rsid w:val="0021402E"/>
    <w:rsid w:val="0021569D"/>
    <w:rsid w:val="00215FCD"/>
    <w:rsid w:val="00216D2A"/>
    <w:rsid w:val="00220C3B"/>
    <w:rsid w:val="002210B8"/>
    <w:rsid w:val="0022285E"/>
    <w:rsid w:val="00223468"/>
    <w:rsid w:val="0022541D"/>
    <w:rsid w:val="00226DB3"/>
    <w:rsid w:val="00235B9C"/>
    <w:rsid w:val="00241576"/>
    <w:rsid w:val="002460F2"/>
    <w:rsid w:val="00250791"/>
    <w:rsid w:val="0025281A"/>
    <w:rsid w:val="002537C6"/>
    <w:rsid w:val="0025668D"/>
    <w:rsid w:val="00257758"/>
    <w:rsid w:val="00260A05"/>
    <w:rsid w:val="00264934"/>
    <w:rsid w:val="002670BC"/>
    <w:rsid w:val="002703CA"/>
    <w:rsid w:val="0027118B"/>
    <w:rsid w:val="002767D8"/>
    <w:rsid w:val="00282D76"/>
    <w:rsid w:val="00291A0D"/>
    <w:rsid w:val="00292613"/>
    <w:rsid w:val="00294E01"/>
    <w:rsid w:val="002A3093"/>
    <w:rsid w:val="002A51F0"/>
    <w:rsid w:val="002A6DE1"/>
    <w:rsid w:val="002B0B46"/>
    <w:rsid w:val="002B26C1"/>
    <w:rsid w:val="002B4EAF"/>
    <w:rsid w:val="002C5252"/>
    <w:rsid w:val="002C6D4F"/>
    <w:rsid w:val="002C789D"/>
    <w:rsid w:val="002D2A68"/>
    <w:rsid w:val="002D34A4"/>
    <w:rsid w:val="002D381C"/>
    <w:rsid w:val="002E0E81"/>
    <w:rsid w:val="002E20C9"/>
    <w:rsid w:val="002E7A05"/>
    <w:rsid w:val="002F0548"/>
    <w:rsid w:val="002F42BB"/>
    <w:rsid w:val="002F71CA"/>
    <w:rsid w:val="00304DDE"/>
    <w:rsid w:val="0030516E"/>
    <w:rsid w:val="0031547B"/>
    <w:rsid w:val="00320A8D"/>
    <w:rsid w:val="00324710"/>
    <w:rsid w:val="003248D1"/>
    <w:rsid w:val="00324CC0"/>
    <w:rsid w:val="003260CB"/>
    <w:rsid w:val="00335617"/>
    <w:rsid w:val="00342DB0"/>
    <w:rsid w:val="00347A8D"/>
    <w:rsid w:val="00350A6E"/>
    <w:rsid w:val="00355236"/>
    <w:rsid w:val="00355593"/>
    <w:rsid w:val="00361645"/>
    <w:rsid w:val="00383C7A"/>
    <w:rsid w:val="00384A08"/>
    <w:rsid w:val="00386161"/>
    <w:rsid w:val="003864C3"/>
    <w:rsid w:val="00386A49"/>
    <w:rsid w:val="003879B4"/>
    <w:rsid w:val="00395C8C"/>
    <w:rsid w:val="00397973"/>
    <w:rsid w:val="00397E49"/>
    <w:rsid w:val="003A27A6"/>
    <w:rsid w:val="003B025B"/>
    <w:rsid w:val="003B4A10"/>
    <w:rsid w:val="003C0019"/>
    <w:rsid w:val="003C09B9"/>
    <w:rsid w:val="003C3E1E"/>
    <w:rsid w:val="003C44D9"/>
    <w:rsid w:val="003E0FF9"/>
    <w:rsid w:val="003E3FAE"/>
    <w:rsid w:val="003F2103"/>
    <w:rsid w:val="003F5227"/>
    <w:rsid w:val="003F6B0F"/>
    <w:rsid w:val="003F7AC1"/>
    <w:rsid w:val="00415D5C"/>
    <w:rsid w:val="004160AA"/>
    <w:rsid w:val="00420548"/>
    <w:rsid w:val="0042311B"/>
    <w:rsid w:val="00423671"/>
    <w:rsid w:val="00427108"/>
    <w:rsid w:val="00430E24"/>
    <w:rsid w:val="00436E0C"/>
    <w:rsid w:val="00441312"/>
    <w:rsid w:val="00446A8A"/>
    <w:rsid w:val="004510C3"/>
    <w:rsid w:val="004514A2"/>
    <w:rsid w:val="00453A81"/>
    <w:rsid w:val="004547E0"/>
    <w:rsid w:val="004549E3"/>
    <w:rsid w:val="00463C38"/>
    <w:rsid w:val="004640AC"/>
    <w:rsid w:val="004645DA"/>
    <w:rsid w:val="004741F3"/>
    <w:rsid w:val="0047582B"/>
    <w:rsid w:val="00476CEA"/>
    <w:rsid w:val="004845FB"/>
    <w:rsid w:val="004865C1"/>
    <w:rsid w:val="00486758"/>
    <w:rsid w:val="004877A7"/>
    <w:rsid w:val="00492C96"/>
    <w:rsid w:val="00494AB7"/>
    <w:rsid w:val="00497891"/>
    <w:rsid w:val="004A06B9"/>
    <w:rsid w:val="004B0525"/>
    <w:rsid w:val="004B1A77"/>
    <w:rsid w:val="004B78CF"/>
    <w:rsid w:val="004C3310"/>
    <w:rsid w:val="004C349A"/>
    <w:rsid w:val="004C4571"/>
    <w:rsid w:val="004C468F"/>
    <w:rsid w:val="004C68F0"/>
    <w:rsid w:val="004C6A16"/>
    <w:rsid w:val="004D34D9"/>
    <w:rsid w:val="004E08DE"/>
    <w:rsid w:val="004E0EEE"/>
    <w:rsid w:val="004E1BDC"/>
    <w:rsid w:val="004E26CF"/>
    <w:rsid w:val="004E4E50"/>
    <w:rsid w:val="004E7BBF"/>
    <w:rsid w:val="004F19A4"/>
    <w:rsid w:val="004F5C75"/>
    <w:rsid w:val="004F7990"/>
    <w:rsid w:val="00505075"/>
    <w:rsid w:val="00513922"/>
    <w:rsid w:val="005153AA"/>
    <w:rsid w:val="00520B7D"/>
    <w:rsid w:val="0052111C"/>
    <w:rsid w:val="00526F25"/>
    <w:rsid w:val="00527242"/>
    <w:rsid w:val="005350B6"/>
    <w:rsid w:val="00536BF1"/>
    <w:rsid w:val="00537A47"/>
    <w:rsid w:val="00537F17"/>
    <w:rsid w:val="00545097"/>
    <w:rsid w:val="00552BB1"/>
    <w:rsid w:val="00581398"/>
    <w:rsid w:val="005837F5"/>
    <w:rsid w:val="00584663"/>
    <w:rsid w:val="005852F5"/>
    <w:rsid w:val="00585679"/>
    <w:rsid w:val="00586641"/>
    <w:rsid w:val="00586747"/>
    <w:rsid w:val="005906A0"/>
    <w:rsid w:val="005A1905"/>
    <w:rsid w:val="005A2083"/>
    <w:rsid w:val="005A221A"/>
    <w:rsid w:val="005A50F1"/>
    <w:rsid w:val="005B0A86"/>
    <w:rsid w:val="005B1AF6"/>
    <w:rsid w:val="005B221C"/>
    <w:rsid w:val="005C1762"/>
    <w:rsid w:val="005C26E6"/>
    <w:rsid w:val="005C345B"/>
    <w:rsid w:val="005D0A95"/>
    <w:rsid w:val="005D197A"/>
    <w:rsid w:val="005D7FA1"/>
    <w:rsid w:val="005E294A"/>
    <w:rsid w:val="005F261D"/>
    <w:rsid w:val="005F2B02"/>
    <w:rsid w:val="005F4320"/>
    <w:rsid w:val="005F6A75"/>
    <w:rsid w:val="0060322A"/>
    <w:rsid w:val="00604052"/>
    <w:rsid w:val="00606813"/>
    <w:rsid w:val="0060682B"/>
    <w:rsid w:val="00612758"/>
    <w:rsid w:val="006243FA"/>
    <w:rsid w:val="00625D3C"/>
    <w:rsid w:val="00645C1C"/>
    <w:rsid w:val="00646AA1"/>
    <w:rsid w:val="0065019C"/>
    <w:rsid w:val="00654EF9"/>
    <w:rsid w:val="00664346"/>
    <w:rsid w:val="00664A42"/>
    <w:rsid w:val="00667581"/>
    <w:rsid w:val="00683C68"/>
    <w:rsid w:val="00686560"/>
    <w:rsid w:val="00690F5C"/>
    <w:rsid w:val="00693FCF"/>
    <w:rsid w:val="006A1C50"/>
    <w:rsid w:val="006A34FE"/>
    <w:rsid w:val="006B1A7E"/>
    <w:rsid w:val="006B46D9"/>
    <w:rsid w:val="006B71AA"/>
    <w:rsid w:val="006C0A93"/>
    <w:rsid w:val="006C2438"/>
    <w:rsid w:val="006D4C9F"/>
    <w:rsid w:val="006D4D1F"/>
    <w:rsid w:val="006D5EB4"/>
    <w:rsid w:val="006D6580"/>
    <w:rsid w:val="006E228F"/>
    <w:rsid w:val="006F1363"/>
    <w:rsid w:val="0071672D"/>
    <w:rsid w:val="00720713"/>
    <w:rsid w:val="00724B87"/>
    <w:rsid w:val="007331B8"/>
    <w:rsid w:val="00737273"/>
    <w:rsid w:val="007374F2"/>
    <w:rsid w:val="007404E5"/>
    <w:rsid w:val="0074111A"/>
    <w:rsid w:val="0074552D"/>
    <w:rsid w:val="00750B19"/>
    <w:rsid w:val="00750BB0"/>
    <w:rsid w:val="007516DF"/>
    <w:rsid w:val="007548DD"/>
    <w:rsid w:val="00755395"/>
    <w:rsid w:val="00760BCE"/>
    <w:rsid w:val="00761659"/>
    <w:rsid w:val="0076187C"/>
    <w:rsid w:val="007630FC"/>
    <w:rsid w:val="00767BFD"/>
    <w:rsid w:val="00773FC5"/>
    <w:rsid w:val="00775EC5"/>
    <w:rsid w:val="00776734"/>
    <w:rsid w:val="007808E1"/>
    <w:rsid w:val="007813DE"/>
    <w:rsid w:val="0079122E"/>
    <w:rsid w:val="00795FF4"/>
    <w:rsid w:val="00797F31"/>
    <w:rsid w:val="007A4CA1"/>
    <w:rsid w:val="007B0A82"/>
    <w:rsid w:val="007B236F"/>
    <w:rsid w:val="007B761C"/>
    <w:rsid w:val="007C03F3"/>
    <w:rsid w:val="007C0D38"/>
    <w:rsid w:val="007C195A"/>
    <w:rsid w:val="007C306C"/>
    <w:rsid w:val="007C3B39"/>
    <w:rsid w:val="007C673B"/>
    <w:rsid w:val="007D205D"/>
    <w:rsid w:val="007D3C5E"/>
    <w:rsid w:val="007D75F5"/>
    <w:rsid w:val="007E198E"/>
    <w:rsid w:val="007E60E1"/>
    <w:rsid w:val="007E67C0"/>
    <w:rsid w:val="007F4488"/>
    <w:rsid w:val="007F525B"/>
    <w:rsid w:val="00801A8D"/>
    <w:rsid w:val="008038FA"/>
    <w:rsid w:val="00805652"/>
    <w:rsid w:val="0080679E"/>
    <w:rsid w:val="00806E08"/>
    <w:rsid w:val="0081059C"/>
    <w:rsid w:val="00813106"/>
    <w:rsid w:val="008232C2"/>
    <w:rsid w:val="00840AB3"/>
    <w:rsid w:val="00843230"/>
    <w:rsid w:val="00843303"/>
    <w:rsid w:val="00843E43"/>
    <w:rsid w:val="00846D28"/>
    <w:rsid w:val="00850C96"/>
    <w:rsid w:val="008555AE"/>
    <w:rsid w:val="00856765"/>
    <w:rsid w:val="008650EF"/>
    <w:rsid w:val="00873881"/>
    <w:rsid w:val="00881CBE"/>
    <w:rsid w:val="00883449"/>
    <w:rsid w:val="0088707A"/>
    <w:rsid w:val="008A135A"/>
    <w:rsid w:val="008A22D8"/>
    <w:rsid w:val="008B010F"/>
    <w:rsid w:val="008B1113"/>
    <w:rsid w:val="008B4A5A"/>
    <w:rsid w:val="008B62D6"/>
    <w:rsid w:val="008B71EF"/>
    <w:rsid w:val="008C1467"/>
    <w:rsid w:val="008C55EE"/>
    <w:rsid w:val="008C56F3"/>
    <w:rsid w:val="008C5B97"/>
    <w:rsid w:val="008C6EE1"/>
    <w:rsid w:val="008D2B9D"/>
    <w:rsid w:val="008D5BA6"/>
    <w:rsid w:val="008E08E5"/>
    <w:rsid w:val="008E6864"/>
    <w:rsid w:val="008E7CCF"/>
    <w:rsid w:val="008F0E8A"/>
    <w:rsid w:val="008F160F"/>
    <w:rsid w:val="008F185D"/>
    <w:rsid w:val="008F1996"/>
    <w:rsid w:val="008F3E97"/>
    <w:rsid w:val="00903B6E"/>
    <w:rsid w:val="009055C7"/>
    <w:rsid w:val="00907759"/>
    <w:rsid w:val="009128B2"/>
    <w:rsid w:val="00912B6A"/>
    <w:rsid w:val="00917760"/>
    <w:rsid w:val="0092448E"/>
    <w:rsid w:val="00932445"/>
    <w:rsid w:val="00935051"/>
    <w:rsid w:val="0093771D"/>
    <w:rsid w:val="009412F3"/>
    <w:rsid w:val="00951107"/>
    <w:rsid w:val="00951573"/>
    <w:rsid w:val="00963039"/>
    <w:rsid w:val="009640F6"/>
    <w:rsid w:val="009704A5"/>
    <w:rsid w:val="00971E4D"/>
    <w:rsid w:val="00973466"/>
    <w:rsid w:val="00976723"/>
    <w:rsid w:val="0097695C"/>
    <w:rsid w:val="00982299"/>
    <w:rsid w:val="009864A6"/>
    <w:rsid w:val="00990EFE"/>
    <w:rsid w:val="009959B0"/>
    <w:rsid w:val="00997489"/>
    <w:rsid w:val="009A10FA"/>
    <w:rsid w:val="009B65A4"/>
    <w:rsid w:val="009C0164"/>
    <w:rsid w:val="009C0E72"/>
    <w:rsid w:val="009C0ED1"/>
    <w:rsid w:val="009C3321"/>
    <w:rsid w:val="009D6967"/>
    <w:rsid w:val="009D7572"/>
    <w:rsid w:val="009D7C58"/>
    <w:rsid w:val="009E210E"/>
    <w:rsid w:val="009E36D4"/>
    <w:rsid w:val="009F07E4"/>
    <w:rsid w:val="009F3AF2"/>
    <w:rsid w:val="009F400F"/>
    <w:rsid w:val="009F571C"/>
    <w:rsid w:val="009F7917"/>
    <w:rsid w:val="00A02BC7"/>
    <w:rsid w:val="00A0622F"/>
    <w:rsid w:val="00A0690A"/>
    <w:rsid w:val="00A10550"/>
    <w:rsid w:val="00A16B17"/>
    <w:rsid w:val="00A215B0"/>
    <w:rsid w:val="00A301A2"/>
    <w:rsid w:val="00A33286"/>
    <w:rsid w:val="00A40477"/>
    <w:rsid w:val="00A47748"/>
    <w:rsid w:val="00A47C32"/>
    <w:rsid w:val="00A53751"/>
    <w:rsid w:val="00A538C0"/>
    <w:rsid w:val="00A56C11"/>
    <w:rsid w:val="00A62097"/>
    <w:rsid w:val="00A66425"/>
    <w:rsid w:val="00A71EEB"/>
    <w:rsid w:val="00A738A1"/>
    <w:rsid w:val="00A73D46"/>
    <w:rsid w:val="00A778F0"/>
    <w:rsid w:val="00A803E5"/>
    <w:rsid w:val="00A82286"/>
    <w:rsid w:val="00A8284C"/>
    <w:rsid w:val="00A86036"/>
    <w:rsid w:val="00A874FE"/>
    <w:rsid w:val="00A921F9"/>
    <w:rsid w:val="00A95412"/>
    <w:rsid w:val="00A95919"/>
    <w:rsid w:val="00AA2D06"/>
    <w:rsid w:val="00AA33ED"/>
    <w:rsid w:val="00AB170D"/>
    <w:rsid w:val="00AB2D3F"/>
    <w:rsid w:val="00AB5BE3"/>
    <w:rsid w:val="00AB6EF2"/>
    <w:rsid w:val="00AC1748"/>
    <w:rsid w:val="00AC3868"/>
    <w:rsid w:val="00AE21CC"/>
    <w:rsid w:val="00AE3276"/>
    <w:rsid w:val="00AE5E3E"/>
    <w:rsid w:val="00AF344B"/>
    <w:rsid w:val="00AF3DF3"/>
    <w:rsid w:val="00B01DBB"/>
    <w:rsid w:val="00B02E2C"/>
    <w:rsid w:val="00B0522C"/>
    <w:rsid w:val="00B05A31"/>
    <w:rsid w:val="00B15400"/>
    <w:rsid w:val="00B218E5"/>
    <w:rsid w:val="00B25206"/>
    <w:rsid w:val="00B26728"/>
    <w:rsid w:val="00B30800"/>
    <w:rsid w:val="00B50770"/>
    <w:rsid w:val="00B53868"/>
    <w:rsid w:val="00B53C3A"/>
    <w:rsid w:val="00B543F3"/>
    <w:rsid w:val="00B556E2"/>
    <w:rsid w:val="00B56CDF"/>
    <w:rsid w:val="00B67CF6"/>
    <w:rsid w:val="00B70B52"/>
    <w:rsid w:val="00B72611"/>
    <w:rsid w:val="00B735EF"/>
    <w:rsid w:val="00B753AD"/>
    <w:rsid w:val="00B76624"/>
    <w:rsid w:val="00B76862"/>
    <w:rsid w:val="00B804A8"/>
    <w:rsid w:val="00B822EE"/>
    <w:rsid w:val="00B84825"/>
    <w:rsid w:val="00B84919"/>
    <w:rsid w:val="00B86033"/>
    <w:rsid w:val="00B92C4E"/>
    <w:rsid w:val="00B950A2"/>
    <w:rsid w:val="00BA2617"/>
    <w:rsid w:val="00BA3BDE"/>
    <w:rsid w:val="00BB0601"/>
    <w:rsid w:val="00BB103B"/>
    <w:rsid w:val="00BB161D"/>
    <w:rsid w:val="00BB2F28"/>
    <w:rsid w:val="00BB6C76"/>
    <w:rsid w:val="00BC112A"/>
    <w:rsid w:val="00BC7730"/>
    <w:rsid w:val="00BC79D0"/>
    <w:rsid w:val="00BD1FE5"/>
    <w:rsid w:val="00BD3C3D"/>
    <w:rsid w:val="00BD4928"/>
    <w:rsid w:val="00BE0260"/>
    <w:rsid w:val="00BF3EFD"/>
    <w:rsid w:val="00BF41CE"/>
    <w:rsid w:val="00BF6D87"/>
    <w:rsid w:val="00C006B0"/>
    <w:rsid w:val="00C00878"/>
    <w:rsid w:val="00C0168E"/>
    <w:rsid w:val="00C1038C"/>
    <w:rsid w:val="00C1575F"/>
    <w:rsid w:val="00C2046E"/>
    <w:rsid w:val="00C206DE"/>
    <w:rsid w:val="00C21FBF"/>
    <w:rsid w:val="00C2357E"/>
    <w:rsid w:val="00C307CC"/>
    <w:rsid w:val="00C30FB2"/>
    <w:rsid w:val="00C43C5E"/>
    <w:rsid w:val="00C450FA"/>
    <w:rsid w:val="00C47B7B"/>
    <w:rsid w:val="00C50FF3"/>
    <w:rsid w:val="00C53A8B"/>
    <w:rsid w:val="00C54DF6"/>
    <w:rsid w:val="00C609A7"/>
    <w:rsid w:val="00C614A6"/>
    <w:rsid w:val="00C643B0"/>
    <w:rsid w:val="00C67763"/>
    <w:rsid w:val="00C77401"/>
    <w:rsid w:val="00C827B1"/>
    <w:rsid w:val="00C97C8F"/>
    <w:rsid w:val="00CA43A2"/>
    <w:rsid w:val="00CB0B17"/>
    <w:rsid w:val="00CB0C2A"/>
    <w:rsid w:val="00CB1711"/>
    <w:rsid w:val="00CB21C7"/>
    <w:rsid w:val="00CB460F"/>
    <w:rsid w:val="00CB59BA"/>
    <w:rsid w:val="00CC5586"/>
    <w:rsid w:val="00CD1258"/>
    <w:rsid w:val="00CD2084"/>
    <w:rsid w:val="00CD20A3"/>
    <w:rsid w:val="00CD5750"/>
    <w:rsid w:val="00CE0DB4"/>
    <w:rsid w:val="00CE0E9B"/>
    <w:rsid w:val="00CF0A07"/>
    <w:rsid w:val="00CF141B"/>
    <w:rsid w:val="00CF190B"/>
    <w:rsid w:val="00CF1C95"/>
    <w:rsid w:val="00D00F5C"/>
    <w:rsid w:val="00D04599"/>
    <w:rsid w:val="00D0593F"/>
    <w:rsid w:val="00D06DD7"/>
    <w:rsid w:val="00D12AD8"/>
    <w:rsid w:val="00D14054"/>
    <w:rsid w:val="00D1468B"/>
    <w:rsid w:val="00D164DE"/>
    <w:rsid w:val="00D17047"/>
    <w:rsid w:val="00D20DDB"/>
    <w:rsid w:val="00D24755"/>
    <w:rsid w:val="00D25539"/>
    <w:rsid w:val="00D25CEA"/>
    <w:rsid w:val="00D336A8"/>
    <w:rsid w:val="00D3422C"/>
    <w:rsid w:val="00D40D6C"/>
    <w:rsid w:val="00D50C62"/>
    <w:rsid w:val="00D5536A"/>
    <w:rsid w:val="00D57B37"/>
    <w:rsid w:val="00D625EC"/>
    <w:rsid w:val="00D63B06"/>
    <w:rsid w:val="00D65039"/>
    <w:rsid w:val="00D66D00"/>
    <w:rsid w:val="00D67E4D"/>
    <w:rsid w:val="00D7416E"/>
    <w:rsid w:val="00D80291"/>
    <w:rsid w:val="00D8357D"/>
    <w:rsid w:val="00D856AE"/>
    <w:rsid w:val="00D8660A"/>
    <w:rsid w:val="00D91E3E"/>
    <w:rsid w:val="00DB3E3E"/>
    <w:rsid w:val="00DB679B"/>
    <w:rsid w:val="00DC05B2"/>
    <w:rsid w:val="00DC20DB"/>
    <w:rsid w:val="00DC73E8"/>
    <w:rsid w:val="00DD582B"/>
    <w:rsid w:val="00DF0981"/>
    <w:rsid w:val="00DF0FDC"/>
    <w:rsid w:val="00DF3478"/>
    <w:rsid w:val="00E022AC"/>
    <w:rsid w:val="00E05457"/>
    <w:rsid w:val="00E06E50"/>
    <w:rsid w:val="00E1607D"/>
    <w:rsid w:val="00E20F37"/>
    <w:rsid w:val="00E21326"/>
    <w:rsid w:val="00E22D58"/>
    <w:rsid w:val="00E34017"/>
    <w:rsid w:val="00E41F79"/>
    <w:rsid w:val="00E46163"/>
    <w:rsid w:val="00E5100E"/>
    <w:rsid w:val="00E56F84"/>
    <w:rsid w:val="00E625F0"/>
    <w:rsid w:val="00E643AB"/>
    <w:rsid w:val="00E65610"/>
    <w:rsid w:val="00E71399"/>
    <w:rsid w:val="00E81395"/>
    <w:rsid w:val="00E84009"/>
    <w:rsid w:val="00E90258"/>
    <w:rsid w:val="00E955FB"/>
    <w:rsid w:val="00EA005E"/>
    <w:rsid w:val="00EA50C5"/>
    <w:rsid w:val="00EB02D3"/>
    <w:rsid w:val="00EB1A7C"/>
    <w:rsid w:val="00EB405E"/>
    <w:rsid w:val="00EC0803"/>
    <w:rsid w:val="00EC11EB"/>
    <w:rsid w:val="00EC142B"/>
    <w:rsid w:val="00EC7748"/>
    <w:rsid w:val="00EE4A7C"/>
    <w:rsid w:val="00EE7F92"/>
    <w:rsid w:val="00EF1CAD"/>
    <w:rsid w:val="00EF3D30"/>
    <w:rsid w:val="00EF4AD6"/>
    <w:rsid w:val="00EF55B0"/>
    <w:rsid w:val="00EF69CA"/>
    <w:rsid w:val="00EF7F64"/>
    <w:rsid w:val="00F048B8"/>
    <w:rsid w:val="00F06CAC"/>
    <w:rsid w:val="00F141A6"/>
    <w:rsid w:val="00F14FD5"/>
    <w:rsid w:val="00F22057"/>
    <w:rsid w:val="00F24C13"/>
    <w:rsid w:val="00F2715C"/>
    <w:rsid w:val="00F303F2"/>
    <w:rsid w:val="00F3358D"/>
    <w:rsid w:val="00F37F3F"/>
    <w:rsid w:val="00F4114A"/>
    <w:rsid w:val="00F41333"/>
    <w:rsid w:val="00F526C2"/>
    <w:rsid w:val="00F5415F"/>
    <w:rsid w:val="00F54D46"/>
    <w:rsid w:val="00F8054C"/>
    <w:rsid w:val="00F85F94"/>
    <w:rsid w:val="00F92E0A"/>
    <w:rsid w:val="00F93C52"/>
    <w:rsid w:val="00F94DC9"/>
    <w:rsid w:val="00FA30DF"/>
    <w:rsid w:val="00FB03BA"/>
    <w:rsid w:val="00FB0885"/>
    <w:rsid w:val="00FB1FE5"/>
    <w:rsid w:val="00FB7279"/>
    <w:rsid w:val="00FD0DAB"/>
    <w:rsid w:val="00FD2592"/>
    <w:rsid w:val="00FD2C7D"/>
    <w:rsid w:val="00FD34D0"/>
    <w:rsid w:val="00FD3AFF"/>
    <w:rsid w:val="00FE4013"/>
    <w:rsid w:val="00FE6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F8CAB0C-56EE-46A0-B0D8-6F467BB3B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52F5"/>
  </w:style>
  <w:style w:type="paragraph" w:styleId="Nagwek1">
    <w:name w:val="heading 1"/>
    <w:basedOn w:val="Normalny"/>
    <w:next w:val="Normalny"/>
    <w:link w:val="Nagwek1Znak"/>
    <w:qFormat/>
    <w:rsid w:val="0087388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Nagwek3">
    <w:name w:val="heading 3"/>
    <w:basedOn w:val="Normalny"/>
    <w:next w:val="Normalny"/>
    <w:link w:val="Nagwek3Znak"/>
    <w:qFormat/>
    <w:rsid w:val="0021304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F2B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873881"/>
    <w:rPr>
      <w:rFonts w:ascii="Times New Roman" w:eastAsia="Times New Roman" w:hAnsi="Times New Roman" w:cs="Times New Roman"/>
      <w:b/>
      <w:sz w:val="28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873881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rsid w:val="00B0522C"/>
    <w:rPr>
      <w:vertAlign w:val="superscript"/>
    </w:rPr>
  </w:style>
  <w:style w:type="paragraph" w:styleId="Tekstpodstawowy">
    <w:name w:val="Body Text"/>
    <w:basedOn w:val="Normalny"/>
    <w:link w:val="TekstpodstawowyZnak"/>
    <w:uiPriority w:val="1"/>
    <w:qFormat/>
    <w:rsid w:val="00CB21C7"/>
    <w:pPr>
      <w:widowControl w:val="0"/>
      <w:spacing w:before="112" w:after="0" w:line="240" w:lineRule="auto"/>
      <w:ind w:left="102"/>
    </w:pPr>
    <w:rPr>
      <w:rFonts w:ascii="Verdana" w:eastAsia="Verdana" w:hAnsi="Verdana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B21C7"/>
    <w:rPr>
      <w:rFonts w:ascii="Verdana" w:eastAsia="Verdana" w:hAnsi="Verdana"/>
      <w:lang w:val="en-US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B21C7"/>
    <w:pPr>
      <w:widowControl w:val="0"/>
      <w:suppressLineNumbers/>
      <w:suppressAutoHyphens/>
      <w:spacing w:after="0" w:line="240" w:lineRule="auto"/>
      <w:ind w:left="283" w:hanging="283"/>
    </w:pPr>
    <w:rPr>
      <w:rFonts w:ascii="Times New Roman" w:eastAsia="Lucida Sans Unicode" w:hAnsi="Times New Roman" w:cs="Times New Roman"/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B21C7"/>
    <w:rPr>
      <w:rFonts w:ascii="Times New Roman" w:eastAsia="Lucida Sans Unicode" w:hAnsi="Times New Roman" w:cs="Times New Roman"/>
      <w:sz w:val="20"/>
      <w:szCs w:val="20"/>
      <w:lang w:val="en-US"/>
    </w:rPr>
  </w:style>
  <w:style w:type="paragraph" w:customStyle="1" w:styleId="Default">
    <w:name w:val="Default"/>
    <w:rsid w:val="004741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79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791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117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177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177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17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177C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1177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1177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1177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5E294A"/>
    <w:rPr>
      <w:color w:val="0563C1" w:themeColor="hyperlink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1F5917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F591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F5917"/>
  </w:style>
  <w:style w:type="paragraph" w:styleId="Nagwek">
    <w:name w:val="header"/>
    <w:basedOn w:val="Normalny"/>
    <w:link w:val="NagwekZnak"/>
    <w:rsid w:val="001F591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1F591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21304C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customStyle="1" w:styleId="WW-Tekstpodstawowywcity2">
    <w:name w:val="WW-Tekst podstawowy wcięty 2"/>
    <w:basedOn w:val="Normalny"/>
    <w:rsid w:val="0021304C"/>
    <w:pPr>
      <w:suppressAutoHyphens/>
      <w:spacing w:after="0" w:line="240" w:lineRule="auto"/>
      <w:ind w:left="1416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Nagwek11">
    <w:name w:val="Nagłówek 11"/>
    <w:basedOn w:val="Normalny"/>
    <w:uiPriority w:val="1"/>
    <w:qFormat/>
    <w:rsid w:val="008D5BA6"/>
    <w:pPr>
      <w:widowControl w:val="0"/>
      <w:spacing w:after="0" w:line="240" w:lineRule="auto"/>
      <w:ind w:left="102"/>
      <w:outlineLvl w:val="1"/>
    </w:pPr>
    <w:rPr>
      <w:rFonts w:ascii="Verdana" w:eastAsia="Verdana" w:hAnsi="Verdana"/>
      <w:b/>
      <w:bCs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2A51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51F0"/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A738A1"/>
    <w:pPr>
      <w:widowControl/>
      <w:spacing w:before="0" w:after="160" w:line="259" w:lineRule="auto"/>
      <w:ind w:left="0" w:firstLine="360"/>
    </w:pPr>
    <w:rPr>
      <w:rFonts w:asciiTheme="minorHAnsi" w:eastAsiaTheme="minorHAnsi" w:hAnsiTheme="minorHAnsi"/>
      <w:lang w:val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A738A1"/>
    <w:rPr>
      <w:rFonts w:ascii="Verdana" w:eastAsia="Verdana" w:hAnsi="Verdana"/>
      <w:lang w:val="en-US"/>
    </w:rPr>
  </w:style>
  <w:style w:type="paragraph" w:customStyle="1" w:styleId="tekst14">
    <w:name w:val="tekst14"/>
    <w:basedOn w:val="Normalny"/>
    <w:rsid w:val="002210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210B8"/>
    <w:rPr>
      <w:b/>
      <w:bCs/>
    </w:rPr>
  </w:style>
  <w:style w:type="character" w:styleId="HTML-cytat">
    <w:name w:val="HTML Cite"/>
    <w:basedOn w:val="Domylnaczcionkaakapitu"/>
    <w:uiPriority w:val="99"/>
    <w:semiHidden/>
    <w:unhideWhenUsed/>
    <w:rsid w:val="002D2A68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147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p2">
    <w:name w:val="nop2"/>
    <w:basedOn w:val="Normalny"/>
    <w:rsid w:val="00147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">
    <w:name w:val="Normalny1"/>
    <w:basedOn w:val="Normalny"/>
    <w:rsid w:val="00C7740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zh-CN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43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9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1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9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8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64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4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6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2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6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8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olecko.prac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olecko.praca.gov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lex.online.wolterskluwer.pl/WKPLOnline/index.rpc" TargetMode="Externa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olecko.praca.gov.pl/" TargetMode="External"/><Relationship Id="rId14" Type="http://schemas.openxmlformats.org/officeDocument/2006/relationships/hyperlink" Target="http://lex.online.wolterskluwer.pl/WKPLOnline/index.rp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134817-406D-4F67-8058-844F0E778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4592</Words>
  <Characters>27554</Characters>
  <Application>Microsoft Office Word</Application>
  <DocSecurity>0</DocSecurity>
  <Lines>229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Zalewska</dc:creator>
  <cp:keywords/>
  <dc:description/>
  <cp:lastModifiedBy>Marta Zalewska</cp:lastModifiedBy>
  <cp:revision>6</cp:revision>
  <cp:lastPrinted>2020-09-23T11:03:00Z</cp:lastPrinted>
  <dcterms:created xsi:type="dcterms:W3CDTF">2020-08-13T11:43:00Z</dcterms:created>
  <dcterms:modified xsi:type="dcterms:W3CDTF">2020-09-23T11:04:00Z</dcterms:modified>
</cp:coreProperties>
</file>